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C81B21">
      <w:pPr>
        <w:spacing w:before="5" w:line="280" w:lineRule="exact"/>
        <w:rPr>
          <w:sz w:val="28"/>
          <w:szCs w:val="28"/>
        </w:rPr>
      </w:pPr>
    </w:p>
    <w:p w:rsidR="00C81B21" w:rsidRDefault="00523423">
      <w:pPr>
        <w:spacing w:line="360" w:lineRule="exact"/>
        <w:ind w:left="120" w:right="-68"/>
        <w:rPr>
          <w:sz w:val="32"/>
          <w:szCs w:val="32"/>
        </w:rPr>
      </w:pPr>
      <w:r>
        <w:rPr>
          <w:b/>
          <w:i/>
          <w:position w:val="-1"/>
          <w:sz w:val="32"/>
          <w:szCs w:val="32"/>
          <w:u w:val="thick" w:color="000000"/>
        </w:rPr>
        <w:t>Pers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i/>
          <w:position w:val="-1"/>
          <w:sz w:val="32"/>
          <w:szCs w:val="32"/>
          <w:u w:val="thick" w:color="000000"/>
        </w:rPr>
        <w:t>n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i/>
          <w:position w:val="-1"/>
          <w:sz w:val="32"/>
          <w:szCs w:val="32"/>
          <w:u w:val="thick" w:color="000000"/>
        </w:rPr>
        <w:t>l</w:t>
      </w:r>
      <w:r>
        <w:rPr>
          <w:b/>
          <w:i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det</w:t>
      </w:r>
      <w:r>
        <w:rPr>
          <w:b/>
          <w:i/>
          <w:spacing w:val="2"/>
          <w:position w:val="-1"/>
          <w:sz w:val="32"/>
          <w:szCs w:val="32"/>
          <w:u w:val="thick" w:color="000000"/>
        </w:rPr>
        <w:t>a</w:t>
      </w:r>
      <w:r>
        <w:rPr>
          <w:b/>
          <w:i/>
          <w:position w:val="-1"/>
          <w:sz w:val="32"/>
          <w:szCs w:val="32"/>
          <w:u w:val="thick" w:color="000000"/>
        </w:rPr>
        <w:t>ils:</w:t>
      </w:r>
    </w:p>
    <w:p w:rsidR="00C81B21" w:rsidRDefault="00523423">
      <w:pPr>
        <w:spacing w:before="61"/>
        <w:rPr>
          <w:sz w:val="32"/>
          <w:szCs w:val="32"/>
        </w:rPr>
        <w:sectPr w:rsidR="00C81B21">
          <w:pgSz w:w="11920" w:h="16840"/>
          <w:pgMar w:top="1360" w:right="1680" w:bottom="280" w:left="1680" w:header="720" w:footer="720" w:gutter="0"/>
          <w:cols w:num="2" w:space="720" w:equalWidth="0">
            <w:col w:w="2333" w:space="927"/>
            <w:col w:w="5300"/>
          </w:cols>
        </w:sectPr>
      </w:pPr>
      <w:r>
        <w:br w:type="column"/>
      </w:r>
      <w:r>
        <w:rPr>
          <w:b/>
          <w:i/>
          <w:sz w:val="32"/>
          <w:szCs w:val="32"/>
        </w:rPr>
        <w:lastRenderedPageBreak/>
        <w:t>Cu</w:t>
      </w:r>
      <w:r>
        <w:rPr>
          <w:b/>
          <w:i/>
          <w:spacing w:val="1"/>
          <w:sz w:val="32"/>
          <w:szCs w:val="32"/>
        </w:rPr>
        <w:t>r</w:t>
      </w:r>
      <w:r>
        <w:rPr>
          <w:b/>
          <w:i/>
          <w:sz w:val="32"/>
          <w:szCs w:val="32"/>
        </w:rPr>
        <w:t>ri</w:t>
      </w:r>
      <w:r>
        <w:rPr>
          <w:b/>
          <w:i/>
          <w:spacing w:val="3"/>
          <w:sz w:val="32"/>
          <w:szCs w:val="32"/>
        </w:rPr>
        <w:t>c</w:t>
      </w:r>
      <w:r>
        <w:rPr>
          <w:b/>
          <w:i/>
          <w:sz w:val="32"/>
          <w:szCs w:val="32"/>
        </w:rPr>
        <w:t>ul</w:t>
      </w:r>
      <w:r>
        <w:rPr>
          <w:b/>
          <w:i/>
          <w:spacing w:val="2"/>
          <w:sz w:val="32"/>
          <w:szCs w:val="32"/>
        </w:rPr>
        <w:t>u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-16"/>
          <w:sz w:val="32"/>
          <w:szCs w:val="32"/>
        </w:rPr>
        <w:t xml:space="preserve"> </w:t>
      </w:r>
      <w:r>
        <w:rPr>
          <w:b/>
          <w:i/>
          <w:spacing w:val="-2"/>
          <w:sz w:val="32"/>
          <w:szCs w:val="32"/>
        </w:rPr>
        <w:t>V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e</w:t>
      </w:r>
    </w:p>
    <w:p w:rsidR="00C81B21" w:rsidRDefault="00C81B21">
      <w:pPr>
        <w:spacing w:before="17" w:line="240" w:lineRule="exact"/>
        <w:rPr>
          <w:sz w:val="24"/>
          <w:szCs w:val="24"/>
        </w:rPr>
      </w:pPr>
    </w:p>
    <w:p w:rsidR="00C81B21" w:rsidRDefault="00D01704">
      <w:pPr>
        <w:spacing w:before="24"/>
        <w:ind w:left="840"/>
        <w:rPr>
          <w:sz w:val="28"/>
          <w:szCs w:val="28"/>
        </w:rPr>
      </w:pPr>
      <w:r w:rsidRPr="00D017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0.9pt;margin-top:-163.7pt;width:74.5pt;height:118.9pt;z-index:-251658752;mso-position-horizontal-relative:page">
            <v:imagedata r:id="rId5" o:title=""/>
            <w10:wrap anchorx="page"/>
          </v:shape>
        </w:pict>
      </w:r>
      <w:r w:rsidR="00523423">
        <w:rPr>
          <w:b/>
          <w:spacing w:val="-1"/>
          <w:sz w:val="28"/>
          <w:szCs w:val="28"/>
        </w:rPr>
        <w:t>N</w:t>
      </w:r>
      <w:r w:rsidR="00523423">
        <w:rPr>
          <w:b/>
          <w:spacing w:val="1"/>
          <w:sz w:val="28"/>
          <w:szCs w:val="28"/>
        </w:rPr>
        <w:t>a</w:t>
      </w:r>
      <w:r w:rsidR="00523423">
        <w:rPr>
          <w:b/>
          <w:spacing w:val="-3"/>
          <w:sz w:val="28"/>
          <w:szCs w:val="28"/>
        </w:rPr>
        <w:t>m</w:t>
      </w:r>
      <w:r w:rsidR="00523423">
        <w:rPr>
          <w:b/>
          <w:spacing w:val="1"/>
          <w:sz w:val="28"/>
          <w:szCs w:val="28"/>
        </w:rPr>
        <w:t>e</w:t>
      </w:r>
      <w:r w:rsidR="00523423">
        <w:rPr>
          <w:sz w:val="28"/>
          <w:szCs w:val="28"/>
        </w:rPr>
        <w:t>:</w:t>
      </w:r>
      <w:r w:rsidR="00523423">
        <w:rPr>
          <w:spacing w:val="1"/>
          <w:sz w:val="28"/>
          <w:szCs w:val="28"/>
        </w:rPr>
        <w:t xml:space="preserve"> </w:t>
      </w:r>
      <w:proofErr w:type="spellStart"/>
      <w:r w:rsidR="00523423">
        <w:rPr>
          <w:spacing w:val="-2"/>
          <w:sz w:val="28"/>
          <w:szCs w:val="28"/>
        </w:rPr>
        <w:t>O</w:t>
      </w:r>
      <w:r w:rsidR="00523423">
        <w:rPr>
          <w:spacing w:val="1"/>
          <w:sz w:val="28"/>
          <w:szCs w:val="28"/>
        </w:rPr>
        <w:t>q</w:t>
      </w:r>
      <w:r w:rsidR="00523423">
        <w:rPr>
          <w:sz w:val="28"/>
          <w:szCs w:val="28"/>
        </w:rPr>
        <w:t>ab</w:t>
      </w:r>
      <w:proofErr w:type="spellEnd"/>
      <w:r w:rsidR="00523423">
        <w:rPr>
          <w:spacing w:val="1"/>
          <w:sz w:val="28"/>
          <w:szCs w:val="28"/>
        </w:rPr>
        <w:t xml:space="preserve"> </w:t>
      </w:r>
      <w:proofErr w:type="spellStart"/>
      <w:r w:rsidR="00523423">
        <w:rPr>
          <w:sz w:val="28"/>
          <w:szCs w:val="28"/>
        </w:rPr>
        <w:t>M</w:t>
      </w:r>
      <w:r w:rsidR="00523423">
        <w:rPr>
          <w:spacing w:val="-3"/>
          <w:sz w:val="28"/>
          <w:szCs w:val="28"/>
        </w:rPr>
        <w:t>a</w:t>
      </w:r>
      <w:r w:rsidR="00523423">
        <w:rPr>
          <w:spacing w:val="1"/>
          <w:sz w:val="28"/>
          <w:szCs w:val="28"/>
        </w:rPr>
        <w:t>h</w:t>
      </w:r>
      <w:r w:rsidR="00523423">
        <w:rPr>
          <w:spacing w:val="-5"/>
          <w:sz w:val="28"/>
          <w:szCs w:val="28"/>
        </w:rPr>
        <w:t>m</w:t>
      </w:r>
      <w:r w:rsidR="00523423">
        <w:rPr>
          <w:spacing w:val="1"/>
          <w:sz w:val="28"/>
          <w:szCs w:val="28"/>
        </w:rPr>
        <w:t>ou</w:t>
      </w:r>
      <w:r w:rsidR="00523423">
        <w:rPr>
          <w:sz w:val="28"/>
          <w:szCs w:val="28"/>
        </w:rPr>
        <w:t>d</w:t>
      </w:r>
      <w:proofErr w:type="spellEnd"/>
      <w:r w:rsidR="00523423">
        <w:rPr>
          <w:sz w:val="28"/>
          <w:szCs w:val="28"/>
        </w:rPr>
        <w:t xml:space="preserve"> </w:t>
      </w:r>
      <w:proofErr w:type="spellStart"/>
      <w:r w:rsidR="00523423">
        <w:rPr>
          <w:spacing w:val="1"/>
          <w:sz w:val="28"/>
          <w:szCs w:val="28"/>
        </w:rPr>
        <w:t>J</w:t>
      </w:r>
      <w:r w:rsidR="00523423">
        <w:rPr>
          <w:spacing w:val="-2"/>
          <w:sz w:val="28"/>
          <w:szCs w:val="28"/>
        </w:rPr>
        <w:t>a</w:t>
      </w:r>
      <w:r w:rsidR="00523423">
        <w:rPr>
          <w:spacing w:val="1"/>
          <w:sz w:val="28"/>
          <w:szCs w:val="28"/>
        </w:rPr>
        <w:t>b</w:t>
      </w:r>
      <w:r w:rsidR="00523423">
        <w:rPr>
          <w:sz w:val="28"/>
          <w:szCs w:val="28"/>
        </w:rPr>
        <w:t>a</w:t>
      </w:r>
      <w:r w:rsidR="00523423">
        <w:rPr>
          <w:spacing w:val="-1"/>
          <w:sz w:val="28"/>
          <w:szCs w:val="28"/>
        </w:rPr>
        <w:t>l</w:t>
      </w:r>
      <w:r w:rsidR="00523423">
        <w:rPr>
          <w:sz w:val="28"/>
          <w:szCs w:val="28"/>
        </w:rPr>
        <w:t>i</w:t>
      </w:r>
      <w:proofErr w:type="spellEnd"/>
    </w:p>
    <w:p w:rsidR="00C81B21" w:rsidRDefault="00C81B21">
      <w:pPr>
        <w:spacing w:line="280" w:lineRule="exact"/>
        <w:rPr>
          <w:sz w:val="28"/>
          <w:szCs w:val="28"/>
        </w:rPr>
      </w:pPr>
    </w:p>
    <w:p w:rsidR="00C81B21" w:rsidRDefault="00523423">
      <w:pPr>
        <w:ind w:left="91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la</w:t>
      </w:r>
      <w:r>
        <w:rPr>
          <w:b/>
          <w:sz w:val="28"/>
          <w:szCs w:val="28"/>
        </w:rPr>
        <w:t>ce &amp;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Be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1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C81B21" w:rsidRDefault="00C81B21">
      <w:pPr>
        <w:spacing w:before="18" w:line="260" w:lineRule="exact"/>
        <w:rPr>
          <w:sz w:val="26"/>
          <w:szCs w:val="26"/>
        </w:rPr>
      </w:pPr>
    </w:p>
    <w:p w:rsidR="00C81B21" w:rsidRDefault="00523423">
      <w:pPr>
        <w:ind w:left="8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>y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Jo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C81B21" w:rsidRDefault="00C81B21">
      <w:pPr>
        <w:spacing w:line="280" w:lineRule="exact"/>
        <w:rPr>
          <w:sz w:val="28"/>
          <w:szCs w:val="28"/>
        </w:rPr>
      </w:pPr>
    </w:p>
    <w:p w:rsidR="00C81B21" w:rsidRDefault="00523423">
      <w:pPr>
        <w:ind w:left="840"/>
        <w:rPr>
          <w:sz w:val="28"/>
          <w:szCs w:val="28"/>
        </w:rPr>
      </w:pP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x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</w:t>
      </w:r>
    </w:p>
    <w:p w:rsidR="00C81B21" w:rsidRDefault="00C81B21">
      <w:pPr>
        <w:spacing w:line="280" w:lineRule="exact"/>
        <w:rPr>
          <w:sz w:val="28"/>
          <w:szCs w:val="28"/>
        </w:rPr>
      </w:pPr>
    </w:p>
    <w:p w:rsidR="00C81B21" w:rsidRDefault="00523423">
      <w:pPr>
        <w:ind w:left="8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tus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-3"/>
          <w:sz w:val="28"/>
          <w:szCs w:val="28"/>
        </w:rPr>
        <w:t>r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ed</w:t>
      </w:r>
    </w:p>
    <w:p w:rsidR="00C81B21" w:rsidRDefault="00C81B21">
      <w:pPr>
        <w:spacing w:line="280" w:lineRule="exact"/>
        <w:rPr>
          <w:sz w:val="28"/>
          <w:szCs w:val="28"/>
        </w:rPr>
      </w:pPr>
    </w:p>
    <w:p w:rsidR="00C81B21" w:rsidRDefault="00523423">
      <w:pPr>
        <w:ind w:left="8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ddre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s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>e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oq</w:t>
      </w:r>
      <w:r>
        <w:rPr>
          <w:sz w:val="28"/>
          <w:szCs w:val="28"/>
        </w:rPr>
        <w:t>a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s</w:t>
      </w:r>
    </w:p>
    <w:p w:rsidR="00C81B21" w:rsidRDefault="00C81B21">
      <w:pPr>
        <w:spacing w:before="3" w:line="280" w:lineRule="exact"/>
        <w:rPr>
          <w:sz w:val="28"/>
          <w:szCs w:val="28"/>
        </w:rPr>
      </w:pPr>
    </w:p>
    <w:p w:rsidR="00C81B21" w:rsidRDefault="00523423">
      <w:pPr>
        <w:ind w:left="8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97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92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935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2              </w:t>
      </w:r>
      <w:r>
        <w:rPr>
          <w:spacing w:val="6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0</w:t>
      </w:r>
      <w:r>
        <w:rPr>
          <w:spacing w:val="-1"/>
          <w:sz w:val="28"/>
          <w:szCs w:val="28"/>
        </w:rPr>
        <w:t>09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25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81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07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6</w:t>
      </w:r>
    </w:p>
    <w:p w:rsidR="00C81B21" w:rsidRDefault="00523423">
      <w:pPr>
        <w:spacing w:line="300" w:lineRule="exact"/>
        <w:ind w:left="84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e-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ai</w:t>
      </w:r>
      <w:r>
        <w:rPr>
          <w:b/>
          <w:sz w:val="28"/>
          <w:szCs w:val="28"/>
        </w:rPr>
        <w:t>l</w:t>
      </w:r>
      <w:proofErr w:type="gramEnd"/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hyperlink r:id="rId6">
        <w:r>
          <w:rPr>
            <w:spacing w:val="-2"/>
            <w:sz w:val="28"/>
            <w:szCs w:val="28"/>
          </w:rPr>
          <w:t>o</w:t>
        </w:r>
        <w:r>
          <w:rPr>
            <w:spacing w:val="1"/>
            <w:sz w:val="28"/>
            <w:szCs w:val="28"/>
          </w:rPr>
          <w:t>q</w:t>
        </w:r>
        <w:r>
          <w:rPr>
            <w:spacing w:val="-2"/>
            <w:sz w:val="28"/>
            <w:szCs w:val="28"/>
          </w:rPr>
          <w:t>a</w:t>
        </w:r>
        <w:r>
          <w:rPr>
            <w:spacing w:val="1"/>
            <w:sz w:val="28"/>
            <w:szCs w:val="28"/>
          </w:rPr>
          <w:t>b_</w:t>
        </w:r>
        <w:r>
          <w:rPr>
            <w:spacing w:val="-1"/>
            <w:sz w:val="28"/>
            <w:szCs w:val="28"/>
          </w:rPr>
          <w:t>j</w:t>
        </w:r>
        <w:r>
          <w:rPr>
            <w:spacing w:val="-2"/>
            <w:sz w:val="28"/>
            <w:szCs w:val="28"/>
          </w:rPr>
          <w:t>a</w:t>
        </w:r>
        <w:r>
          <w:rPr>
            <w:spacing w:val="1"/>
            <w:sz w:val="28"/>
            <w:szCs w:val="28"/>
          </w:rPr>
          <w:t>b</w:t>
        </w:r>
        <w:r>
          <w:rPr>
            <w:spacing w:val="-2"/>
            <w:sz w:val="28"/>
            <w:szCs w:val="28"/>
          </w:rPr>
          <w:t>a</w:t>
        </w:r>
        <w:r>
          <w:rPr>
            <w:spacing w:val="1"/>
            <w:sz w:val="28"/>
            <w:szCs w:val="28"/>
          </w:rPr>
          <w:t>l</w:t>
        </w:r>
        <w:r>
          <w:rPr>
            <w:spacing w:val="-1"/>
            <w:sz w:val="28"/>
            <w:szCs w:val="28"/>
          </w:rPr>
          <w:t>i8</w:t>
        </w:r>
        <w:r>
          <w:rPr>
            <w:sz w:val="28"/>
            <w:szCs w:val="28"/>
          </w:rPr>
          <w:t>@</w:t>
        </w:r>
        <w:r>
          <w:rPr>
            <w:spacing w:val="-3"/>
            <w:sz w:val="28"/>
            <w:szCs w:val="28"/>
          </w:rPr>
          <w:t>y</w:t>
        </w:r>
        <w:r>
          <w:rPr>
            <w:sz w:val="28"/>
            <w:szCs w:val="28"/>
          </w:rPr>
          <w:t>a</w:t>
        </w:r>
        <w:r>
          <w:rPr>
            <w:spacing w:val="1"/>
            <w:sz w:val="28"/>
            <w:szCs w:val="28"/>
          </w:rPr>
          <w:t>hoo</w:t>
        </w:r>
        <w:r>
          <w:rPr>
            <w:sz w:val="28"/>
            <w:szCs w:val="28"/>
          </w:rPr>
          <w:t>.</w:t>
        </w:r>
        <w:r>
          <w:rPr>
            <w:spacing w:val="-3"/>
            <w:sz w:val="28"/>
            <w:szCs w:val="28"/>
          </w:rPr>
          <w:t>c</w:t>
        </w:r>
        <w:r>
          <w:rPr>
            <w:spacing w:val="1"/>
            <w:sz w:val="28"/>
            <w:szCs w:val="28"/>
          </w:rPr>
          <w:t>o</w:t>
        </w:r>
        <w:r>
          <w:rPr>
            <w:sz w:val="28"/>
            <w:szCs w:val="28"/>
          </w:rPr>
          <w:t>m</w:t>
        </w:r>
      </w:hyperlink>
      <w:r w:rsidR="00D26B56">
        <w:rPr>
          <w:sz w:val="28"/>
          <w:szCs w:val="28"/>
        </w:rPr>
        <w:t xml:space="preserve">, </w:t>
      </w:r>
      <w:r w:rsidR="00D26B56">
        <w:rPr>
          <w:sz w:val="28"/>
          <w:szCs w:val="28"/>
        </w:rPr>
        <w:tab/>
      </w:r>
      <w:r w:rsidR="00D26B56">
        <w:rPr>
          <w:sz w:val="28"/>
          <w:szCs w:val="28"/>
        </w:rPr>
        <w:tab/>
        <w:t>oqab.jabali@najah.edu</w:t>
      </w:r>
    </w:p>
    <w:p w:rsidR="00C81B21" w:rsidRDefault="00C81B21">
      <w:pPr>
        <w:spacing w:before="8" w:line="280" w:lineRule="exact"/>
        <w:rPr>
          <w:sz w:val="28"/>
          <w:szCs w:val="28"/>
        </w:rPr>
      </w:pPr>
    </w:p>
    <w:p w:rsidR="00C81B21" w:rsidRDefault="00523423">
      <w:pPr>
        <w:spacing w:line="300" w:lineRule="exact"/>
        <w:ind w:left="120"/>
        <w:rPr>
          <w:sz w:val="28"/>
          <w:szCs w:val="28"/>
        </w:rPr>
      </w:pPr>
      <w:r>
        <w:rPr>
          <w:b/>
          <w:i/>
          <w:position w:val="-1"/>
          <w:sz w:val="28"/>
          <w:szCs w:val="28"/>
          <w:u w:val="thick" w:color="000000"/>
        </w:rPr>
        <w:t>E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d</w:t>
      </w:r>
      <w:r>
        <w:rPr>
          <w:b/>
          <w:i/>
          <w:position w:val="-1"/>
          <w:sz w:val="28"/>
          <w:szCs w:val="28"/>
          <w:u w:val="thick" w:color="000000"/>
        </w:rPr>
        <w:t>u</w:t>
      </w:r>
      <w:r>
        <w:rPr>
          <w:b/>
          <w:i/>
          <w:spacing w:val="-3"/>
          <w:position w:val="-1"/>
          <w:sz w:val="28"/>
          <w:szCs w:val="28"/>
          <w:u w:val="thick" w:color="000000"/>
        </w:rPr>
        <w:t>c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ti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i/>
          <w:position w:val="-1"/>
          <w:sz w:val="28"/>
          <w:szCs w:val="28"/>
          <w:u w:val="thick" w:color="000000"/>
        </w:rPr>
        <w:t>n a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n</w:t>
      </w:r>
      <w:r>
        <w:rPr>
          <w:b/>
          <w:i/>
          <w:position w:val="-1"/>
          <w:sz w:val="28"/>
          <w:szCs w:val="28"/>
          <w:u w:val="thick" w:color="000000"/>
        </w:rPr>
        <w:t>d</w:t>
      </w:r>
      <w:r>
        <w:rPr>
          <w:b/>
          <w:i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Q</w:t>
      </w:r>
      <w:r>
        <w:rPr>
          <w:b/>
          <w:i/>
          <w:position w:val="-1"/>
          <w:sz w:val="28"/>
          <w:szCs w:val="28"/>
          <w:u w:val="thick" w:color="000000"/>
        </w:rPr>
        <w:t>u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ali</w:t>
      </w:r>
      <w:r>
        <w:rPr>
          <w:b/>
          <w:i/>
          <w:position w:val="-1"/>
          <w:sz w:val="28"/>
          <w:szCs w:val="28"/>
          <w:u w:val="thick" w:color="000000"/>
        </w:rPr>
        <w:t>f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c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t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i/>
          <w:position w:val="-1"/>
          <w:sz w:val="28"/>
          <w:szCs w:val="28"/>
          <w:u w:val="thick" w:color="000000"/>
        </w:rPr>
        <w:t>n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i/>
          <w:position w:val="-1"/>
          <w:sz w:val="28"/>
          <w:szCs w:val="28"/>
          <w:u w:val="thick" w:color="000000"/>
        </w:rPr>
        <w:t>:</w:t>
      </w:r>
    </w:p>
    <w:p w:rsidR="00C81B21" w:rsidRDefault="00C81B21">
      <w:pPr>
        <w:spacing w:before="11" w:line="240" w:lineRule="exact"/>
        <w:rPr>
          <w:sz w:val="24"/>
          <w:szCs w:val="24"/>
        </w:rPr>
      </w:pPr>
    </w:p>
    <w:p w:rsidR="00C81B21" w:rsidRDefault="00523423" w:rsidP="00D26B56">
      <w:pPr>
        <w:spacing w:line="360" w:lineRule="auto"/>
        <w:ind w:left="48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iellon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kow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oland: 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tor of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oso</w:t>
      </w:r>
      <w:r>
        <w:rPr>
          <w:b/>
          <w:spacing w:val="1"/>
          <w:sz w:val="24"/>
          <w:szCs w:val="24"/>
        </w:rPr>
        <w:t>phy</w:t>
      </w:r>
      <w:r w:rsidR="00C024C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h, 2012)</w:t>
      </w:r>
    </w:p>
    <w:p w:rsidR="00D26B56" w:rsidRDefault="00D26B56" w:rsidP="00C024C0">
      <w:pPr>
        <w:tabs>
          <w:tab w:val="left" w:pos="840"/>
        </w:tabs>
        <w:spacing w:line="360" w:lineRule="auto"/>
        <w:ind w:left="840" w:right="131" w:hanging="36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nslation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Applied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ics</w:t>
      </w:r>
      <w:r>
        <w:rPr>
          <w:spacing w:val="1"/>
          <w:sz w:val="24"/>
          <w:szCs w:val="24"/>
        </w:rPr>
        <w:t xml:space="preserve"> </w:t>
      </w:r>
      <w:r w:rsidR="00C024C0">
        <w:rPr>
          <w:sz w:val="24"/>
          <w:szCs w:val="24"/>
        </w:rPr>
        <w:t>2005, (T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88.1 )</w:t>
      </w:r>
    </w:p>
    <w:p w:rsidR="00D26B56" w:rsidRDefault="00D26B56" w:rsidP="00C024C0">
      <w:pPr>
        <w:spacing w:line="360" w:lineRule="auto"/>
        <w:ind w:left="48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thods </w:t>
      </w:r>
      <w:r w:rsidR="00C024C0">
        <w:rPr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</w:p>
    <w:p w:rsidR="00D26B56" w:rsidRDefault="00D26B56" w:rsidP="00C024C0">
      <w:pPr>
        <w:spacing w:line="360" w:lineRule="auto"/>
        <w:ind w:left="84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, 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otal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e: </w:t>
      </w:r>
      <w:proofErr w:type="gramStart"/>
      <w:r>
        <w:rPr>
          <w:sz w:val="24"/>
          <w:szCs w:val="24"/>
        </w:rPr>
        <w:t>82 )</w:t>
      </w:r>
      <w:proofErr w:type="gramEnd"/>
    </w:p>
    <w:p w:rsidR="00D26B56" w:rsidRDefault="00D26B56" w:rsidP="00D26B56">
      <w:pPr>
        <w:spacing w:before="12" w:line="360" w:lineRule="auto"/>
        <w:ind w:left="48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A/U</w:t>
      </w:r>
      <w:r>
        <w:rPr>
          <w:spacing w:val="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 On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D26B56" w:rsidRDefault="00D26B56" w:rsidP="00D26B56">
      <w:pPr>
        <w:spacing w:line="360" w:lineRule="auto"/>
        <w:ind w:left="840"/>
        <w:rPr>
          <w:sz w:val="24"/>
          <w:szCs w:val="24"/>
        </w:rPr>
      </w:pPr>
      <w:r>
        <w:rPr>
          <w:sz w:val="24"/>
          <w:szCs w:val="24"/>
        </w:rPr>
        <w:t>Course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1998.</w:t>
      </w:r>
    </w:p>
    <w:p w:rsidR="00D26B56" w:rsidRDefault="00D26B56" w:rsidP="00D26B56">
      <w:pPr>
        <w:tabs>
          <w:tab w:val="left" w:pos="840"/>
        </w:tabs>
        <w:spacing w:line="360" w:lineRule="auto"/>
        <w:ind w:left="840" w:right="727" w:hanging="36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1994, </w:t>
      </w:r>
      <w:proofErr w:type="gramStart"/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otal</w:t>
      </w:r>
      <w:proofErr w:type="gramEnd"/>
      <w:r>
        <w:rPr>
          <w:sz w:val="24"/>
          <w:szCs w:val="24"/>
        </w:rPr>
        <w:t xml:space="preserve">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81.9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26B56" w:rsidRDefault="00D26B56" w:rsidP="00D26B56">
      <w:pPr>
        <w:spacing w:before="29" w:line="360" w:lineRule="auto"/>
        <w:ind w:left="48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ool: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j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 w:rsidR="00C024C0">
        <w:rPr>
          <w:sz w:val="24"/>
          <w:szCs w:val="24"/>
        </w:rPr>
        <w:t>m 1986, (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D26B56" w:rsidRDefault="00D26B56" w:rsidP="00D26B56">
      <w:pPr>
        <w:spacing w:line="360" w:lineRule="auto"/>
        <w:ind w:left="840"/>
        <w:rPr>
          <w:sz w:val="24"/>
          <w:szCs w:val="24"/>
        </w:rPr>
      </w:pPr>
      <w:proofErr w:type="gramStart"/>
      <w:r>
        <w:rPr>
          <w:sz w:val="24"/>
          <w:szCs w:val="24"/>
        </w:rPr>
        <w:t>79.8 )</w:t>
      </w:r>
      <w:proofErr w:type="gramEnd"/>
    </w:p>
    <w:p w:rsidR="00C81B21" w:rsidRDefault="00523423">
      <w:pPr>
        <w:spacing w:line="300" w:lineRule="exact"/>
        <w:ind w:left="79" w:right="6288"/>
        <w:jc w:val="center"/>
        <w:rPr>
          <w:sz w:val="24"/>
          <w:szCs w:val="24"/>
        </w:rPr>
      </w:pPr>
      <w:r>
        <w:rPr>
          <w:b/>
          <w:i/>
          <w:position w:val="-1"/>
          <w:sz w:val="28"/>
          <w:szCs w:val="28"/>
          <w:u w:val="thick" w:color="000000"/>
        </w:rPr>
        <w:t>W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r</w:t>
      </w:r>
      <w:r>
        <w:rPr>
          <w:b/>
          <w:i/>
          <w:position w:val="-1"/>
          <w:sz w:val="28"/>
          <w:szCs w:val="28"/>
          <w:u w:val="thick" w:color="000000"/>
        </w:rPr>
        <w:t>k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spacing w:val="-3"/>
          <w:position w:val="-1"/>
          <w:sz w:val="28"/>
          <w:szCs w:val="28"/>
          <w:u w:val="thick" w:color="000000"/>
        </w:rPr>
        <w:t>E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x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p</w:t>
      </w:r>
      <w:r>
        <w:rPr>
          <w:b/>
          <w:i/>
          <w:position w:val="-1"/>
          <w:sz w:val="28"/>
          <w:szCs w:val="28"/>
          <w:u w:val="thick" w:color="000000"/>
        </w:rPr>
        <w:t>e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i/>
          <w:position w:val="-1"/>
          <w:sz w:val="28"/>
          <w:szCs w:val="28"/>
          <w:u w:val="thick" w:color="000000"/>
        </w:rPr>
        <w:t>en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c</w:t>
      </w:r>
      <w:r>
        <w:rPr>
          <w:b/>
          <w:i/>
          <w:spacing w:val="2"/>
          <w:position w:val="-1"/>
          <w:sz w:val="28"/>
          <w:szCs w:val="28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:</w:t>
      </w:r>
    </w:p>
    <w:p w:rsidR="00C81B21" w:rsidRDefault="00C81B21">
      <w:pPr>
        <w:spacing w:before="16" w:line="240" w:lineRule="exact"/>
        <w:rPr>
          <w:sz w:val="24"/>
          <w:szCs w:val="24"/>
        </w:rPr>
      </w:pPr>
    </w:p>
    <w:p w:rsidR="00C81B21" w:rsidRDefault="00523423" w:rsidP="00D26B56">
      <w:pPr>
        <w:spacing w:before="29"/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(9 y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sity lev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+ 12 yea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s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 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ool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 w:rsidR="00D26B56">
        <w:rPr>
          <w:b/>
          <w:sz w:val="24"/>
          <w:szCs w:val="24"/>
        </w:rPr>
        <w:t>)</w:t>
      </w:r>
    </w:p>
    <w:p w:rsidR="00D26B56" w:rsidRDefault="00D26B56" w:rsidP="00D26B56">
      <w:pPr>
        <w:spacing w:line="26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1.  (A) An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Director of</w:t>
      </w:r>
      <w:r>
        <w:rPr>
          <w:spacing w:val="-3"/>
          <w:sz w:val="24"/>
          <w:szCs w:val="24"/>
        </w:rPr>
        <w:t xml:space="preserve"> the</w:t>
      </w:r>
      <w:r w:rsidR="00C024C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August 2014 up to the present.</w:t>
      </w:r>
      <w:proofErr w:type="gramEnd"/>
    </w:p>
    <w:p w:rsidR="00D26B56" w:rsidRDefault="00D26B56" w:rsidP="00D26B56">
      <w:pPr>
        <w:spacing w:line="260" w:lineRule="exact"/>
        <w:ind w:left="480"/>
        <w:rPr>
          <w:sz w:val="24"/>
          <w:szCs w:val="24"/>
        </w:rPr>
      </w:pPr>
      <w:r>
        <w:rPr>
          <w:sz w:val="24"/>
          <w:szCs w:val="24"/>
        </w:rPr>
        <w:t xml:space="preserve">     (B)</w:t>
      </w:r>
      <w:proofErr w:type="gram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tor: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D26B56" w:rsidRDefault="00D26B56" w:rsidP="00D26B56">
      <w:pPr>
        <w:ind w:left="84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2006 up to August 2014(part-ti</w:t>
      </w:r>
      <w:r>
        <w:rPr>
          <w:spacing w:val="1"/>
          <w:sz w:val="24"/>
          <w:szCs w:val="24"/>
        </w:rPr>
        <w:t>mer)</w:t>
      </w:r>
      <w:r>
        <w:rPr>
          <w:sz w:val="24"/>
          <w:szCs w:val="24"/>
        </w:rPr>
        <w:t>.</w:t>
      </w:r>
    </w:p>
    <w:p w:rsidR="00D26B56" w:rsidRDefault="00D26B56" w:rsidP="00D26B56">
      <w:pPr>
        <w:ind w:left="840" w:right="257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iellon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oland. </w:t>
      </w:r>
      <w:proofErr w:type="gramStart"/>
      <w:r>
        <w:rPr>
          <w:spacing w:val="-1"/>
          <w:sz w:val="24"/>
          <w:szCs w:val="24"/>
        </w:rPr>
        <w:t>Teac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lestin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0</w:t>
      </w:r>
      <w:r>
        <w:rPr>
          <w:spacing w:val="3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.</w:t>
      </w:r>
      <w:proofErr w:type="gramEnd"/>
    </w:p>
    <w:p w:rsidR="00D26B56" w:rsidRDefault="00D26B56" w:rsidP="00D26B56">
      <w:pPr>
        <w:ind w:left="840"/>
        <w:rPr>
          <w:sz w:val="24"/>
          <w:szCs w:val="24"/>
        </w:rPr>
      </w:pPr>
    </w:p>
    <w:p w:rsidR="00D26B56" w:rsidRDefault="00D26B56" w:rsidP="00D26B56">
      <w:pPr>
        <w:ind w:left="480"/>
        <w:rPr>
          <w:sz w:val="24"/>
          <w:szCs w:val="24"/>
        </w:rPr>
      </w:pPr>
      <w:r>
        <w:rPr>
          <w:sz w:val="24"/>
          <w:szCs w:val="24"/>
        </w:rPr>
        <w:t>3.   Al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Quds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20</w:t>
      </w:r>
      <w:r>
        <w:rPr>
          <w:spacing w:val="3"/>
          <w:sz w:val="24"/>
          <w:szCs w:val="24"/>
        </w:rPr>
        <w:t>0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-</w:t>
      </w:r>
    </w:p>
    <w:p w:rsidR="00D26B56" w:rsidRDefault="00D26B56" w:rsidP="00D26B56">
      <w:pPr>
        <w:spacing w:line="260" w:lineRule="exact"/>
        <w:ind w:left="840"/>
        <w:rPr>
          <w:sz w:val="24"/>
          <w:szCs w:val="24"/>
        </w:rPr>
      </w:pPr>
      <w:r>
        <w:rPr>
          <w:position w:val="-1"/>
          <w:sz w:val="24"/>
          <w:szCs w:val="24"/>
        </w:rPr>
        <w:t>2008.</w:t>
      </w:r>
    </w:p>
    <w:p w:rsidR="00D26B56" w:rsidRDefault="00D26B56" w:rsidP="00D26B56">
      <w:pPr>
        <w:spacing w:before="29"/>
        <w:ind w:left="180"/>
        <w:rPr>
          <w:sz w:val="11"/>
          <w:szCs w:val="11"/>
        </w:rPr>
      </w:pPr>
    </w:p>
    <w:p w:rsidR="00C81B21" w:rsidRDefault="00D26B56">
      <w:pPr>
        <w:spacing w:line="260" w:lineRule="exact"/>
        <w:ind w:left="840" w:right="158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523423">
        <w:rPr>
          <w:sz w:val="24"/>
          <w:szCs w:val="24"/>
        </w:rPr>
        <w:t>.   U</w:t>
      </w:r>
      <w:r w:rsidR="00523423">
        <w:rPr>
          <w:spacing w:val="-1"/>
          <w:sz w:val="24"/>
          <w:szCs w:val="24"/>
        </w:rPr>
        <w:t>N</w:t>
      </w:r>
      <w:r w:rsidR="00523423">
        <w:rPr>
          <w:sz w:val="24"/>
          <w:szCs w:val="24"/>
        </w:rPr>
        <w:t>R</w:t>
      </w:r>
      <w:r w:rsidR="00523423">
        <w:rPr>
          <w:spacing w:val="1"/>
          <w:sz w:val="24"/>
          <w:szCs w:val="24"/>
        </w:rPr>
        <w:t>W</w:t>
      </w:r>
      <w:r w:rsidR="00523423">
        <w:rPr>
          <w:sz w:val="24"/>
          <w:szCs w:val="24"/>
        </w:rPr>
        <w:t>A: T</w:t>
      </w:r>
      <w:r w:rsidR="00523423">
        <w:rPr>
          <w:spacing w:val="-1"/>
          <w:sz w:val="24"/>
          <w:szCs w:val="24"/>
        </w:rPr>
        <w:t>eac</w:t>
      </w:r>
      <w:r w:rsidR="00523423">
        <w:rPr>
          <w:sz w:val="24"/>
          <w:szCs w:val="24"/>
        </w:rPr>
        <w:t>h</w:t>
      </w:r>
      <w:r w:rsidR="00523423">
        <w:rPr>
          <w:spacing w:val="1"/>
          <w:sz w:val="24"/>
          <w:szCs w:val="24"/>
        </w:rPr>
        <w:t>e</w:t>
      </w:r>
      <w:r w:rsidR="00523423">
        <w:rPr>
          <w:sz w:val="24"/>
          <w:szCs w:val="24"/>
        </w:rPr>
        <w:t>r of</w:t>
      </w:r>
      <w:r w:rsidR="00523423">
        <w:rPr>
          <w:spacing w:val="-1"/>
          <w:sz w:val="24"/>
          <w:szCs w:val="24"/>
        </w:rPr>
        <w:t xml:space="preserve"> </w:t>
      </w:r>
      <w:r w:rsidR="00523423">
        <w:rPr>
          <w:sz w:val="24"/>
          <w:szCs w:val="24"/>
        </w:rPr>
        <w:t>E</w:t>
      </w:r>
      <w:r w:rsidR="00523423">
        <w:rPr>
          <w:spacing w:val="2"/>
          <w:sz w:val="24"/>
          <w:szCs w:val="24"/>
        </w:rPr>
        <w:t>n</w:t>
      </w:r>
      <w:r w:rsidR="00523423">
        <w:rPr>
          <w:spacing w:val="-2"/>
          <w:sz w:val="24"/>
          <w:szCs w:val="24"/>
        </w:rPr>
        <w:t>g</w:t>
      </w:r>
      <w:r w:rsidR="00523423">
        <w:rPr>
          <w:sz w:val="24"/>
          <w:szCs w:val="24"/>
        </w:rPr>
        <w:t>l</w:t>
      </w:r>
      <w:r w:rsidR="00523423">
        <w:rPr>
          <w:spacing w:val="1"/>
          <w:sz w:val="24"/>
          <w:szCs w:val="24"/>
        </w:rPr>
        <w:t>i</w:t>
      </w:r>
      <w:r w:rsidR="00523423">
        <w:rPr>
          <w:sz w:val="24"/>
          <w:szCs w:val="24"/>
        </w:rPr>
        <w:t>sh</w:t>
      </w:r>
      <w:r w:rsidR="00523423">
        <w:rPr>
          <w:spacing w:val="2"/>
          <w:sz w:val="24"/>
          <w:szCs w:val="24"/>
        </w:rPr>
        <w:t xml:space="preserve"> </w:t>
      </w:r>
      <w:r w:rsidR="00523423">
        <w:rPr>
          <w:spacing w:val="-3"/>
          <w:sz w:val="24"/>
          <w:szCs w:val="24"/>
        </w:rPr>
        <w:t>L</w:t>
      </w:r>
      <w:r w:rsidR="00523423">
        <w:rPr>
          <w:spacing w:val="-1"/>
          <w:sz w:val="24"/>
          <w:szCs w:val="24"/>
        </w:rPr>
        <w:t>a</w:t>
      </w:r>
      <w:r w:rsidR="00523423">
        <w:rPr>
          <w:spacing w:val="2"/>
          <w:sz w:val="24"/>
          <w:szCs w:val="24"/>
        </w:rPr>
        <w:t>n</w:t>
      </w:r>
      <w:r w:rsidR="00523423">
        <w:rPr>
          <w:spacing w:val="-2"/>
          <w:sz w:val="24"/>
          <w:szCs w:val="24"/>
        </w:rPr>
        <w:t>g</w:t>
      </w:r>
      <w:r w:rsidR="00523423">
        <w:rPr>
          <w:sz w:val="24"/>
          <w:szCs w:val="24"/>
        </w:rPr>
        <w:t>u</w:t>
      </w:r>
      <w:r w:rsidR="00523423">
        <w:rPr>
          <w:spacing w:val="1"/>
          <w:sz w:val="24"/>
          <w:szCs w:val="24"/>
        </w:rPr>
        <w:t>a</w:t>
      </w:r>
      <w:r w:rsidR="00523423">
        <w:rPr>
          <w:sz w:val="24"/>
          <w:szCs w:val="24"/>
        </w:rPr>
        <w:t>ge</w:t>
      </w:r>
      <w:r w:rsidR="00523423">
        <w:rPr>
          <w:spacing w:val="-1"/>
          <w:sz w:val="24"/>
          <w:szCs w:val="24"/>
        </w:rPr>
        <w:t xml:space="preserve"> </w:t>
      </w:r>
      <w:r w:rsidR="00523423">
        <w:rPr>
          <w:sz w:val="24"/>
          <w:szCs w:val="24"/>
        </w:rPr>
        <w:t>for</w:t>
      </w:r>
      <w:r w:rsidR="00523423">
        <w:rPr>
          <w:spacing w:val="1"/>
          <w:sz w:val="24"/>
          <w:szCs w:val="24"/>
        </w:rPr>
        <w:t xml:space="preserve"> S</w:t>
      </w:r>
      <w:r w:rsidR="00523423">
        <w:rPr>
          <w:spacing w:val="-1"/>
          <w:sz w:val="24"/>
          <w:szCs w:val="24"/>
        </w:rPr>
        <w:t>c</w:t>
      </w:r>
      <w:r w:rsidR="00523423">
        <w:rPr>
          <w:sz w:val="24"/>
          <w:szCs w:val="24"/>
        </w:rPr>
        <w:t>h</w:t>
      </w:r>
      <w:r w:rsidR="00523423">
        <w:rPr>
          <w:spacing w:val="2"/>
          <w:sz w:val="24"/>
          <w:szCs w:val="24"/>
        </w:rPr>
        <w:t>o</w:t>
      </w:r>
      <w:r w:rsidR="00523423">
        <w:rPr>
          <w:sz w:val="24"/>
          <w:szCs w:val="24"/>
        </w:rPr>
        <w:t>ol childr</w:t>
      </w:r>
      <w:r w:rsidR="00523423">
        <w:rPr>
          <w:spacing w:val="-1"/>
          <w:sz w:val="24"/>
          <w:szCs w:val="24"/>
        </w:rPr>
        <w:t>e</w:t>
      </w:r>
      <w:r w:rsidR="00523423">
        <w:rPr>
          <w:sz w:val="24"/>
          <w:szCs w:val="24"/>
        </w:rPr>
        <w:t>n f</w:t>
      </w:r>
      <w:r w:rsidR="00523423">
        <w:rPr>
          <w:spacing w:val="-1"/>
          <w:sz w:val="24"/>
          <w:szCs w:val="24"/>
        </w:rPr>
        <w:t>r</w:t>
      </w:r>
      <w:r w:rsidR="00523423">
        <w:rPr>
          <w:sz w:val="24"/>
          <w:szCs w:val="24"/>
        </w:rPr>
        <w:t xml:space="preserve">om </w:t>
      </w:r>
      <w:r w:rsidR="00523423">
        <w:rPr>
          <w:spacing w:val="2"/>
          <w:sz w:val="24"/>
          <w:szCs w:val="24"/>
        </w:rPr>
        <w:t>4</w:t>
      </w:r>
      <w:proofErr w:type="spellStart"/>
      <w:r w:rsidR="00523423">
        <w:rPr>
          <w:spacing w:val="1"/>
          <w:position w:val="11"/>
          <w:sz w:val="16"/>
          <w:szCs w:val="16"/>
        </w:rPr>
        <w:t>t</w:t>
      </w:r>
      <w:r w:rsidR="00523423">
        <w:rPr>
          <w:position w:val="11"/>
          <w:sz w:val="16"/>
          <w:szCs w:val="16"/>
        </w:rPr>
        <w:t>h</w:t>
      </w:r>
      <w:proofErr w:type="spellEnd"/>
      <w:r w:rsidR="00523423">
        <w:rPr>
          <w:spacing w:val="21"/>
          <w:position w:val="11"/>
          <w:sz w:val="16"/>
          <w:szCs w:val="16"/>
        </w:rPr>
        <w:t xml:space="preserve"> </w:t>
      </w:r>
      <w:r w:rsidR="00523423">
        <w:rPr>
          <w:spacing w:val="-2"/>
          <w:sz w:val="24"/>
          <w:szCs w:val="24"/>
        </w:rPr>
        <w:t>g</w:t>
      </w:r>
      <w:r w:rsidR="00523423">
        <w:rPr>
          <w:sz w:val="24"/>
          <w:szCs w:val="24"/>
        </w:rPr>
        <w:t>r</w:t>
      </w:r>
      <w:r w:rsidR="00523423">
        <w:rPr>
          <w:spacing w:val="-2"/>
          <w:sz w:val="24"/>
          <w:szCs w:val="24"/>
        </w:rPr>
        <w:t>a</w:t>
      </w:r>
      <w:r w:rsidR="00523423">
        <w:rPr>
          <w:spacing w:val="2"/>
          <w:sz w:val="24"/>
          <w:szCs w:val="24"/>
        </w:rPr>
        <w:t>d</w:t>
      </w:r>
      <w:r w:rsidR="00523423">
        <w:rPr>
          <w:sz w:val="24"/>
          <w:szCs w:val="24"/>
        </w:rPr>
        <w:t>e</w:t>
      </w:r>
      <w:r w:rsidR="00523423">
        <w:rPr>
          <w:spacing w:val="-1"/>
          <w:sz w:val="24"/>
          <w:szCs w:val="24"/>
        </w:rPr>
        <w:t xml:space="preserve"> </w:t>
      </w:r>
      <w:r w:rsidR="00523423">
        <w:rPr>
          <w:sz w:val="24"/>
          <w:szCs w:val="24"/>
        </w:rPr>
        <w:t xml:space="preserve">up to </w:t>
      </w:r>
      <w:r w:rsidR="00523423">
        <w:rPr>
          <w:spacing w:val="1"/>
          <w:sz w:val="24"/>
          <w:szCs w:val="24"/>
        </w:rPr>
        <w:t>t</w:t>
      </w:r>
      <w:r w:rsidR="00523423">
        <w:rPr>
          <w:sz w:val="24"/>
          <w:szCs w:val="24"/>
        </w:rPr>
        <w:t>he</w:t>
      </w:r>
      <w:r w:rsidR="00523423">
        <w:rPr>
          <w:spacing w:val="-1"/>
          <w:sz w:val="24"/>
          <w:szCs w:val="24"/>
        </w:rPr>
        <w:t xml:space="preserve"> </w:t>
      </w:r>
      <w:r w:rsidR="00523423">
        <w:rPr>
          <w:spacing w:val="1"/>
          <w:sz w:val="24"/>
          <w:szCs w:val="24"/>
        </w:rPr>
        <w:t>9</w:t>
      </w:r>
      <w:proofErr w:type="spellStart"/>
      <w:r w:rsidR="00523423">
        <w:rPr>
          <w:spacing w:val="1"/>
          <w:position w:val="11"/>
          <w:sz w:val="16"/>
          <w:szCs w:val="16"/>
        </w:rPr>
        <w:t>t</w:t>
      </w:r>
      <w:r w:rsidR="00523423">
        <w:rPr>
          <w:position w:val="11"/>
          <w:sz w:val="16"/>
          <w:szCs w:val="16"/>
        </w:rPr>
        <w:t>h</w:t>
      </w:r>
      <w:proofErr w:type="spellEnd"/>
      <w:r w:rsidR="00523423">
        <w:rPr>
          <w:spacing w:val="21"/>
          <w:position w:val="11"/>
          <w:sz w:val="16"/>
          <w:szCs w:val="16"/>
        </w:rPr>
        <w:t xml:space="preserve"> </w:t>
      </w:r>
      <w:r w:rsidR="00523423">
        <w:rPr>
          <w:spacing w:val="-2"/>
          <w:sz w:val="24"/>
          <w:szCs w:val="24"/>
        </w:rPr>
        <w:t>g</w:t>
      </w:r>
      <w:r w:rsidR="00523423">
        <w:rPr>
          <w:sz w:val="24"/>
          <w:szCs w:val="24"/>
        </w:rPr>
        <w:t>r</w:t>
      </w:r>
      <w:r w:rsidR="00523423">
        <w:rPr>
          <w:spacing w:val="-2"/>
          <w:sz w:val="24"/>
          <w:szCs w:val="24"/>
        </w:rPr>
        <w:t>a</w:t>
      </w:r>
      <w:r w:rsidR="00523423">
        <w:rPr>
          <w:sz w:val="24"/>
          <w:szCs w:val="24"/>
        </w:rPr>
        <w:t>d</w:t>
      </w:r>
      <w:r w:rsidR="00523423">
        <w:rPr>
          <w:spacing w:val="-1"/>
          <w:sz w:val="24"/>
          <w:szCs w:val="24"/>
        </w:rPr>
        <w:t>e</w:t>
      </w:r>
      <w:r w:rsidR="00523423">
        <w:rPr>
          <w:sz w:val="24"/>
          <w:szCs w:val="24"/>
        </w:rPr>
        <w:t xml:space="preserve">: </w:t>
      </w:r>
      <w:proofErr w:type="gramStart"/>
      <w:r w:rsidR="00523423">
        <w:rPr>
          <w:sz w:val="24"/>
          <w:szCs w:val="24"/>
        </w:rPr>
        <w:t>f</w:t>
      </w:r>
      <w:r w:rsidR="00523423">
        <w:rPr>
          <w:spacing w:val="-1"/>
          <w:sz w:val="24"/>
          <w:szCs w:val="24"/>
        </w:rPr>
        <w:t>r</w:t>
      </w:r>
      <w:r w:rsidR="00523423">
        <w:rPr>
          <w:sz w:val="24"/>
          <w:szCs w:val="24"/>
        </w:rPr>
        <w:t xml:space="preserve">om  </w:t>
      </w:r>
      <w:r w:rsidR="00523423">
        <w:rPr>
          <w:b/>
          <w:spacing w:val="1"/>
          <w:sz w:val="24"/>
          <w:szCs w:val="24"/>
        </w:rPr>
        <w:t>Sep</w:t>
      </w:r>
      <w:r w:rsidR="00523423">
        <w:rPr>
          <w:b/>
          <w:sz w:val="24"/>
          <w:szCs w:val="24"/>
        </w:rPr>
        <w:t>te</w:t>
      </w:r>
      <w:r w:rsidR="00523423">
        <w:rPr>
          <w:b/>
          <w:spacing w:val="-3"/>
          <w:sz w:val="24"/>
          <w:szCs w:val="24"/>
        </w:rPr>
        <w:t>m</w:t>
      </w:r>
      <w:r w:rsidR="00523423">
        <w:rPr>
          <w:b/>
          <w:spacing w:val="1"/>
          <w:sz w:val="24"/>
          <w:szCs w:val="24"/>
        </w:rPr>
        <w:t>b</w:t>
      </w:r>
      <w:r w:rsidR="00523423">
        <w:rPr>
          <w:b/>
          <w:spacing w:val="-1"/>
          <w:sz w:val="24"/>
          <w:szCs w:val="24"/>
        </w:rPr>
        <w:t>e</w:t>
      </w:r>
      <w:r w:rsidR="00523423">
        <w:rPr>
          <w:b/>
          <w:sz w:val="24"/>
          <w:szCs w:val="24"/>
        </w:rPr>
        <w:t>r</w:t>
      </w:r>
      <w:proofErr w:type="gramEnd"/>
      <w:r w:rsidR="00523423">
        <w:rPr>
          <w:b/>
          <w:spacing w:val="1"/>
          <w:sz w:val="24"/>
          <w:szCs w:val="24"/>
        </w:rPr>
        <w:t xml:space="preserve"> </w:t>
      </w:r>
      <w:r w:rsidR="00523423">
        <w:rPr>
          <w:b/>
          <w:sz w:val="24"/>
          <w:szCs w:val="24"/>
        </w:rPr>
        <w:t xml:space="preserve">1996  </w:t>
      </w:r>
      <w:r w:rsidR="00523423">
        <w:rPr>
          <w:sz w:val="24"/>
          <w:szCs w:val="24"/>
        </w:rPr>
        <w:t>up to 20</w:t>
      </w:r>
      <w:r w:rsidR="00523423">
        <w:rPr>
          <w:spacing w:val="3"/>
          <w:sz w:val="24"/>
          <w:szCs w:val="24"/>
        </w:rPr>
        <w:t>0</w:t>
      </w:r>
      <w:r w:rsidR="00523423">
        <w:rPr>
          <w:spacing w:val="1"/>
          <w:sz w:val="24"/>
          <w:szCs w:val="24"/>
        </w:rPr>
        <w:t>8</w:t>
      </w:r>
      <w:r w:rsidR="00523423">
        <w:rPr>
          <w:sz w:val="24"/>
          <w:szCs w:val="24"/>
        </w:rPr>
        <w:t>.</w:t>
      </w:r>
    </w:p>
    <w:p w:rsidR="00C81B21" w:rsidRDefault="00D26B56">
      <w:pPr>
        <w:spacing w:line="280" w:lineRule="exact"/>
        <w:ind w:left="480"/>
        <w:rPr>
          <w:sz w:val="16"/>
          <w:szCs w:val="16"/>
        </w:rPr>
      </w:pPr>
      <w:r>
        <w:rPr>
          <w:sz w:val="24"/>
          <w:szCs w:val="24"/>
        </w:rPr>
        <w:t>5</w:t>
      </w:r>
      <w:r w:rsidR="00523423">
        <w:rPr>
          <w:sz w:val="24"/>
          <w:szCs w:val="24"/>
        </w:rPr>
        <w:t xml:space="preserve">.   </w:t>
      </w:r>
      <w:proofErr w:type="spellStart"/>
      <w:r w:rsidR="00523423">
        <w:rPr>
          <w:spacing w:val="-2"/>
          <w:sz w:val="24"/>
          <w:szCs w:val="24"/>
        </w:rPr>
        <w:t>B</w:t>
      </w:r>
      <w:r w:rsidR="00523423">
        <w:rPr>
          <w:spacing w:val="-1"/>
          <w:sz w:val="24"/>
          <w:szCs w:val="24"/>
        </w:rPr>
        <w:t>e</w:t>
      </w:r>
      <w:r w:rsidR="00523423">
        <w:rPr>
          <w:sz w:val="24"/>
          <w:szCs w:val="24"/>
        </w:rPr>
        <w:t>i</w:t>
      </w:r>
      <w:r w:rsidR="00523423">
        <w:rPr>
          <w:spacing w:val="1"/>
          <w:sz w:val="24"/>
          <w:szCs w:val="24"/>
        </w:rPr>
        <w:t>t</w:t>
      </w:r>
      <w:r w:rsidR="00523423">
        <w:rPr>
          <w:sz w:val="24"/>
          <w:szCs w:val="24"/>
        </w:rPr>
        <w:t>a</w:t>
      </w:r>
      <w:proofErr w:type="spellEnd"/>
      <w:r w:rsidR="00523423">
        <w:rPr>
          <w:spacing w:val="-1"/>
          <w:sz w:val="24"/>
          <w:szCs w:val="24"/>
        </w:rPr>
        <w:t xml:space="preserve"> </w:t>
      </w:r>
      <w:r w:rsidR="00523423">
        <w:rPr>
          <w:sz w:val="24"/>
          <w:szCs w:val="24"/>
        </w:rPr>
        <w:t>Ch</w:t>
      </w:r>
      <w:r w:rsidR="00523423">
        <w:rPr>
          <w:spacing w:val="-1"/>
          <w:sz w:val="24"/>
          <w:szCs w:val="24"/>
        </w:rPr>
        <w:t>a</w:t>
      </w:r>
      <w:r w:rsidR="00523423">
        <w:rPr>
          <w:sz w:val="24"/>
          <w:szCs w:val="24"/>
        </w:rPr>
        <w:t>rit</w:t>
      </w:r>
      <w:r w:rsidR="00523423">
        <w:rPr>
          <w:spacing w:val="-1"/>
          <w:sz w:val="24"/>
          <w:szCs w:val="24"/>
        </w:rPr>
        <w:t>a</w:t>
      </w:r>
      <w:r w:rsidR="00523423">
        <w:rPr>
          <w:sz w:val="24"/>
          <w:szCs w:val="24"/>
        </w:rPr>
        <w:t>b</w:t>
      </w:r>
      <w:r w:rsidR="00523423">
        <w:rPr>
          <w:spacing w:val="3"/>
          <w:sz w:val="24"/>
          <w:szCs w:val="24"/>
        </w:rPr>
        <w:t>l</w:t>
      </w:r>
      <w:r w:rsidR="00523423">
        <w:rPr>
          <w:sz w:val="24"/>
          <w:szCs w:val="24"/>
        </w:rPr>
        <w:t>e</w:t>
      </w:r>
      <w:r w:rsidR="00523423">
        <w:rPr>
          <w:spacing w:val="-1"/>
          <w:sz w:val="24"/>
          <w:szCs w:val="24"/>
        </w:rPr>
        <w:t xml:space="preserve"> </w:t>
      </w:r>
      <w:r w:rsidR="00523423">
        <w:rPr>
          <w:spacing w:val="1"/>
          <w:sz w:val="24"/>
          <w:szCs w:val="24"/>
        </w:rPr>
        <w:t>S</w:t>
      </w:r>
      <w:r w:rsidR="00523423">
        <w:rPr>
          <w:sz w:val="24"/>
          <w:szCs w:val="24"/>
        </w:rPr>
        <w:t>o</w:t>
      </w:r>
      <w:r w:rsidR="00523423">
        <w:rPr>
          <w:spacing w:val="-1"/>
          <w:sz w:val="24"/>
          <w:szCs w:val="24"/>
        </w:rPr>
        <w:t>c</w:t>
      </w:r>
      <w:r w:rsidR="00523423">
        <w:rPr>
          <w:sz w:val="24"/>
          <w:szCs w:val="24"/>
        </w:rPr>
        <w:t>ie</w:t>
      </w:r>
      <w:r w:rsidR="00523423">
        <w:rPr>
          <w:spacing w:val="5"/>
          <w:sz w:val="24"/>
          <w:szCs w:val="24"/>
        </w:rPr>
        <w:t>t</w:t>
      </w:r>
      <w:r w:rsidR="00523423">
        <w:rPr>
          <w:spacing w:val="-7"/>
          <w:sz w:val="24"/>
          <w:szCs w:val="24"/>
        </w:rPr>
        <w:t>y</w:t>
      </w:r>
      <w:r w:rsidR="00523423">
        <w:rPr>
          <w:sz w:val="24"/>
          <w:szCs w:val="24"/>
        </w:rPr>
        <w:t>:</w:t>
      </w:r>
      <w:r w:rsidR="00523423">
        <w:rPr>
          <w:spacing w:val="3"/>
          <w:sz w:val="24"/>
          <w:szCs w:val="24"/>
        </w:rPr>
        <w:t xml:space="preserve"> </w:t>
      </w:r>
      <w:r w:rsidR="00523423">
        <w:rPr>
          <w:sz w:val="24"/>
          <w:szCs w:val="24"/>
        </w:rPr>
        <w:t>T</w:t>
      </w:r>
      <w:r w:rsidR="00523423">
        <w:rPr>
          <w:spacing w:val="-1"/>
          <w:sz w:val="24"/>
          <w:szCs w:val="24"/>
        </w:rPr>
        <w:t>eac</w:t>
      </w:r>
      <w:r w:rsidR="00523423">
        <w:rPr>
          <w:sz w:val="24"/>
          <w:szCs w:val="24"/>
        </w:rPr>
        <w:t>hi</w:t>
      </w:r>
      <w:r w:rsidR="00523423">
        <w:rPr>
          <w:spacing w:val="3"/>
          <w:sz w:val="24"/>
          <w:szCs w:val="24"/>
        </w:rPr>
        <w:t>n</w:t>
      </w:r>
      <w:r w:rsidR="00523423">
        <w:rPr>
          <w:sz w:val="24"/>
          <w:szCs w:val="24"/>
        </w:rPr>
        <w:t>g</w:t>
      </w:r>
      <w:r w:rsidR="00523423">
        <w:rPr>
          <w:spacing w:val="-2"/>
          <w:sz w:val="24"/>
          <w:szCs w:val="24"/>
        </w:rPr>
        <w:t xml:space="preserve"> </w:t>
      </w:r>
      <w:r w:rsidR="00523423">
        <w:rPr>
          <w:sz w:val="24"/>
          <w:szCs w:val="24"/>
        </w:rPr>
        <w:t>E</w:t>
      </w:r>
      <w:r w:rsidR="00523423">
        <w:rPr>
          <w:spacing w:val="2"/>
          <w:sz w:val="24"/>
          <w:szCs w:val="24"/>
        </w:rPr>
        <w:t>n</w:t>
      </w:r>
      <w:r w:rsidR="00523423">
        <w:rPr>
          <w:spacing w:val="-2"/>
          <w:sz w:val="24"/>
          <w:szCs w:val="24"/>
        </w:rPr>
        <w:t>g</w:t>
      </w:r>
      <w:r w:rsidR="00523423">
        <w:rPr>
          <w:sz w:val="24"/>
          <w:szCs w:val="24"/>
        </w:rPr>
        <w:t>l</w:t>
      </w:r>
      <w:r w:rsidR="00523423">
        <w:rPr>
          <w:spacing w:val="1"/>
          <w:sz w:val="24"/>
          <w:szCs w:val="24"/>
        </w:rPr>
        <w:t>i</w:t>
      </w:r>
      <w:r w:rsidR="00523423">
        <w:rPr>
          <w:sz w:val="24"/>
          <w:szCs w:val="24"/>
        </w:rPr>
        <w:t>sh for</w:t>
      </w:r>
      <w:r w:rsidR="00523423">
        <w:rPr>
          <w:spacing w:val="-1"/>
          <w:sz w:val="24"/>
          <w:szCs w:val="24"/>
        </w:rPr>
        <w:t xml:space="preserve"> </w:t>
      </w:r>
      <w:r w:rsidR="00523423">
        <w:rPr>
          <w:spacing w:val="2"/>
          <w:sz w:val="24"/>
          <w:szCs w:val="24"/>
        </w:rPr>
        <w:t>s</w:t>
      </w:r>
      <w:r w:rsidR="00523423">
        <w:rPr>
          <w:spacing w:val="1"/>
          <w:sz w:val="24"/>
          <w:szCs w:val="24"/>
        </w:rPr>
        <w:t>c</w:t>
      </w:r>
      <w:r w:rsidR="00523423">
        <w:rPr>
          <w:sz w:val="24"/>
          <w:szCs w:val="24"/>
        </w:rPr>
        <w:t xml:space="preserve">hool </w:t>
      </w:r>
      <w:r w:rsidR="00523423">
        <w:rPr>
          <w:spacing w:val="-2"/>
          <w:sz w:val="24"/>
          <w:szCs w:val="24"/>
        </w:rPr>
        <w:t>g</w:t>
      </w:r>
      <w:r w:rsidR="00523423">
        <w:rPr>
          <w:sz w:val="24"/>
          <w:szCs w:val="24"/>
        </w:rPr>
        <w:t xml:space="preserve">irls </w:t>
      </w:r>
      <w:r w:rsidR="00523423">
        <w:rPr>
          <w:spacing w:val="1"/>
          <w:sz w:val="24"/>
          <w:szCs w:val="24"/>
        </w:rPr>
        <w:t>i</w:t>
      </w:r>
      <w:r w:rsidR="00523423">
        <w:rPr>
          <w:sz w:val="24"/>
          <w:szCs w:val="24"/>
        </w:rPr>
        <w:t>n the 1</w:t>
      </w:r>
      <w:r w:rsidR="00523423">
        <w:rPr>
          <w:spacing w:val="4"/>
          <w:sz w:val="24"/>
          <w:szCs w:val="24"/>
        </w:rPr>
        <w:t>0</w:t>
      </w:r>
      <w:proofErr w:type="spellStart"/>
      <w:r w:rsidR="00523423">
        <w:rPr>
          <w:spacing w:val="1"/>
          <w:position w:val="11"/>
          <w:sz w:val="16"/>
          <w:szCs w:val="16"/>
        </w:rPr>
        <w:t>t</w:t>
      </w:r>
      <w:r w:rsidR="00523423">
        <w:rPr>
          <w:position w:val="11"/>
          <w:sz w:val="16"/>
          <w:szCs w:val="16"/>
        </w:rPr>
        <w:t>h</w:t>
      </w:r>
      <w:proofErr w:type="spellEnd"/>
      <w:r w:rsidR="00523423">
        <w:rPr>
          <w:spacing w:val="21"/>
          <w:position w:val="11"/>
          <w:sz w:val="16"/>
          <w:szCs w:val="16"/>
        </w:rPr>
        <w:t xml:space="preserve"> </w:t>
      </w:r>
      <w:r w:rsidR="00523423">
        <w:rPr>
          <w:spacing w:val="-1"/>
          <w:sz w:val="24"/>
          <w:szCs w:val="24"/>
        </w:rPr>
        <w:t>a</w:t>
      </w:r>
      <w:r w:rsidR="00523423">
        <w:rPr>
          <w:sz w:val="24"/>
          <w:szCs w:val="24"/>
        </w:rPr>
        <w:t>nd 11</w:t>
      </w:r>
      <w:proofErr w:type="spellStart"/>
      <w:r w:rsidR="00523423">
        <w:rPr>
          <w:spacing w:val="1"/>
          <w:position w:val="11"/>
          <w:sz w:val="16"/>
          <w:szCs w:val="16"/>
        </w:rPr>
        <w:t>th</w:t>
      </w:r>
      <w:proofErr w:type="spellEnd"/>
    </w:p>
    <w:p w:rsidR="00C81B21" w:rsidRDefault="00523423">
      <w:pPr>
        <w:spacing w:line="260" w:lineRule="exact"/>
        <w:ind w:left="840"/>
        <w:rPr>
          <w:sz w:val="24"/>
          <w:szCs w:val="24"/>
        </w:rPr>
      </w:pPr>
      <w:proofErr w:type="gramStart"/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Vol</w:t>
      </w:r>
      <w:r>
        <w:rPr>
          <w:b/>
          <w:spacing w:val="1"/>
          <w:position w:val="-1"/>
          <w:sz w:val="24"/>
          <w:szCs w:val="24"/>
        </w:rPr>
        <w:t>un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1"/>
          <w:position w:val="-1"/>
          <w:sz w:val="24"/>
          <w:szCs w:val="24"/>
        </w:rPr>
        <w:t>fr</w:t>
      </w:r>
      <w:r>
        <w:rPr>
          <w:position w:val="-1"/>
          <w:sz w:val="24"/>
          <w:szCs w:val="24"/>
        </w:rPr>
        <w:t>om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2005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up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o the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</w:t>
      </w:r>
    </w:p>
    <w:p w:rsidR="00C81B21" w:rsidRDefault="00D26B56">
      <w:pPr>
        <w:spacing w:line="2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6</w:t>
      </w:r>
      <w:r w:rsidR="00523423">
        <w:rPr>
          <w:sz w:val="24"/>
          <w:szCs w:val="24"/>
        </w:rPr>
        <w:t xml:space="preserve">.   </w:t>
      </w:r>
      <w:proofErr w:type="spellStart"/>
      <w:r w:rsidR="00523423">
        <w:rPr>
          <w:spacing w:val="-2"/>
          <w:sz w:val="24"/>
          <w:szCs w:val="24"/>
        </w:rPr>
        <w:t>B</w:t>
      </w:r>
      <w:r w:rsidR="00523423">
        <w:rPr>
          <w:spacing w:val="-1"/>
          <w:sz w:val="24"/>
          <w:szCs w:val="24"/>
        </w:rPr>
        <w:t>e</w:t>
      </w:r>
      <w:r w:rsidR="00523423">
        <w:rPr>
          <w:sz w:val="24"/>
          <w:szCs w:val="24"/>
        </w:rPr>
        <w:t>i</w:t>
      </w:r>
      <w:r w:rsidR="00523423">
        <w:rPr>
          <w:spacing w:val="1"/>
          <w:sz w:val="24"/>
          <w:szCs w:val="24"/>
        </w:rPr>
        <w:t>t</w:t>
      </w:r>
      <w:r w:rsidR="00523423">
        <w:rPr>
          <w:sz w:val="24"/>
          <w:szCs w:val="24"/>
        </w:rPr>
        <w:t>a</w:t>
      </w:r>
      <w:proofErr w:type="spellEnd"/>
      <w:r w:rsidR="00523423">
        <w:rPr>
          <w:spacing w:val="-1"/>
          <w:sz w:val="24"/>
          <w:szCs w:val="24"/>
        </w:rPr>
        <w:t xml:space="preserve"> </w:t>
      </w:r>
      <w:r w:rsidR="00523423">
        <w:rPr>
          <w:spacing w:val="1"/>
          <w:sz w:val="24"/>
          <w:szCs w:val="24"/>
        </w:rPr>
        <w:t>S</w:t>
      </w:r>
      <w:r w:rsidR="00523423">
        <w:rPr>
          <w:sz w:val="24"/>
          <w:szCs w:val="24"/>
        </w:rPr>
        <w:t>ports Club:</w:t>
      </w:r>
      <w:r w:rsidR="00523423">
        <w:rPr>
          <w:spacing w:val="1"/>
          <w:sz w:val="24"/>
          <w:szCs w:val="24"/>
        </w:rPr>
        <w:t xml:space="preserve"> </w:t>
      </w:r>
      <w:r w:rsidR="00523423">
        <w:rPr>
          <w:sz w:val="24"/>
          <w:szCs w:val="24"/>
        </w:rPr>
        <w:t>T</w:t>
      </w:r>
      <w:r w:rsidR="00523423">
        <w:rPr>
          <w:spacing w:val="-1"/>
          <w:sz w:val="24"/>
          <w:szCs w:val="24"/>
        </w:rPr>
        <w:t>eac</w:t>
      </w:r>
      <w:r w:rsidR="00523423">
        <w:rPr>
          <w:spacing w:val="2"/>
          <w:sz w:val="24"/>
          <w:szCs w:val="24"/>
        </w:rPr>
        <w:t>h</w:t>
      </w:r>
      <w:r w:rsidR="00523423">
        <w:rPr>
          <w:sz w:val="24"/>
          <w:szCs w:val="24"/>
        </w:rPr>
        <w:t>ing</w:t>
      </w:r>
      <w:r w:rsidR="00523423">
        <w:rPr>
          <w:spacing w:val="-2"/>
          <w:sz w:val="24"/>
          <w:szCs w:val="24"/>
        </w:rPr>
        <w:t xml:space="preserve"> </w:t>
      </w:r>
      <w:r w:rsidR="00523423">
        <w:rPr>
          <w:sz w:val="24"/>
          <w:szCs w:val="24"/>
        </w:rPr>
        <w:t>E</w:t>
      </w:r>
      <w:r w:rsidR="00523423">
        <w:rPr>
          <w:spacing w:val="2"/>
          <w:sz w:val="24"/>
          <w:szCs w:val="24"/>
        </w:rPr>
        <w:t>n</w:t>
      </w:r>
      <w:r w:rsidR="00523423">
        <w:rPr>
          <w:spacing w:val="-2"/>
          <w:sz w:val="24"/>
          <w:szCs w:val="24"/>
        </w:rPr>
        <w:t>g</w:t>
      </w:r>
      <w:r w:rsidR="00523423">
        <w:rPr>
          <w:sz w:val="24"/>
          <w:szCs w:val="24"/>
        </w:rPr>
        <w:t>l</w:t>
      </w:r>
      <w:r w:rsidR="00523423">
        <w:rPr>
          <w:spacing w:val="1"/>
          <w:sz w:val="24"/>
          <w:szCs w:val="24"/>
        </w:rPr>
        <w:t>i</w:t>
      </w:r>
      <w:r w:rsidR="00523423">
        <w:rPr>
          <w:sz w:val="24"/>
          <w:szCs w:val="24"/>
        </w:rPr>
        <w:t>sh for</w:t>
      </w:r>
      <w:r w:rsidR="00523423">
        <w:rPr>
          <w:spacing w:val="-1"/>
          <w:sz w:val="24"/>
          <w:szCs w:val="24"/>
        </w:rPr>
        <w:t xml:space="preserve"> </w:t>
      </w:r>
      <w:r w:rsidR="00523423">
        <w:rPr>
          <w:sz w:val="24"/>
          <w:szCs w:val="24"/>
        </w:rPr>
        <w:t>s</w:t>
      </w:r>
      <w:r w:rsidR="00523423">
        <w:rPr>
          <w:spacing w:val="-1"/>
          <w:sz w:val="24"/>
          <w:szCs w:val="24"/>
        </w:rPr>
        <w:t>c</w:t>
      </w:r>
      <w:r w:rsidR="00523423">
        <w:rPr>
          <w:sz w:val="24"/>
          <w:szCs w:val="24"/>
        </w:rPr>
        <w:t>hool b</w:t>
      </w:r>
      <w:r w:rsidR="00523423">
        <w:rPr>
          <w:spacing w:val="3"/>
          <w:sz w:val="24"/>
          <w:szCs w:val="24"/>
        </w:rPr>
        <w:t>o</w:t>
      </w:r>
      <w:r w:rsidR="00523423">
        <w:rPr>
          <w:spacing w:val="-5"/>
          <w:sz w:val="24"/>
          <w:szCs w:val="24"/>
        </w:rPr>
        <w:t>y</w:t>
      </w:r>
      <w:r w:rsidR="00523423">
        <w:rPr>
          <w:sz w:val="24"/>
          <w:szCs w:val="24"/>
        </w:rPr>
        <w:t>s</w:t>
      </w:r>
      <w:r w:rsidR="00523423">
        <w:rPr>
          <w:spacing w:val="2"/>
          <w:sz w:val="24"/>
          <w:szCs w:val="24"/>
        </w:rPr>
        <w:t xml:space="preserve"> </w:t>
      </w:r>
      <w:r w:rsidR="00523423">
        <w:rPr>
          <w:sz w:val="24"/>
          <w:szCs w:val="24"/>
        </w:rPr>
        <w:t xml:space="preserve">in </w:t>
      </w:r>
      <w:r w:rsidR="00523423">
        <w:rPr>
          <w:spacing w:val="1"/>
          <w:sz w:val="24"/>
          <w:szCs w:val="24"/>
        </w:rPr>
        <w:t>t</w:t>
      </w:r>
      <w:r w:rsidR="00523423">
        <w:rPr>
          <w:sz w:val="24"/>
          <w:szCs w:val="24"/>
        </w:rPr>
        <w:t>he</w:t>
      </w:r>
      <w:r w:rsidR="00523423">
        <w:rPr>
          <w:spacing w:val="-1"/>
          <w:sz w:val="24"/>
          <w:szCs w:val="24"/>
        </w:rPr>
        <w:t xml:space="preserve"> </w:t>
      </w:r>
      <w:r w:rsidR="00523423">
        <w:rPr>
          <w:sz w:val="24"/>
          <w:szCs w:val="24"/>
        </w:rPr>
        <w:t>1</w:t>
      </w:r>
      <w:r w:rsidR="00523423">
        <w:rPr>
          <w:spacing w:val="4"/>
          <w:sz w:val="24"/>
          <w:szCs w:val="24"/>
        </w:rPr>
        <w:t>0</w:t>
      </w:r>
      <w:proofErr w:type="spellStart"/>
      <w:r w:rsidR="00523423">
        <w:rPr>
          <w:spacing w:val="1"/>
          <w:position w:val="11"/>
          <w:sz w:val="16"/>
          <w:szCs w:val="16"/>
        </w:rPr>
        <w:t>t</w:t>
      </w:r>
      <w:r w:rsidR="00523423">
        <w:rPr>
          <w:position w:val="11"/>
          <w:sz w:val="16"/>
          <w:szCs w:val="16"/>
        </w:rPr>
        <w:t>h</w:t>
      </w:r>
      <w:proofErr w:type="spellEnd"/>
      <w:r w:rsidR="00523423">
        <w:rPr>
          <w:spacing w:val="21"/>
          <w:position w:val="11"/>
          <w:sz w:val="16"/>
          <w:szCs w:val="16"/>
        </w:rPr>
        <w:t xml:space="preserve"> </w:t>
      </w:r>
      <w:r w:rsidR="00523423">
        <w:rPr>
          <w:spacing w:val="-2"/>
          <w:sz w:val="24"/>
          <w:szCs w:val="24"/>
        </w:rPr>
        <w:t>g</w:t>
      </w:r>
      <w:r w:rsidR="00523423">
        <w:rPr>
          <w:sz w:val="24"/>
          <w:szCs w:val="24"/>
        </w:rPr>
        <w:t>r</w:t>
      </w:r>
      <w:r w:rsidR="00523423">
        <w:rPr>
          <w:spacing w:val="-2"/>
          <w:sz w:val="24"/>
          <w:szCs w:val="24"/>
        </w:rPr>
        <w:t>a</w:t>
      </w:r>
      <w:r w:rsidR="00523423">
        <w:rPr>
          <w:spacing w:val="2"/>
          <w:sz w:val="24"/>
          <w:szCs w:val="24"/>
        </w:rPr>
        <w:t>d</w:t>
      </w:r>
      <w:r w:rsidR="00523423">
        <w:rPr>
          <w:sz w:val="24"/>
          <w:szCs w:val="24"/>
        </w:rPr>
        <w:t>e</w:t>
      </w:r>
      <w:r w:rsidR="00523423">
        <w:rPr>
          <w:spacing w:val="-1"/>
          <w:sz w:val="24"/>
          <w:szCs w:val="24"/>
        </w:rPr>
        <w:t xml:space="preserve"> a</w:t>
      </w:r>
      <w:r w:rsidR="00523423">
        <w:rPr>
          <w:sz w:val="24"/>
          <w:szCs w:val="24"/>
        </w:rPr>
        <w:t xml:space="preserve">s </w:t>
      </w:r>
      <w:r w:rsidR="00523423">
        <w:rPr>
          <w:b/>
          <w:sz w:val="24"/>
          <w:szCs w:val="24"/>
        </w:rPr>
        <w:t>a</w:t>
      </w:r>
    </w:p>
    <w:p w:rsidR="00C81B21" w:rsidRDefault="00523423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>Vol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mb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2005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up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ent</w:t>
      </w:r>
      <w:r>
        <w:rPr>
          <w:sz w:val="24"/>
          <w:szCs w:val="24"/>
        </w:rPr>
        <w:t>.</w:t>
      </w:r>
    </w:p>
    <w:p w:rsidR="00C81B21" w:rsidRDefault="00C81B21">
      <w:pPr>
        <w:spacing w:before="7" w:line="280" w:lineRule="exact"/>
        <w:rPr>
          <w:sz w:val="28"/>
          <w:szCs w:val="28"/>
        </w:rPr>
      </w:pPr>
    </w:p>
    <w:p w:rsidR="00C81B21" w:rsidRDefault="00523423">
      <w:pPr>
        <w:spacing w:line="300" w:lineRule="exact"/>
        <w:ind w:left="120"/>
        <w:rPr>
          <w:sz w:val="28"/>
          <w:szCs w:val="28"/>
        </w:rPr>
      </w:pPr>
      <w:r>
        <w:rPr>
          <w:b/>
          <w:i/>
          <w:position w:val="-1"/>
          <w:sz w:val="28"/>
          <w:szCs w:val="28"/>
          <w:u w:val="thick" w:color="000000"/>
        </w:rPr>
        <w:t>S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k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il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ls</w:t>
      </w:r>
      <w:r>
        <w:rPr>
          <w:b/>
          <w:i/>
          <w:position w:val="-1"/>
          <w:sz w:val="28"/>
          <w:szCs w:val="28"/>
          <w:u w:val="thick" w:color="000000"/>
        </w:rPr>
        <w:t>:</w:t>
      </w:r>
    </w:p>
    <w:p w:rsidR="00C81B21" w:rsidRDefault="00C81B21">
      <w:pPr>
        <w:spacing w:before="9" w:line="240" w:lineRule="exact"/>
        <w:rPr>
          <w:sz w:val="24"/>
          <w:szCs w:val="24"/>
        </w:rPr>
      </w:pPr>
    </w:p>
    <w:p w:rsidR="00C81B21" w:rsidRDefault="00523423">
      <w:pPr>
        <w:spacing w:before="29"/>
        <w:ind w:left="12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1-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C81B21" w:rsidRDefault="00523423">
      <w:pPr>
        <w:ind w:left="12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2-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nslating</w:t>
      </w:r>
      <w:proofErr w:type="gramEnd"/>
      <w:r>
        <w:rPr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into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bic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81B21" w:rsidRDefault="00523423">
      <w:pPr>
        <w:ind w:left="12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3-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riting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C81B21" w:rsidRDefault="00523423">
      <w:pPr>
        <w:ind w:left="12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4-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rPoint,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C81B21" w:rsidRDefault="00C81B21">
      <w:pPr>
        <w:spacing w:before="6" w:line="280" w:lineRule="exact"/>
        <w:rPr>
          <w:sz w:val="28"/>
          <w:szCs w:val="28"/>
        </w:rPr>
      </w:pPr>
    </w:p>
    <w:p w:rsidR="00C81B21" w:rsidRDefault="00523423">
      <w:pPr>
        <w:spacing w:line="260" w:lineRule="exact"/>
        <w:ind w:left="12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1"/>
          <w:position w:val="-1"/>
          <w:sz w:val="24"/>
          <w:szCs w:val="24"/>
          <w:u w:val="thick" w:color="000000"/>
        </w:rPr>
        <w:t>ub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ations:</w:t>
      </w:r>
    </w:p>
    <w:p w:rsidR="00C81B21" w:rsidRDefault="00C81B21">
      <w:pPr>
        <w:spacing w:before="12" w:line="240" w:lineRule="exact"/>
        <w:rPr>
          <w:sz w:val="24"/>
          <w:szCs w:val="24"/>
        </w:rPr>
      </w:pPr>
    </w:p>
    <w:p w:rsidR="00C81B21" w:rsidRDefault="00523423">
      <w:pPr>
        <w:spacing w:before="29"/>
        <w:ind w:left="4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1-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as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C81B21" w:rsidRDefault="00523423">
      <w:pPr>
        <w:ind w:left="840" w:right="418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orl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: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ork, in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2009 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Sz</w:t>
      </w:r>
      <w:r>
        <w:rPr>
          <w:sz w:val="24"/>
          <w:szCs w:val="24"/>
        </w:rPr>
        <w:t>koła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łówna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</w:p>
    <w:p w:rsidR="00C81B21" w:rsidRDefault="00C81B21">
      <w:pPr>
        <w:spacing w:before="16" w:line="260" w:lineRule="exact"/>
        <w:rPr>
          <w:sz w:val="26"/>
          <w:szCs w:val="26"/>
        </w:rPr>
      </w:pPr>
    </w:p>
    <w:p w:rsidR="00C81B21" w:rsidRDefault="00523423">
      <w:pPr>
        <w:ind w:left="4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2-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lestin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omen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”</w:t>
      </w:r>
    </w:p>
    <w:p w:rsidR="00C81B21" w:rsidRDefault="00523423">
      <w:pPr>
        <w:ind w:left="960"/>
        <w:rPr>
          <w:sz w:val="24"/>
          <w:szCs w:val="24"/>
        </w:rPr>
      </w:pPr>
      <w:proofErr w:type="gramStart"/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rsovi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"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No. 22,  2009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C81B21" w:rsidRDefault="00523423">
      <w:pPr>
        <w:ind w:left="84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</w:p>
    <w:p w:rsidR="00C81B21" w:rsidRDefault="00C81B21">
      <w:pPr>
        <w:spacing w:before="16" w:line="260" w:lineRule="exact"/>
        <w:rPr>
          <w:sz w:val="26"/>
          <w:szCs w:val="26"/>
        </w:rPr>
      </w:pPr>
    </w:p>
    <w:p w:rsidR="00C81B21" w:rsidRDefault="00523423">
      <w:pPr>
        <w:ind w:left="4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3-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 xml:space="preserve">r on </w:t>
      </w:r>
      <w:r>
        <w:rPr>
          <w:spacing w:val="-1"/>
          <w:sz w:val="24"/>
          <w:szCs w:val="24"/>
        </w:rPr>
        <w:t>Ga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in </w:t>
      </w:r>
      <w:r>
        <w:rPr>
          <w:spacing w:val="-1"/>
          <w:sz w:val="24"/>
          <w:szCs w:val="24"/>
        </w:rPr>
        <w:t>"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</w:p>
    <w:p w:rsidR="00C81B21" w:rsidRDefault="00523423">
      <w:pPr>
        <w:ind w:left="840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rsovi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"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,</w:t>
      </w:r>
      <w:proofErr w:type="gram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No. 23,  2010 in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</w:p>
    <w:p w:rsidR="00C81B21" w:rsidRDefault="00C81B21">
      <w:pPr>
        <w:spacing w:before="16" w:line="260" w:lineRule="exact"/>
        <w:rPr>
          <w:sz w:val="26"/>
          <w:szCs w:val="26"/>
        </w:rPr>
      </w:pPr>
    </w:p>
    <w:p w:rsidR="00C81B21" w:rsidRDefault="00523423">
      <w:pPr>
        <w:ind w:left="840" w:right="405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4-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 Said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iellon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oland. </w:t>
      </w:r>
      <w:r>
        <w:rPr>
          <w:spacing w:val="2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e”</w:t>
      </w:r>
      <w:r>
        <w:rPr>
          <w:sz w:val="24"/>
          <w:szCs w:val="24"/>
        </w:rPr>
        <w:t>.</w:t>
      </w:r>
    </w:p>
    <w:p w:rsidR="00C81B21" w:rsidRDefault="00C81B21">
      <w:pPr>
        <w:spacing w:before="3" w:line="140" w:lineRule="exact"/>
        <w:rPr>
          <w:sz w:val="15"/>
          <w:szCs w:val="15"/>
        </w:rPr>
      </w:pPr>
    </w:p>
    <w:p w:rsidR="00C81B21" w:rsidRDefault="00C81B21">
      <w:pPr>
        <w:spacing w:line="200" w:lineRule="exact"/>
      </w:pPr>
    </w:p>
    <w:p w:rsidR="00C81B21" w:rsidRDefault="00523423">
      <w:pPr>
        <w:spacing w:line="260" w:lineRule="exact"/>
        <w:ind w:left="840" w:right="257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5-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Role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nslation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ons”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nslator.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12</w:t>
      </w:r>
      <w:proofErr w:type="spellStart"/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13</w:t>
      </w:r>
      <w:proofErr w:type="spellStart"/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of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sri</w:t>
      </w:r>
      <w:proofErr w:type="spellEnd"/>
      <w:r>
        <w:rPr>
          <w:sz w:val="24"/>
          <w:szCs w:val="24"/>
        </w:rPr>
        <w:t xml:space="preserve"> Auditori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m, Old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mpus, 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lus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lestine.</w:t>
      </w:r>
      <w:proofErr w:type="gramEnd"/>
    </w:p>
    <w:p w:rsidR="00C81B21" w:rsidRDefault="00C81B21">
      <w:pPr>
        <w:spacing w:before="1" w:line="140" w:lineRule="exact"/>
        <w:rPr>
          <w:sz w:val="15"/>
          <w:szCs w:val="15"/>
        </w:rPr>
      </w:pPr>
    </w:p>
    <w:p w:rsidR="00C81B21" w:rsidRDefault="00C81B21">
      <w:pPr>
        <w:spacing w:line="200" w:lineRule="exact"/>
      </w:pPr>
    </w:p>
    <w:p w:rsidR="00C81B21" w:rsidRDefault="00523423">
      <w:pPr>
        <w:spacing w:line="242" w:lineRule="auto"/>
        <w:ind w:left="840" w:right="317" w:hanging="360"/>
        <w:rPr>
          <w:sz w:val="23"/>
          <w:szCs w:val="23"/>
        </w:rPr>
        <w:sectPr w:rsidR="00C81B21">
          <w:pgSz w:w="11920" w:h="16840"/>
          <w:pgMar w:top="1300" w:right="1680" w:bottom="280" w:left="1680" w:header="720" w:footer="720" w:gutter="0"/>
          <w:cols w:space="720"/>
        </w:sectPr>
      </w:pPr>
      <w:r>
        <w:rPr>
          <w:sz w:val="23"/>
          <w:szCs w:val="23"/>
        </w:rPr>
        <w:t xml:space="preserve">6-  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2"/>
          <w:sz w:val="23"/>
          <w:szCs w:val="23"/>
        </w:rPr>
        <w:t xml:space="preserve"> </w:t>
      </w:r>
      <w:r>
        <w:rPr>
          <w:b/>
          <w:sz w:val="23"/>
          <w:szCs w:val="23"/>
        </w:rPr>
        <w:t>“L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2"/>
          <w:sz w:val="23"/>
          <w:szCs w:val="23"/>
        </w:rPr>
        <w:t>v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ls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d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T</w:t>
      </w:r>
      <w:r>
        <w:rPr>
          <w:b/>
          <w:spacing w:val="1"/>
          <w:sz w:val="23"/>
          <w:szCs w:val="23"/>
        </w:rPr>
        <w:t>re</w:t>
      </w:r>
      <w:r>
        <w:rPr>
          <w:b/>
          <w:spacing w:val="-1"/>
          <w:sz w:val="23"/>
          <w:szCs w:val="23"/>
        </w:rPr>
        <w:t>nd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of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F</w:t>
      </w:r>
      <w:r>
        <w:rPr>
          <w:b/>
          <w:spacing w:val="1"/>
          <w:sz w:val="23"/>
          <w:szCs w:val="23"/>
        </w:rPr>
        <w:t>er</w:t>
      </w:r>
      <w:r>
        <w:rPr>
          <w:b/>
          <w:spacing w:val="-2"/>
          <w:sz w:val="23"/>
          <w:szCs w:val="23"/>
        </w:rPr>
        <w:t>t</w:t>
      </w:r>
      <w:r>
        <w:rPr>
          <w:b/>
          <w:sz w:val="23"/>
          <w:szCs w:val="23"/>
        </w:rPr>
        <w:t>il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 xml:space="preserve">ty </w:t>
      </w:r>
      <w:r>
        <w:rPr>
          <w:b/>
          <w:spacing w:val="-2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d</w:t>
      </w:r>
      <w:r>
        <w:rPr>
          <w:b/>
          <w:spacing w:val="-1"/>
          <w:sz w:val="23"/>
          <w:szCs w:val="23"/>
        </w:rPr>
        <w:t xml:space="preserve"> In</w:t>
      </w:r>
      <w:r>
        <w:rPr>
          <w:b/>
          <w:spacing w:val="2"/>
          <w:sz w:val="23"/>
          <w:szCs w:val="23"/>
        </w:rPr>
        <w:t>f</w:t>
      </w:r>
      <w:r>
        <w:rPr>
          <w:b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 xml:space="preserve">t </w:t>
      </w:r>
      <w:r>
        <w:rPr>
          <w:b/>
          <w:spacing w:val="1"/>
          <w:sz w:val="23"/>
          <w:szCs w:val="23"/>
        </w:rPr>
        <w:t>M</w:t>
      </w:r>
      <w:r>
        <w:rPr>
          <w:b/>
          <w:sz w:val="23"/>
          <w:szCs w:val="23"/>
        </w:rPr>
        <w:t>o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ta</w:t>
      </w:r>
      <w:r>
        <w:rPr>
          <w:b/>
          <w:spacing w:val="-2"/>
          <w:sz w:val="23"/>
          <w:szCs w:val="23"/>
        </w:rPr>
        <w:t>l</w:t>
      </w:r>
      <w:r>
        <w:rPr>
          <w:b/>
          <w:sz w:val="23"/>
          <w:szCs w:val="23"/>
        </w:rPr>
        <w:t xml:space="preserve">ity </w:t>
      </w:r>
      <w:r>
        <w:rPr>
          <w:b/>
          <w:spacing w:val="1"/>
          <w:sz w:val="23"/>
          <w:szCs w:val="23"/>
        </w:rPr>
        <w:t>i</w:t>
      </w:r>
      <w:r>
        <w:rPr>
          <w:b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h</w:t>
      </w:r>
      <w:r>
        <w:rPr>
          <w:b/>
          <w:sz w:val="23"/>
          <w:szCs w:val="23"/>
        </w:rPr>
        <w:t>e W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t Ba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k</w:t>
      </w:r>
      <w:r>
        <w:rPr>
          <w:b/>
          <w:spacing w:val="-2"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– </w:t>
      </w:r>
      <w:r>
        <w:rPr>
          <w:b/>
          <w:spacing w:val="1"/>
          <w:sz w:val="23"/>
          <w:szCs w:val="23"/>
        </w:rPr>
        <w:t>P</w:t>
      </w:r>
      <w:r>
        <w:rPr>
          <w:b/>
          <w:sz w:val="23"/>
          <w:szCs w:val="23"/>
        </w:rPr>
        <w:t>al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t</w:t>
      </w:r>
      <w:r>
        <w:rPr>
          <w:b/>
          <w:spacing w:val="1"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”</w:t>
      </w:r>
      <w:r>
        <w:rPr>
          <w:b/>
          <w:spacing w:val="-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 publi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in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 2013 in</w:t>
      </w:r>
      <w:r>
        <w:rPr>
          <w:spacing w:val="2"/>
          <w:sz w:val="23"/>
          <w:szCs w:val="23"/>
        </w:rPr>
        <w:t xml:space="preserve"> </w:t>
      </w:r>
      <w:r>
        <w:rPr>
          <w:b/>
          <w:i/>
          <w:spacing w:val="-2"/>
          <w:sz w:val="23"/>
          <w:szCs w:val="23"/>
        </w:rPr>
        <w:t>P</w:t>
      </w:r>
      <w:r>
        <w:rPr>
          <w:b/>
          <w:i/>
          <w:spacing w:val="1"/>
          <w:sz w:val="23"/>
          <w:szCs w:val="23"/>
        </w:rPr>
        <w:t>e</w:t>
      </w:r>
      <w:r>
        <w:rPr>
          <w:b/>
          <w:i/>
          <w:spacing w:val="-1"/>
          <w:sz w:val="23"/>
          <w:szCs w:val="23"/>
        </w:rPr>
        <w:t>rs</w:t>
      </w:r>
      <w:r>
        <w:rPr>
          <w:b/>
          <w:i/>
          <w:sz w:val="23"/>
          <w:szCs w:val="23"/>
        </w:rPr>
        <w:t>p</w:t>
      </w:r>
      <w:r>
        <w:rPr>
          <w:b/>
          <w:i/>
          <w:spacing w:val="1"/>
          <w:sz w:val="23"/>
          <w:szCs w:val="23"/>
        </w:rPr>
        <w:t>ec</w:t>
      </w:r>
      <w:r>
        <w:rPr>
          <w:b/>
          <w:i/>
          <w:spacing w:val="-2"/>
          <w:sz w:val="23"/>
          <w:szCs w:val="23"/>
        </w:rPr>
        <w:t>t</w:t>
      </w:r>
      <w:r>
        <w:rPr>
          <w:b/>
          <w:i/>
          <w:sz w:val="23"/>
          <w:szCs w:val="23"/>
        </w:rPr>
        <w:t>i</w:t>
      </w:r>
      <w:r>
        <w:rPr>
          <w:b/>
          <w:i/>
          <w:spacing w:val="-1"/>
          <w:sz w:val="23"/>
          <w:szCs w:val="23"/>
        </w:rPr>
        <w:t>v</w:t>
      </w:r>
      <w:r>
        <w:rPr>
          <w:b/>
          <w:i/>
          <w:spacing w:val="1"/>
          <w:sz w:val="23"/>
          <w:szCs w:val="23"/>
        </w:rPr>
        <w:t>e</w:t>
      </w:r>
      <w:r>
        <w:rPr>
          <w:b/>
          <w:i/>
          <w:sz w:val="23"/>
          <w:szCs w:val="23"/>
        </w:rPr>
        <w:t>s</w:t>
      </w:r>
      <w:r>
        <w:rPr>
          <w:b/>
          <w:i/>
          <w:spacing w:val="-1"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on </w:t>
      </w:r>
      <w:r>
        <w:rPr>
          <w:b/>
          <w:i/>
          <w:spacing w:val="-1"/>
          <w:sz w:val="23"/>
          <w:szCs w:val="23"/>
        </w:rPr>
        <w:t>G</w:t>
      </w:r>
      <w:r>
        <w:rPr>
          <w:b/>
          <w:i/>
          <w:sz w:val="23"/>
          <w:szCs w:val="23"/>
        </w:rPr>
        <w:t xml:space="preserve">lobal </w:t>
      </w:r>
      <w:r>
        <w:rPr>
          <w:b/>
          <w:i/>
          <w:spacing w:val="-1"/>
          <w:sz w:val="23"/>
          <w:szCs w:val="23"/>
        </w:rPr>
        <w:t>De</w:t>
      </w:r>
      <w:r>
        <w:rPr>
          <w:b/>
          <w:i/>
          <w:spacing w:val="1"/>
          <w:sz w:val="23"/>
          <w:szCs w:val="23"/>
        </w:rPr>
        <w:t>ve</w:t>
      </w:r>
      <w:r>
        <w:rPr>
          <w:b/>
          <w:i/>
          <w:sz w:val="23"/>
          <w:szCs w:val="23"/>
        </w:rPr>
        <w:t>l</w:t>
      </w:r>
      <w:r>
        <w:rPr>
          <w:b/>
          <w:i/>
          <w:spacing w:val="-2"/>
          <w:sz w:val="23"/>
          <w:szCs w:val="23"/>
        </w:rPr>
        <w:t>o</w:t>
      </w:r>
      <w:r>
        <w:rPr>
          <w:b/>
          <w:i/>
          <w:sz w:val="23"/>
          <w:szCs w:val="23"/>
        </w:rPr>
        <w:t>pm</w:t>
      </w:r>
      <w:r>
        <w:rPr>
          <w:b/>
          <w:i/>
          <w:spacing w:val="1"/>
          <w:sz w:val="23"/>
          <w:szCs w:val="23"/>
        </w:rPr>
        <w:t>e</w:t>
      </w:r>
      <w:r>
        <w:rPr>
          <w:b/>
          <w:i/>
          <w:spacing w:val="-1"/>
          <w:sz w:val="23"/>
          <w:szCs w:val="23"/>
        </w:rPr>
        <w:t>n</w:t>
      </w:r>
      <w:r>
        <w:rPr>
          <w:b/>
          <w:i/>
          <w:sz w:val="23"/>
          <w:szCs w:val="23"/>
        </w:rPr>
        <w:t>t</w:t>
      </w:r>
      <w:r>
        <w:rPr>
          <w:b/>
          <w:i/>
          <w:spacing w:val="-2"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a</w:t>
      </w:r>
      <w:r>
        <w:rPr>
          <w:b/>
          <w:i/>
          <w:spacing w:val="-1"/>
          <w:sz w:val="23"/>
          <w:szCs w:val="23"/>
        </w:rPr>
        <w:t>n</w:t>
      </w:r>
      <w:r>
        <w:rPr>
          <w:b/>
          <w:i/>
          <w:sz w:val="23"/>
          <w:szCs w:val="23"/>
        </w:rPr>
        <w:t xml:space="preserve">d </w:t>
      </w:r>
      <w:r>
        <w:rPr>
          <w:b/>
          <w:i/>
          <w:spacing w:val="1"/>
          <w:sz w:val="23"/>
          <w:szCs w:val="23"/>
        </w:rPr>
        <w:t>Tec</w:t>
      </w:r>
      <w:r>
        <w:rPr>
          <w:b/>
          <w:i/>
          <w:spacing w:val="-1"/>
          <w:sz w:val="23"/>
          <w:szCs w:val="23"/>
        </w:rPr>
        <w:t>hn</w:t>
      </w:r>
      <w:r>
        <w:rPr>
          <w:b/>
          <w:i/>
          <w:sz w:val="23"/>
          <w:szCs w:val="23"/>
        </w:rPr>
        <w:t>olo</w:t>
      </w:r>
      <w:r>
        <w:rPr>
          <w:b/>
          <w:i/>
          <w:spacing w:val="-2"/>
          <w:sz w:val="23"/>
          <w:szCs w:val="23"/>
        </w:rPr>
        <w:t>g</w:t>
      </w:r>
      <w:r>
        <w:rPr>
          <w:b/>
          <w:i/>
          <w:spacing w:val="1"/>
          <w:sz w:val="23"/>
          <w:szCs w:val="23"/>
        </w:rPr>
        <w:t>y</w:t>
      </w:r>
      <w:r>
        <w:rPr>
          <w:b/>
          <w:i/>
          <w:sz w:val="23"/>
          <w:szCs w:val="23"/>
        </w:rPr>
        <w:t>.</w:t>
      </w:r>
    </w:p>
    <w:p w:rsidR="00C81B21" w:rsidRDefault="00523423">
      <w:pPr>
        <w:spacing w:before="75"/>
        <w:ind w:left="940" w:right="671" w:hanging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7-  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it</w:t>
      </w:r>
      <w:r>
        <w:rPr>
          <w:spacing w:val="-2"/>
          <w:sz w:val="23"/>
          <w:szCs w:val="23"/>
        </w:rPr>
        <w:t>l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2"/>
          <w:sz w:val="23"/>
          <w:szCs w:val="23"/>
        </w:rPr>
        <w:t>“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Ru</w:t>
      </w:r>
      <w:r>
        <w:rPr>
          <w:b/>
          <w:sz w:val="23"/>
          <w:szCs w:val="23"/>
        </w:rPr>
        <w:t>li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 xml:space="preserve">g </w:t>
      </w:r>
      <w:r>
        <w:rPr>
          <w:b/>
          <w:spacing w:val="-1"/>
          <w:sz w:val="23"/>
          <w:szCs w:val="23"/>
        </w:rPr>
        <w:t>Is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a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 xml:space="preserve">li </w:t>
      </w:r>
      <w:r>
        <w:rPr>
          <w:b/>
          <w:spacing w:val="-3"/>
          <w:sz w:val="23"/>
          <w:szCs w:val="23"/>
        </w:rPr>
        <w:t>E</w:t>
      </w:r>
      <w:r>
        <w:rPr>
          <w:b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>te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d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Un</w:t>
      </w:r>
      <w:r>
        <w:rPr>
          <w:b/>
          <w:sz w:val="23"/>
          <w:szCs w:val="23"/>
        </w:rPr>
        <w:t>ilat</w:t>
      </w:r>
      <w:r>
        <w:rPr>
          <w:b/>
          <w:spacing w:val="-1"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al Wit</w:t>
      </w:r>
      <w:r>
        <w:rPr>
          <w:b/>
          <w:spacing w:val="-1"/>
          <w:sz w:val="23"/>
          <w:szCs w:val="23"/>
        </w:rPr>
        <w:t>hd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a</w:t>
      </w:r>
      <w:r>
        <w:rPr>
          <w:b/>
          <w:spacing w:val="1"/>
          <w:sz w:val="23"/>
          <w:szCs w:val="23"/>
        </w:rPr>
        <w:t>w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 xml:space="preserve">l </w:t>
      </w:r>
      <w:r>
        <w:rPr>
          <w:b/>
          <w:spacing w:val="-2"/>
          <w:sz w:val="23"/>
          <w:szCs w:val="23"/>
        </w:rPr>
        <w:t>P</w:t>
      </w:r>
      <w:r>
        <w:rPr>
          <w:b/>
          <w:sz w:val="23"/>
          <w:szCs w:val="23"/>
        </w:rPr>
        <w:t>lan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2"/>
          <w:sz w:val="23"/>
          <w:szCs w:val="23"/>
        </w:rPr>
        <w:t>f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om</w:t>
      </w:r>
      <w:r>
        <w:rPr>
          <w:b/>
          <w:spacing w:val="-2"/>
          <w:sz w:val="23"/>
          <w:szCs w:val="23"/>
        </w:rPr>
        <w:t xml:space="preserve"> </w:t>
      </w:r>
      <w:r>
        <w:rPr>
          <w:b/>
          <w:sz w:val="23"/>
          <w:szCs w:val="23"/>
        </w:rPr>
        <w:t>Ga</w:t>
      </w:r>
      <w:r>
        <w:rPr>
          <w:b/>
          <w:spacing w:val="-2"/>
          <w:sz w:val="23"/>
          <w:szCs w:val="23"/>
        </w:rPr>
        <w:t>z</w:t>
      </w:r>
      <w:r>
        <w:rPr>
          <w:b/>
          <w:sz w:val="23"/>
          <w:szCs w:val="23"/>
        </w:rPr>
        <w:t>a”.</w:t>
      </w:r>
      <w:r>
        <w:rPr>
          <w:b/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his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 was p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bli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in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t 2013 in </w:t>
      </w:r>
      <w:r>
        <w:rPr>
          <w:b/>
          <w:i/>
          <w:spacing w:val="1"/>
          <w:sz w:val="23"/>
          <w:szCs w:val="23"/>
        </w:rPr>
        <w:t>Pe</w:t>
      </w:r>
      <w:r>
        <w:rPr>
          <w:b/>
          <w:i/>
          <w:spacing w:val="-1"/>
          <w:sz w:val="23"/>
          <w:szCs w:val="23"/>
        </w:rPr>
        <w:t>rs</w:t>
      </w:r>
      <w:r>
        <w:rPr>
          <w:b/>
          <w:i/>
          <w:sz w:val="23"/>
          <w:szCs w:val="23"/>
        </w:rPr>
        <w:t>p</w:t>
      </w:r>
      <w:r>
        <w:rPr>
          <w:b/>
          <w:i/>
          <w:spacing w:val="1"/>
          <w:sz w:val="23"/>
          <w:szCs w:val="23"/>
        </w:rPr>
        <w:t>e</w:t>
      </w:r>
      <w:r>
        <w:rPr>
          <w:b/>
          <w:i/>
          <w:spacing w:val="-1"/>
          <w:sz w:val="23"/>
          <w:szCs w:val="23"/>
        </w:rPr>
        <w:t>c</w:t>
      </w:r>
      <w:r>
        <w:rPr>
          <w:b/>
          <w:i/>
          <w:sz w:val="23"/>
          <w:szCs w:val="23"/>
        </w:rPr>
        <w:t>t</w:t>
      </w:r>
      <w:r>
        <w:rPr>
          <w:b/>
          <w:i/>
          <w:spacing w:val="-2"/>
          <w:sz w:val="23"/>
          <w:szCs w:val="23"/>
        </w:rPr>
        <w:t>i</w:t>
      </w:r>
      <w:r>
        <w:rPr>
          <w:b/>
          <w:i/>
          <w:spacing w:val="1"/>
          <w:sz w:val="23"/>
          <w:szCs w:val="23"/>
        </w:rPr>
        <w:t>ve</w:t>
      </w:r>
      <w:r>
        <w:rPr>
          <w:b/>
          <w:i/>
          <w:sz w:val="23"/>
          <w:szCs w:val="23"/>
        </w:rPr>
        <w:t>s</w:t>
      </w:r>
      <w:r>
        <w:rPr>
          <w:b/>
          <w:i/>
          <w:spacing w:val="-1"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on</w:t>
      </w:r>
      <w:r>
        <w:rPr>
          <w:b/>
          <w:i/>
          <w:spacing w:val="-1"/>
          <w:sz w:val="23"/>
          <w:szCs w:val="23"/>
        </w:rPr>
        <w:t xml:space="preserve"> G</w:t>
      </w:r>
      <w:r>
        <w:rPr>
          <w:b/>
          <w:i/>
          <w:sz w:val="23"/>
          <w:szCs w:val="23"/>
        </w:rPr>
        <w:t xml:space="preserve">lobal </w:t>
      </w:r>
      <w:r>
        <w:rPr>
          <w:b/>
          <w:i/>
          <w:spacing w:val="-3"/>
          <w:sz w:val="23"/>
          <w:szCs w:val="23"/>
        </w:rPr>
        <w:t>D</w:t>
      </w:r>
      <w:r>
        <w:rPr>
          <w:b/>
          <w:i/>
          <w:spacing w:val="1"/>
          <w:sz w:val="23"/>
          <w:szCs w:val="23"/>
        </w:rPr>
        <w:t>ev</w:t>
      </w:r>
      <w:r>
        <w:rPr>
          <w:b/>
          <w:i/>
          <w:spacing w:val="-1"/>
          <w:sz w:val="23"/>
          <w:szCs w:val="23"/>
        </w:rPr>
        <w:t>e</w:t>
      </w:r>
      <w:r>
        <w:rPr>
          <w:b/>
          <w:i/>
          <w:sz w:val="23"/>
          <w:szCs w:val="23"/>
        </w:rPr>
        <w:t>lop</w:t>
      </w:r>
      <w:r>
        <w:rPr>
          <w:b/>
          <w:i/>
          <w:spacing w:val="-2"/>
          <w:sz w:val="23"/>
          <w:szCs w:val="23"/>
        </w:rPr>
        <w:t>m</w:t>
      </w:r>
      <w:r>
        <w:rPr>
          <w:b/>
          <w:i/>
          <w:spacing w:val="1"/>
          <w:sz w:val="23"/>
          <w:szCs w:val="23"/>
        </w:rPr>
        <w:t>e</w:t>
      </w:r>
      <w:r>
        <w:rPr>
          <w:b/>
          <w:i/>
          <w:spacing w:val="-1"/>
          <w:sz w:val="23"/>
          <w:szCs w:val="23"/>
        </w:rPr>
        <w:t>n</w:t>
      </w:r>
      <w:r>
        <w:rPr>
          <w:b/>
          <w:i/>
          <w:sz w:val="23"/>
          <w:szCs w:val="23"/>
        </w:rPr>
        <w:t>t a</w:t>
      </w:r>
      <w:r>
        <w:rPr>
          <w:b/>
          <w:i/>
          <w:spacing w:val="-1"/>
          <w:sz w:val="23"/>
          <w:szCs w:val="23"/>
        </w:rPr>
        <w:t>n</w:t>
      </w:r>
      <w:r>
        <w:rPr>
          <w:b/>
          <w:i/>
          <w:sz w:val="23"/>
          <w:szCs w:val="23"/>
        </w:rPr>
        <w:t xml:space="preserve">d </w:t>
      </w:r>
      <w:r>
        <w:rPr>
          <w:b/>
          <w:i/>
          <w:spacing w:val="-2"/>
          <w:sz w:val="23"/>
          <w:szCs w:val="23"/>
        </w:rPr>
        <w:t>T</w:t>
      </w:r>
      <w:r>
        <w:rPr>
          <w:b/>
          <w:i/>
          <w:spacing w:val="1"/>
          <w:sz w:val="23"/>
          <w:szCs w:val="23"/>
        </w:rPr>
        <w:t>ec</w:t>
      </w:r>
      <w:r>
        <w:rPr>
          <w:b/>
          <w:i/>
          <w:spacing w:val="-1"/>
          <w:sz w:val="23"/>
          <w:szCs w:val="23"/>
        </w:rPr>
        <w:t>hn</w:t>
      </w:r>
      <w:r>
        <w:rPr>
          <w:b/>
          <w:i/>
          <w:sz w:val="23"/>
          <w:szCs w:val="23"/>
        </w:rPr>
        <w:t>ol</w:t>
      </w:r>
      <w:r>
        <w:rPr>
          <w:b/>
          <w:i/>
          <w:spacing w:val="-2"/>
          <w:sz w:val="23"/>
          <w:szCs w:val="23"/>
        </w:rPr>
        <w:t>o</w:t>
      </w:r>
      <w:r>
        <w:rPr>
          <w:b/>
          <w:i/>
          <w:sz w:val="23"/>
          <w:szCs w:val="23"/>
        </w:rPr>
        <w:t>g</w:t>
      </w:r>
      <w:r>
        <w:rPr>
          <w:b/>
          <w:i/>
          <w:spacing w:val="1"/>
          <w:sz w:val="23"/>
          <w:szCs w:val="23"/>
        </w:rPr>
        <w:t>y</w:t>
      </w:r>
      <w:r>
        <w:rPr>
          <w:b/>
          <w:i/>
          <w:sz w:val="23"/>
          <w:szCs w:val="23"/>
        </w:rPr>
        <w:t>.</w:t>
      </w:r>
    </w:p>
    <w:p w:rsidR="0015107B" w:rsidRPr="0015107B" w:rsidRDefault="0015107B" w:rsidP="0015107B">
      <w:pPr>
        <w:ind w:left="580"/>
        <w:rPr>
          <w:rFonts w:asciiTheme="majorBidi" w:hAnsiTheme="majorBidi" w:cstheme="majorBidi"/>
        </w:rPr>
      </w:pPr>
      <w:r>
        <w:rPr>
          <w:sz w:val="23"/>
          <w:szCs w:val="23"/>
        </w:rPr>
        <w:t xml:space="preserve">8- </w:t>
      </w:r>
      <w:r>
        <w:t>Pronunciation Errors Committed by Palestinian Students at An-</w:t>
      </w:r>
      <w:proofErr w:type="spellStart"/>
      <w:r>
        <w:t>Najah</w:t>
      </w:r>
      <w:proofErr w:type="spellEnd"/>
      <w:r>
        <w:t xml:space="preserve"> National University: An Analytical Approach published in </w:t>
      </w:r>
      <w:r w:rsidRPr="0015107B">
        <w:rPr>
          <w:rFonts w:asciiTheme="majorBidi" w:hAnsiTheme="majorBidi" w:cstheme="majorBidi"/>
        </w:rPr>
        <w:t>Arab World English Journal (AWEJ)</w:t>
      </w:r>
      <w:r>
        <w:rPr>
          <w:rFonts w:asciiTheme="majorBidi" w:hAnsiTheme="majorBidi" w:cstheme="majorBidi"/>
        </w:rPr>
        <w:t xml:space="preserve"> </w:t>
      </w:r>
      <w:r w:rsidRPr="0015107B">
        <w:rPr>
          <w:rFonts w:asciiTheme="majorBidi" w:hAnsiTheme="majorBidi" w:cstheme="majorBidi"/>
        </w:rPr>
        <w:t>Volume.8</w:t>
      </w:r>
      <w:r>
        <w:rPr>
          <w:rFonts w:asciiTheme="majorBidi" w:hAnsiTheme="majorBidi" w:cstheme="majorBidi"/>
        </w:rPr>
        <w:t xml:space="preserve"> </w:t>
      </w:r>
      <w:r w:rsidRPr="0015107B">
        <w:rPr>
          <w:rFonts w:asciiTheme="majorBidi" w:hAnsiTheme="majorBidi" w:cstheme="majorBidi"/>
        </w:rPr>
        <w:t>Number.</w:t>
      </w:r>
      <w:r>
        <w:rPr>
          <w:rFonts w:asciiTheme="majorBidi" w:hAnsiTheme="majorBidi" w:cstheme="majorBidi"/>
        </w:rPr>
        <w:t xml:space="preserve"> </w:t>
      </w:r>
      <w:r w:rsidRPr="0015107B">
        <w:rPr>
          <w:rFonts w:asciiTheme="majorBidi" w:hAnsiTheme="majorBidi" w:cstheme="majorBidi"/>
        </w:rPr>
        <w:t>2 June, 2017</w:t>
      </w:r>
      <w:r>
        <w:rPr>
          <w:rFonts w:asciiTheme="majorBidi" w:hAnsiTheme="majorBidi" w:cstheme="majorBidi"/>
        </w:rPr>
        <w:t xml:space="preserve"> </w:t>
      </w:r>
      <w:r w:rsidRPr="0015107B">
        <w:rPr>
          <w:rFonts w:asciiTheme="majorBidi" w:hAnsiTheme="majorBidi" w:cstheme="majorBidi"/>
        </w:rPr>
        <w:t>Pp. 119-131DOI:https://dx.doi.org/10.24093/awej/vol8no2.8</w:t>
      </w:r>
    </w:p>
    <w:p w:rsidR="0015107B" w:rsidRDefault="0015107B">
      <w:pPr>
        <w:spacing w:before="75"/>
        <w:ind w:left="940" w:right="671" w:hanging="360"/>
      </w:pPr>
    </w:p>
    <w:p w:rsidR="0015107B" w:rsidRPr="0015107B" w:rsidRDefault="0015107B" w:rsidP="0015107B">
      <w:pPr>
        <w:spacing w:before="75"/>
        <w:ind w:left="940" w:right="671" w:hanging="360"/>
        <w:rPr>
          <w:rFonts w:asciiTheme="majorBidi" w:hAnsiTheme="majorBidi" w:cstheme="majorBidi"/>
          <w:sz w:val="24"/>
          <w:szCs w:val="24"/>
        </w:rPr>
      </w:pPr>
      <w:r>
        <w:t xml:space="preserve">9- Poetry as a means of revolt against the tribe: The experience of poet </w:t>
      </w:r>
      <w:proofErr w:type="spellStart"/>
      <w:r>
        <w:t>Suhaym</w:t>
      </w:r>
      <w:proofErr w:type="spellEnd"/>
      <w:r>
        <w:t xml:space="preserve"> as a model </w:t>
      </w:r>
      <w:proofErr w:type="gramStart"/>
      <w:r>
        <w:t>published</w:t>
      </w:r>
      <w:proofErr w:type="gramEnd"/>
      <w:r>
        <w:t xml:space="preserve">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5107B">
        <w:rPr>
          <w:rFonts w:asciiTheme="majorBidi" w:hAnsiTheme="majorBidi" w:cstheme="majorBidi"/>
          <w:sz w:val="24"/>
          <w:szCs w:val="24"/>
        </w:rPr>
        <w:t xml:space="preserve">AWEJ for Translation &amp; Literary Studies Volume, 1 Number 3, August 2017 Pp. 223-236 DOI: </w:t>
      </w:r>
      <w:r>
        <w:rPr>
          <w:rFonts w:asciiTheme="majorBidi" w:hAnsiTheme="majorBidi" w:cstheme="majorBidi"/>
          <w:sz w:val="24"/>
          <w:szCs w:val="24"/>
        </w:rPr>
        <w:t>h</w:t>
      </w:r>
      <w:r w:rsidRPr="0015107B">
        <w:rPr>
          <w:rFonts w:asciiTheme="majorBidi" w:hAnsiTheme="majorBidi" w:cstheme="majorBidi"/>
          <w:sz w:val="24"/>
          <w:szCs w:val="24"/>
        </w:rPr>
        <w:t>ttp://dx.doi.org/10.24093/awejtls/vol1no3.14</w:t>
      </w:r>
    </w:p>
    <w:p w:rsidR="0015107B" w:rsidRDefault="0015107B">
      <w:pPr>
        <w:spacing w:before="75"/>
        <w:ind w:left="940" w:right="671" w:hanging="360"/>
        <w:rPr>
          <w:sz w:val="23"/>
          <w:szCs w:val="23"/>
        </w:rPr>
      </w:pPr>
    </w:p>
    <w:p w:rsidR="00C81B21" w:rsidRDefault="00C81B21">
      <w:pPr>
        <w:spacing w:line="200" w:lineRule="exact"/>
      </w:pPr>
    </w:p>
    <w:p w:rsidR="00C81B21" w:rsidRDefault="00C81B21">
      <w:pPr>
        <w:spacing w:line="200" w:lineRule="exact"/>
      </w:pPr>
    </w:p>
    <w:p w:rsidR="00C81B21" w:rsidRDefault="00523423">
      <w:pPr>
        <w:spacing w:line="300" w:lineRule="exact"/>
        <w:ind w:left="220"/>
        <w:rPr>
          <w:sz w:val="28"/>
          <w:szCs w:val="28"/>
        </w:rPr>
      </w:pPr>
      <w:r>
        <w:rPr>
          <w:b/>
          <w:i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i/>
          <w:position w:val="-1"/>
          <w:sz w:val="28"/>
          <w:szCs w:val="28"/>
          <w:u w:val="thick" w:color="000000"/>
        </w:rPr>
        <w:t>n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t</w:t>
      </w:r>
      <w:r>
        <w:rPr>
          <w:b/>
          <w:i/>
          <w:position w:val="-1"/>
          <w:sz w:val="28"/>
          <w:szCs w:val="28"/>
          <w:u w:val="thick" w:color="000000"/>
        </w:rPr>
        <w:t>e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r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ts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/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i/>
          <w:position w:val="-1"/>
          <w:sz w:val="28"/>
          <w:szCs w:val="28"/>
          <w:u w:val="thick" w:color="000000"/>
        </w:rPr>
        <w:t>c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t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v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t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i/>
          <w:position w:val="-1"/>
          <w:sz w:val="28"/>
          <w:szCs w:val="28"/>
          <w:u w:val="thick" w:color="000000"/>
        </w:rPr>
        <w:t>es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i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i/>
          <w:position w:val="-1"/>
          <w:sz w:val="28"/>
          <w:szCs w:val="28"/>
          <w:u w:val="thick" w:color="000000"/>
        </w:rPr>
        <w:t>d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p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si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t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i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i/>
          <w:position w:val="-1"/>
          <w:sz w:val="28"/>
          <w:szCs w:val="28"/>
          <w:u w:val="thick" w:color="000000"/>
        </w:rPr>
        <w:t>s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position w:val="-1"/>
          <w:sz w:val="28"/>
          <w:szCs w:val="28"/>
          <w:u w:val="thick" w:color="000000"/>
        </w:rPr>
        <w:t>of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r</w:t>
      </w:r>
      <w:r>
        <w:rPr>
          <w:b/>
          <w:i/>
          <w:position w:val="-1"/>
          <w:sz w:val="28"/>
          <w:szCs w:val="28"/>
          <w:u w:val="thick" w:color="000000"/>
        </w:rPr>
        <w:t>e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sp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i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b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il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it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y</w:t>
      </w:r>
      <w:r>
        <w:rPr>
          <w:b/>
          <w:i/>
          <w:position w:val="-1"/>
          <w:sz w:val="28"/>
          <w:szCs w:val="28"/>
          <w:u w:val="thick" w:color="000000"/>
        </w:rPr>
        <w:t>:</w:t>
      </w:r>
    </w:p>
    <w:p w:rsidR="00C81B21" w:rsidRDefault="00C81B21">
      <w:pPr>
        <w:spacing w:before="9" w:line="240" w:lineRule="exact"/>
        <w:rPr>
          <w:sz w:val="24"/>
          <w:szCs w:val="24"/>
        </w:rPr>
      </w:pPr>
    </w:p>
    <w:p w:rsidR="00C81B21" w:rsidRDefault="00523423">
      <w:pPr>
        <w:spacing w:before="29"/>
        <w:ind w:left="58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spellStart"/>
      <w:proofErr w:type="gram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s.</w:t>
      </w:r>
    </w:p>
    <w:p w:rsidR="00C81B21" w:rsidRDefault="00523423">
      <w:pPr>
        <w:ind w:left="58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spellStart"/>
      <w:proofErr w:type="gram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ntations.</w:t>
      </w:r>
    </w:p>
    <w:p w:rsidR="00C81B21" w:rsidRDefault="00523423">
      <w:pPr>
        <w:ind w:left="58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sz w:val="24"/>
          <w:szCs w:val="24"/>
        </w:rPr>
        <w:t>Edit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student 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nslations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while 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:rsidR="00C81B21" w:rsidRDefault="00523423">
      <w:pPr>
        <w:tabs>
          <w:tab w:val="left" w:pos="940"/>
        </w:tabs>
        <w:ind w:left="940" w:right="836" w:hanging="36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nslating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tudents,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lasiks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lation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at An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lestin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slating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thes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C81B21" w:rsidRDefault="00523423">
      <w:pPr>
        <w:spacing w:line="260" w:lineRule="exact"/>
        <w:ind w:left="580"/>
        <w:rPr>
          <w:sz w:val="24"/>
          <w:szCs w:val="24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</w:p>
    <w:p w:rsidR="00C81B21" w:rsidRDefault="00C81B21">
      <w:pPr>
        <w:spacing w:before="7" w:line="280" w:lineRule="exact"/>
        <w:rPr>
          <w:sz w:val="28"/>
          <w:szCs w:val="28"/>
        </w:rPr>
      </w:pPr>
    </w:p>
    <w:p w:rsidR="00C81B21" w:rsidRDefault="00523423">
      <w:pPr>
        <w:spacing w:line="300" w:lineRule="exact"/>
        <w:ind w:left="220"/>
        <w:rPr>
          <w:sz w:val="28"/>
          <w:szCs w:val="28"/>
        </w:rPr>
      </w:pPr>
      <w:r>
        <w:rPr>
          <w:b/>
          <w:i/>
          <w:position w:val="-1"/>
          <w:sz w:val="28"/>
          <w:szCs w:val="28"/>
          <w:u w:val="thick" w:color="000000"/>
        </w:rPr>
        <w:t>A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d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d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t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i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i/>
          <w:position w:val="-1"/>
          <w:sz w:val="28"/>
          <w:szCs w:val="28"/>
          <w:u w:val="thick" w:color="000000"/>
        </w:rPr>
        <w:t>l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ki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l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l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i/>
          <w:position w:val="-1"/>
          <w:sz w:val="28"/>
          <w:szCs w:val="28"/>
          <w:u w:val="thick" w:color="000000"/>
        </w:rPr>
        <w:t xml:space="preserve">: 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l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i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g</w:t>
      </w:r>
      <w:r>
        <w:rPr>
          <w:b/>
          <w:i/>
          <w:position w:val="-1"/>
          <w:sz w:val="28"/>
          <w:szCs w:val="28"/>
          <w:u w:val="thick" w:color="000000"/>
        </w:rPr>
        <w:t>u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g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i/>
          <w:position w:val="-1"/>
          <w:sz w:val="28"/>
          <w:szCs w:val="28"/>
          <w:u w:val="thick" w:color="000000"/>
        </w:rPr>
        <w:t>s</w:t>
      </w:r>
    </w:p>
    <w:p w:rsidR="00C81B21" w:rsidRDefault="00C81B21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2129"/>
        <w:gridCol w:w="2132"/>
        <w:gridCol w:w="2132"/>
      </w:tblGrid>
      <w:tr w:rsidR="00C81B21">
        <w:trPr>
          <w:trHeight w:hRule="exact" w:val="334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320" w:lineRule="exact"/>
              <w:ind w:left="4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3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pacing w:val="1"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320" w:lineRule="exact"/>
              <w:ind w:left="5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5"/>
                <w:sz w:val="28"/>
                <w:szCs w:val="28"/>
              </w:rPr>
              <w:t>k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320" w:lineRule="exact"/>
              <w:ind w:left="561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320" w:lineRule="exact"/>
              <w:ind w:left="5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g</w:t>
            </w:r>
          </w:p>
        </w:tc>
      </w:tr>
      <w:tr w:rsidR="00C81B21">
        <w:trPr>
          <w:trHeight w:hRule="exact" w:val="286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7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ic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</w:tr>
      <w:tr w:rsidR="00C81B21">
        <w:trPr>
          <w:trHeight w:hRule="exact" w:val="286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6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</w:tr>
      <w:tr w:rsidR="00C81B21">
        <w:trPr>
          <w:trHeight w:hRule="exact" w:val="286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707" w:right="712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sh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753" w:right="7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755" w:right="7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Default="00523423">
            <w:pPr>
              <w:spacing w:line="260" w:lineRule="exact"/>
              <w:ind w:left="755" w:right="7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</w:tbl>
    <w:p w:rsidR="00C81B21" w:rsidRDefault="00C81B21">
      <w:pPr>
        <w:spacing w:before="13" w:line="240" w:lineRule="exact"/>
        <w:rPr>
          <w:sz w:val="24"/>
          <w:szCs w:val="24"/>
        </w:rPr>
      </w:pPr>
    </w:p>
    <w:p w:rsidR="00C81B21" w:rsidRDefault="00523423">
      <w:pPr>
        <w:spacing w:before="18" w:line="360" w:lineRule="exact"/>
        <w:ind w:left="220"/>
        <w:rPr>
          <w:sz w:val="32"/>
          <w:szCs w:val="32"/>
        </w:rPr>
      </w:pPr>
      <w:r>
        <w:rPr>
          <w:b/>
          <w:i/>
          <w:position w:val="-1"/>
          <w:sz w:val="32"/>
          <w:szCs w:val="32"/>
          <w:u w:val="thick" w:color="000000"/>
        </w:rPr>
        <w:t>Reference</w:t>
      </w:r>
      <w:r>
        <w:rPr>
          <w:b/>
          <w:i/>
          <w:spacing w:val="3"/>
          <w:position w:val="-1"/>
          <w:sz w:val="32"/>
          <w:szCs w:val="32"/>
          <w:u w:val="thick" w:color="000000"/>
        </w:rPr>
        <w:t>s</w:t>
      </w:r>
      <w:r>
        <w:rPr>
          <w:b/>
          <w:i/>
          <w:position w:val="-1"/>
          <w:sz w:val="32"/>
          <w:szCs w:val="32"/>
          <w:u w:val="thick" w:color="000000"/>
        </w:rPr>
        <w:t>:</w:t>
      </w:r>
    </w:p>
    <w:p w:rsidR="00C81B21" w:rsidRDefault="00C81B21">
      <w:pPr>
        <w:spacing w:before="14" w:line="240" w:lineRule="exact"/>
        <w:rPr>
          <w:sz w:val="24"/>
          <w:szCs w:val="24"/>
        </w:rPr>
      </w:pPr>
    </w:p>
    <w:p w:rsidR="00C81B21" w:rsidRDefault="00523423">
      <w:pPr>
        <w:spacing w:before="29"/>
        <w:ind w:left="1300" w:right="943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b.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rzy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wski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oland. Mobile</w:t>
      </w:r>
      <w:proofErr w:type="gramStart"/>
      <w:r>
        <w:rPr>
          <w:sz w:val="24"/>
          <w:szCs w:val="24"/>
        </w:rPr>
        <w:t>:0084607675018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mail:</w:t>
      </w:r>
      <w:r>
        <w:rPr>
          <w:spacing w:val="1"/>
          <w:sz w:val="24"/>
          <w:szCs w:val="24"/>
        </w:rPr>
        <w:t xml:space="preserve"> </w:t>
      </w:r>
      <w:hyperlink r:id="rId7">
        <w:r>
          <w:rPr>
            <w:sz w:val="24"/>
            <w:szCs w:val="24"/>
          </w:rPr>
          <w:t>je</w:t>
        </w:r>
        <w:r>
          <w:rPr>
            <w:spacing w:val="-1"/>
            <w:sz w:val="24"/>
            <w:szCs w:val="24"/>
          </w:rPr>
          <w:t>r</w:t>
        </w:r>
        <w:r>
          <w:rPr>
            <w:spacing w:val="4"/>
            <w:sz w:val="24"/>
            <w:szCs w:val="24"/>
          </w:rPr>
          <w:t>z</w:t>
        </w:r>
        <w:r>
          <w:rPr>
            <w:spacing w:val="-7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z</w:t>
        </w:r>
        <w:r>
          <w:rPr>
            <w:spacing w:val="2"/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a</w:t>
        </w:r>
        <w:r>
          <w:rPr>
            <w:spacing w:val="2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p w:rsidR="00C81B21" w:rsidRDefault="00C81B21">
      <w:pPr>
        <w:spacing w:before="1" w:line="280" w:lineRule="exact"/>
        <w:rPr>
          <w:sz w:val="28"/>
          <w:szCs w:val="28"/>
        </w:rPr>
      </w:pPr>
    </w:p>
    <w:p w:rsidR="00C81B21" w:rsidRDefault="00523423">
      <w:pPr>
        <w:ind w:left="13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of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 An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C81B21" w:rsidRDefault="00523423">
      <w:pPr>
        <w:ind w:left="1300"/>
        <w:rPr>
          <w:sz w:val="24"/>
          <w:szCs w:val="24"/>
        </w:rPr>
      </w:pPr>
      <w:proofErr w:type="gram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Mobile: 009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0599646714.email:</w:t>
      </w:r>
      <w:r>
        <w:rPr>
          <w:spacing w:val="1"/>
          <w:sz w:val="24"/>
          <w:szCs w:val="24"/>
        </w:rPr>
        <w:t xml:space="preserve"> </w:t>
      </w:r>
      <w:hyperlink r:id="rId8">
        <w:r>
          <w:rPr>
            <w:sz w:val="24"/>
            <w:szCs w:val="24"/>
          </w:rPr>
          <w:t>od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h_od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h2000</w:t>
        </w:r>
        <w:r>
          <w:rPr>
            <w:spacing w:val="4"/>
            <w:sz w:val="24"/>
            <w:szCs w:val="24"/>
          </w:rPr>
          <w:t>@</w:t>
        </w:r>
        <w:r>
          <w:rPr>
            <w:spacing w:val="-5"/>
            <w:sz w:val="24"/>
            <w:szCs w:val="24"/>
          </w:rPr>
          <w:t>y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C81B21" w:rsidRDefault="00C81B21">
      <w:pPr>
        <w:spacing w:before="18" w:line="260" w:lineRule="exact"/>
        <w:rPr>
          <w:sz w:val="26"/>
          <w:szCs w:val="26"/>
        </w:rPr>
      </w:pPr>
    </w:p>
    <w:p w:rsidR="00C81B21" w:rsidRDefault="00523423">
      <w:pPr>
        <w:ind w:left="13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C81B21" w:rsidRDefault="00523423">
      <w:pPr>
        <w:spacing w:line="260" w:lineRule="exact"/>
        <w:ind w:left="1300"/>
        <w:rPr>
          <w:sz w:val="24"/>
          <w:szCs w:val="24"/>
        </w:rPr>
      </w:pPr>
      <w:r>
        <w:rPr>
          <w:position w:val="-1"/>
          <w:sz w:val="24"/>
          <w:szCs w:val="24"/>
        </w:rPr>
        <w:t>Mobile</w:t>
      </w:r>
      <w:proofErr w:type="gramStart"/>
      <w:r>
        <w:rPr>
          <w:position w:val="-1"/>
          <w:sz w:val="24"/>
          <w:szCs w:val="24"/>
        </w:rPr>
        <w:t>:009705996</w:t>
      </w:r>
      <w:r>
        <w:rPr>
          <w:spacing w:val="1"/>
          <w:position w:val="-1"/>
          <w:sz w:val="24"/>
          <w:szCs w:val="24"/>
        </w:rPr>
        <w:t>7</w:t>
      </w:r>
      <w:r>
        <w:rPr>
          <w:position w:val="-1"/>
          <w:sz w:val="24"/>
          <w:szCs w:val="24"/>
        </w:rPr>
        <w:t>4258</w:t>
      </w:r>
      <w:proofErr w:type="gramEnd"/>
      <w:r>
        <w:rPr>
          <w:position w:val="-1"/>
          <w:sz w:val="24"/>
          <w:szCs w:val="24"/>
        </w:rPr>
        <w:t>. E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mail:</w:t>
      </w:r>
      <w:r>
        <w:rPr>
          <w:spacing w:val="1"/>
          <w:position w:val="-1"/>
          <w:sz w:val="24"/>
          <w:szCs w:val="24"/>
        </w:rPr>
        <w:t xml:space="preserve"> </w:t>
      </w:r>
      <w:hyperlink r:id="rId9">
        <w:r>
          <w:rPr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position w:val="-1"/>
            <w:sz w:val="24"/>
            <w:szCs w:val="24"/>
            <w:u w:val="single" w:color="000000"/>
          </w:rPr>
          <w:t>la</w:t>
        </w:r>
        <w:r>
          <w:rPr>
            <w:spacing w:val="-1"/>
            <w:position w:val="-1"/>
            <w:sz w:val="24"/>
            <w:szCs w:val="24"/>
            <w:u w:val="single" w:color="000000"/>
          </w:rPr>
          <w:t>w</w:t>
        </w:r>
        <w:r>
          <w:rPr>
            <w:position w:val="-1"/>
            <w:sz w:val="24"/>
            <w:szCs w:val="24"/>
            <w:u w:val="single" w:color="000000"/>
          </w:rPr>
          <w:t>i@n</w:t>
        </w:r>
        <w:r>
          <w:rPr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position w:val="-1"/>
            <w:sz w:val="24"/>
            <w:szCs w:val="24"/>
            <w:u w:val="single" w:color="000000"/>
          </w:rPr>
          <w:t>jah</w:t>
        </w:r>
        <w:r>
          <w:rPr>
            <w:spacing w:val="2"/>
            <w:position w:val="-1"/>
            <w:sz w:val="24"/>
            <w:szCs w:val="24"/>
            <w:u w:val="single" w:color="000000"/>
          </w:rPr>
          <w:t>.</w:t>
        </w:r>
        <w:r>
          <w:rPr>
            <w:spacing w:val="-1"/>
            <w:position w:val="-1"/>
            <w:sz w:val="24"/>
            <w:szCs w:val="24"/>
            <w:u w:val="single" w:color="000000"/>
          </w:rPr>
          <w:t>e</w:t>
        </w:r>
        <w:r>
          <w:rPr>
            <w:spacing w:val="2"/>
            <w:position w:val="-1"/>
            <w:sz w:val="24"/>
            <w:szCs w:val="24"/>
            <w:u w:val="single" w:color="000000"/>
          </w:rPr>
          <w:t>d</w:t>
        </w:r>
        <w:r>
          <w:rPr>
            <w:position w:val="-1"/>
            <w:sz w:val="24"/>
            <w:szCs w:val="24"/>
            <w:u w:val="single" w:color="000000"/>
          </w:rPr>
          <w:t>u</w:t>
        </w:r>
      </w:hyperlink>
    </w:p>
    <w:p w:rsidR="00C81B21" w:rsidRDefault="00C81B21">
      <w:pPr>
        <w:spacing w:before="12" w:line="240" w:lineRule="exact"/>
        <w:rPr>
          <w:sz w:val="24"/>
          <w:szCs w:val="24"/>
        </w:rPr>
      </w:pPr>
    </w:p>
    <w:p w:rsidR="00C81B21" w:rsidRDefault="00C81B21">
      <w:pPr>
        <w:ind w:left="1300"/>
        <w:rPr>
          <w:sz w:val="24"/>
          <w:szCs w:val="24"/>
        </w:rPr>
      </w:pPr>
    </w:p>
    <w:sectPr w:rsidR="00C81B21" w:rsidSect="00C81B21">
      <w:pgSz w:w="1192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792C"/>
    <w:multiLevelType w:val="multilevel"/>
    <w:tmpl w:val="B792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B21"/>
    <w:rsid w:val="00002CF8"/>
    <w:rsid w:val="0015107B"/>
    <w:rsid w:val="00523423"/>
    <w:rsid w:val="00C024C0"/>
    <w:rsid w:val="00C81B21"/>
    <w:rsid w:val="00D01704"/>
    <w:rsid w:val="00D2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h_odeh200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zyz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qab_jabali8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wi@naj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gfhyt</cp:lastModifiedBy>
  <cp:revision>3</cp:revision>
  <dcterms:created xsi:type="dcterms:W3CDTF">2018-03-26T05:40:00Z</dcterms:created>
  <dcterms:modified xsi:type="dcterms:W3CDTF">2018-03-26T06:24:00Z</dcterms:modified>
</cp:coreProperties>
</file>