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D8" w:rsidRPr="00B75122" w:rsidRDefault="00871DD8" w:rsidP="00026D23">
      <w:pPr>
        <w:spacing w:before="6" w:line="200" w:lineRule="exact"/>
        <w:rPr>
          <w:sz w:val="44"/>
          <w:szCs w:val="44"/>
        </w:rPr>
      </w:pPr>
    </w:p>
    <w:p w:rsidR="00871DD8" w:rsidRPr="00B75122" w:rsidRDefault="00B904DB" w:rsidP="00026D23">
      <w:pPr>
        <w:ind w:left="116" w:right="5160"/>
        <w:jc w:val="both"/>
        <w:rPr>
          <w:b/>
          <w:i/>
          <w:color w:val="000080"/>
          <w:sz w:val="44"/>
          <w:szCs w:val="44"/>
        </w:rPr>
      </w:pPr>
      <w:bookmarkStart w:id="0" w:name="_GoBack"/>
      <w:r w:rsidRPr="008723BB">
        <w:rPr>
          <w:b/>
          <w:i/>
          <w:color w:val="000080"/>
          <w:spacing w:val="-1"/>
          <w:sz w:val="44"/>
          <w:szCs w:val="44"/>
          <w:highlight w:val="yellow"/>
        </w:rPr>
        <w:t>P</w:t>
      </w:r>
      <w:r w:rsidRPr="008723BB">
        <w:rPr>
          <w:b/>
          <w:i/>
          <w:color w:val="000080"/>
          <w:sz w:val="44"/>
          <w:szCs w:val="44"/>
          <w:highlight w:val="yellow"/>
        </w:rPr>
        <w:t>u</w:t>
      </w:r>
      <w:r w:rsidRPr="008723BB">
        <w:rPr>
          <w:b/>
          <w:i/>
          <w:color w:val="000080"/>
          <w:spacing w:val="1"/>
          <w:sz w:val="44"/>
          <w:szCs w:val="44"/>
          <w:highlight w:val="yellow"/>
        </w:rPr>
        <w:t>b</w:t>
      </w:r>
      <w:r w:rsidRPr="008723BB">
        <w:rPr>
          <w:b/>
          <w:i/>
          <w:color w:val="000080"/>
          <w:spacing w:val="-1"/>
          <w:sz w:val="44"/>
          <w:szCs w:val="44"/>
          <w:highlight w:val="yellow"/>
        </w:rPr>
        <w:t>l</w:t>
      </w:r>
      <w:r w:rsidRPr="008723BB">
        <w:rPr>
          <w:b/>
          <w:i/>
          <w:color w:val="000080"/>
          <w:spacing w:val="1"/>
          <w:sz w:val="44"/>
          <w:szCs w:val="44"/>
          <w:highlight w:val="yellow"/>
        </w:rPr>
        <w:t>i</w:t>
      </w:r>
      <w:r w:rsidRPr="008723BB">
        <w:rPr>
          <w:b/>
          <w:i/>
          <w:color w:val="000080"/>
          <w:spacing w:val="-2"/>
          <w:sz w:val="44"/>
          <w:szCs w:val="44"/>
          <w:highlight w:val="yellow"/>
        </w:rPr>
        <w:t>c</w:t>
      </w:r>
      <w:r w:rsidRPr="008723BB">
        <w:rPr>
          <w:b/>
          <w:i/>
          <w:color w:val="000080"/>
          <w:spacing w:val="1"/>
          <w:sz w:val="44"/>
          <w:szCs w:val="44"/>
          <w:highlight w:val="yellow"/>
        </w:rPr>
        <w:t>a</w:t>
      </w:r>
      <w:r w:rsidRPr="008723BB">
        <w:rPr>
          <w:b/>
          <w:i/>
          <w:color w:val="000080"/>
          <w:spacing w:val="-1"/>
          <w:sz w:val="44"/>
          <w:szCs w:val="44"/>
          <w:highlight w:val="yellow"/>
        </w:rPr>
        <w:t>t</w:t>
      </w:r>
      <w:r w:rsidRPr="008723BB">
        <w:rPr>
          <w:b/>
          <w:i/>
          <w:color w:val="000080"/>
          <w:spacing w:val="1"/>
          <w:sz w:val="44"/>
          <w:szCs w:val="44"/>
          <w:highlight w:val="yellow"/>
        </w:rPr>
        <w:t>io</w:t>
      </w:r>
      <w:r w:rsidRPr="008723BB">
        <w:rPr>
          <w:b/>
          <w:i/>
          <w:color w:val="000080"/>
          <w:spacing w:val="-3"/>
          <w:sz w:val="44"/>
          <w:szCs w:val="44"/>
          <w:highlight w:val="yellow"/>
        </w:rPr>
        <w:t>n</w:t>
      </w:r>
      <w:r w:rsidRPr="008723BB">
        <w:rPr>
          <w:b/>
          <w:i/>
          <w:color w:val="000080"/>
          <w:sz w:val="44"/>
          <w:szCs w:val="44"/>
          <w:highlight w:val="yellow"/>
        </w:rPr>
        <w:t>s</w:t>
      </w:r>
      <w:r w:rsidRPr="008723BB">
        <w:rPr>
          <w:b/>
          <w:i/>
          <w:color w:val="000080"/>
          <w:spacing w:val="-2"/>
          <w:sz w:val="44"/>
          <w:szCs w:val="44"/>
          <w:highlight w:val="yellow"/>
        </w:rPr>
        <w:t xml:space="preserve"> </w:t>
      </w:r>
      <w:r w:rsidRPr="008723BB">
        <w:rPr>
          <w:b/>
          <w:i/>
          <w:color w:val="000080"/>
          <w:sz w:val="44"/>
          <w:szCs w:val="44"/>
          <w:highlight w:val="yellow"/>
        </w:rPr>
        <w:t>f</w:t>
      </w:r>
      <w:r w:rsidR="00026D23" w:rsidRPr="008723BB">
        <w:rPr>
          <w:b/>
          <w:i/>
          <w:color w:val="000080"/>
          <w:sz w:val="44"/>
          <w:szCs w:val="44"/>
          <w:highlight w:val="yellow"/>
        </w:rPr>
        <w:t>or</w:t>
      </w:r>
      <w:r w:rsidRPr="008723BB">
        <w:rPr>
          <w:b/>
          <w:i/>
          <w:color w:val="000080"/>
          <w:sz w:val="44"/>
          <w:szCs w:val="44"/>
          <w:highlight w:val="yellow"/>
        </w:rPr>
        <w:t xml:space="preserve"> the</w:t>
      </w:r>
      <w:r w:rsidR="008723BB" w:rsidRPr="008723BB">
        <w:rPr>
          <w:b/>
          <w:i/>
          <w:color w:val="000080"/>
          <w:sz w:val="44"/>
          <w:szCs w:val="44"/>
          <w:highlight w:val="yellow"/>
        </w:rPr>
        <w:t xml:space="preserve"> </w:t>
      </w:r>
      <w:proofErr w:type="spellStart"/>
      <w:r w:rsidRPr="008723BB">
        <w:rPr>
          <w:b/>
          <w:i/>
          <w:color w:val="000080"/>
          <w:spacing w:val="1"/>
          <w:sz w:val="44"/>
          <w:szCs w:val="44"/>
          <w:highlight w:val="yellow"/>
        </w:rPr>
        <w:t>a</w:t>
      </w:r>
      <w:r w:rsidRPr="008723BB">
        <w:rPr>
          <w:b/>
          <w:i/>
          <w:color w:val="000080"/>
          <w:sz w:val="44"/>
          <w:szCs w:val="44"/>
          <w:highlight w:val="yellow"/>
        </w:rPr>
        <w:t>r</w:t>
      </w:r>
      <w:proofErr w:type="spellEnd"/>
      <w:r w:rsidRPr="008723BB">
        <w:rPr>
          <w:b/>
          <w:i/>
          <w:color w:val="000080"/>
          <w:spacing w:val="-2"/>
          <w:sz w:val="44"/>
          <w:szCs w:val="44"/>
          <w:highlight w:val="yellow"/>
        </w:rPr>
        <w:t xml:space="preserve"> </w:t>
      </w:r>
      <w:r w:rsidRPr="008723BB">
        <w:rPr>
          <w:b/>
          <w:i/>
          <w:color w:val="000080"/>
          <w:spacing w:val="-1"/>
          <w:sz w:val="44"/>
          <w:szCs w:val="44"/>
          <w:highlight w:val="yellow"/>
        </w:rPr>
        <w:t>2</w:t>
      </w:r>
      <w:r w:rsidRPr="008723BB">
        <w:rPr>
          <w:b/>
          <w:i/>
          <w:color w:val="000080"/>
          <w:spacing w:val="1"/>
          <w:sz w:val="44"/>
          <w:szCs w:val="44"/>
          <w:highlight w:val="yellow"/>
        </w:rPr>
        <w:t>0</w:t>
      </w:r>
      <w:r w:rsidRPr="008723BB">
        <w:rPr>
          <w:b/>
          <w:i/>
          <w:color w:val="000080"/>
          <w:spacing w:val="-1"/>
          <w:sz w:val="44"/>
          <w:szCs w:val="44"/>
          <w:highlight w:val="yellow"/>
        </w:rPr>
        <w:t>1</w:t>
      </w:r>
      <w:r w:rsidRPr="008723BB">
        <w:rPr>
          <w:b/>
          <w:i/>
          <w:color w:val="000080"/>
          <w:sz w:val="44"/>
          <w:szCs w:val="44"/>
          <w:highlight w:val="yellow"/>
        </w:rPr>
        <w:t>5</w:t>
      </w:r>
      <w:r w:rsidR="008723BB" w:rsidRPr="008723BB">
        <w:rPr>
          <w:b/>
          <w:i/>
          <w:color w:val="000080"/>
          <w:sz w:val="44"/>
          <w:szCs w:val="44"/>
          <w:highlight w:val="yellow"/>
        </w:rPr>
        <w:t>-2016</w:t>
      </w:r>
    </w:p>
    <w:p w:rsidR="00B24DC3" w:rsidRPr="00B75122" w:rsidRDefault="00B24DC3" w:rsidP="00026D23">
      <w:pPr>
        <w:ind w:left="116" w:right="5160"/>
        <w:jc w:val="both"/>
        <w:rPr>
          <w:sz w:val="44"/>
          <w:szCs w:val="44"/>
        </w:rPr>
      </w:pPr>
    </w:p>
    <w:p w:rsidR="00871DD8" w:rsidRPr="00B75122" w:rsidRDefault="00871DD8">
      <w:pPr>
        <w:spacing w:before="4" w:line="180" w:lineRule="exact"/>
        <w:rPr>
          <w:sz w:val="44"/>
          <w:szCs w:val="44"/>
        </w:rPr>
      </w:pPr>
    </w:p>
    <w:p w:rsidR="002C0342" w:rsidRPr="00B75122" w:rsidRDefault="00B904DB" w:rsidP="00026D23">
      <w:pPr>
        <w:spacing w:line="242" w:lineRule="auto"/>
        <w:ind w:left="116" w:right="55"/>
        <w:jc w:val="both"/>
        <w:rPr>
          <w:b/>
          <w:i/>
          <w:color w:val="333399"/>
          <w:spacing w:val="-1"/>
          <w:sz w:val="44"/>
          <w:szCs w:val="44"/>
        </w:rPr>
      </w:pPr>
      <w:r w:rsidRPr="00B75122">
        <w:rPr>
          <w:color w:val="000080"/>
          <w:spacing w:val="1"/>
          <w:sz w:val="44"/>
          <w:szCs w:val="44"/>
          <w:highlight w:val="green"/>
        </w:rPr>
        <w:t>1</w:t>
      </w:r>
      <w:r w:rsidRPr="00B75122">
        <w:rPr>
          <w:color w:val="000080"/>
          <w:sz w:val="44"/>
          <w:szCs w:val="44"/>
          <w:highlight w:val="green"/>
        </w:rPr>
        <w:t>.</w:t>
      </w:r>
      <w:r w:rsidRPr="00B75122">
        <w:rPr>
          <w:color w:val="000080"/>
          <w:spacing w:val="1"/>
          <w:sz w:val="44"/>
          <w:szCs w:val="44"/>
        </w:rPr>
        <w:t xml:space="preserve"> </w:t>
      </w:r>
      <w:r w:rsidRPr="00B75122">
        <w:rPr>
          <w:color w:val="000080"/>
          <w:sz w:val="44"/>
          <w:szCs w:val="44"/>
        </w:rPr>
        <w:t>Sa</w:t>
      </w:r>
      <w:r w:rsidRPr="00B75122">
        <w:rPr>
          <w:color w:val="000080"/>
          <w:spacing w:val="-5"/>
          <w:sz w:val="44"/>
          <w:szCs w:val="44"/>
        </w:rPr>
        <w:t>m</w:t>
      </w:r>
      <w:r w:rsidRPr="00B75122">
        <w:rPr>
          <w:color w:val="000080"/>
          <w:sz w:val="44"/>
          <w:szCs w:val="44"/>
        </w:rPr>
        <w:t>eer</w:t>
      </w:r>
      <w:r w:rsidRPr="00B75122">
        <w:rPr>
          <w:color w:val="000080"/>
          <w:spacing w:val="2"/>
          <w:sz w:val="44"/>
          <w:szCs w:val="44"/>
        </w:rPr>
        <w:t xml:space="preserve"> </w:t>
      </w:r>
      <w:r w:rsidRPr="00B75122">
        <w:rPr>
          <w:color w:val="000080"/>
          <w:sz w:val="44"/>
          <w:szCs w:val="44"/>
        </w:rPr>
        <w:t>M.</w:t>
      </w:r>
      <w:r w:rsidRPr="00B75122">
        <w:rPr>
          <w:color w:val="000080"/>
          <w:spacing w:val="1"/>
          <w:sz w:val="44"/>
          <w:szCs w:val="44"/>
        </w:rPr>
        <w:t xml:space="preserve"> </w:t>
      </w:r>
      <w:proofErr w:type="spellStart"/>
      <w:r w:rsidRPr="00B75122">
        <w:rPr>
          <w:color w:val="000080"/>
          <w:sz w:val="44"/>
          <w:szCs w:val="44"/>
        </w:rPr>
        <w:t>I</w:t>
      </w:r>
      <w:r w:rsidRPr="00B75122">
        <w:rPr>
          <w:color w:val="000080"/>
          <w:spacing w:val="1"/>
          <w:sz w:val="44"/>
          <w:szCs w:val="44"/>
        </w:rPr>
        <w:t>kh</w:t>
      </w:r>
      <w:r w:rsidRPr="00B75122">
        <w:rPr>
          <w:color w:val="000080"/>
          <w:spacing w:val="-1"/>
          <w:sz w:val="44"/>
          <w:szCs w:val="44"/>
        </w:rPr>
        <w:t>d</w:t>
      </w:r>
      <w:r w:rsidRPr="00B75122">
        <w:rPr>
          <w:color w:val="000080"/>
          <w:sz w:val="44"/>
          <w:szCs w:val="44"/>
        </w:rPr>
        <w:t>a</w:t>
      </w:r>
      <w:r w:rsidRPr="00B75122">
        <w:rPr>
          <w:color w:val="000080"/>
          <w:spacing w:val="1"/>
          <w:sz w:val="44"/>
          <w:szCs w:val="44"/>
        </w:rPr>
        <w:t>i</w:t>
      </w:r>
      <w:r w:rsidRPr="00B75122">
        <w:rPr>
          <w:color w:val="000080"/>
          <w:sz w:val="44"/>
          <w:szCs w:val="44"/>
        </w:rPr>
        <w:t>r</w:t>
      </w:r>
      <w:proofErr w:type="spellEnd"/>
      <w:r w:rsidRPr="00B75122">
        <w:rPr>
          <w:color w:val="000080"/>
          <w:sz w:val="44"/>
          <w:szCs w:val="44"/>
        </w:rPr>
        <w:t>,</w:t>
      </w:r>
      <w:r w:rsidRPr="00B75122">
        <w:rPr>
          <w:color w:val="000080"/>
          <w:spacing w:val="1"/>
          <w:sz w:val="44"/>
          <w:szCs w:val="44"/>
        </w:rPr>
        <w:t xml:space="preserve"> </w:t>
      </w:r>
      <w:proofErr w:type="spellStart"/>
      <w:r w:rsidRPr="00B75122">
        <w:rPr>
          <w:color w:val="000080"/>
          <w:sz w:val="44"/>
          <w:szCs w:val="44"/>
        </w:rPr>
        <w:t>Ba</w:t>
      </w:r>
      <w:r w:rsidRPr="00B75122">
        <w:rPr>
          <w:color w:val="000080"/>
          <w:spacing w:val="-1"/>
          <w:sz w:val="44"/>
          <w:szCs w:val="44"/>
        </w:rPr>
        <w:t>b</w:t>
      </w:r>
      <w:r w:rsidRPr="00B75122">
        <w:rPr>
          <w:color w:val="000080"/>
          <w:sz w:val="44"/>
          <w:szCs w:val="44"/>
        </w:rPr>
        <w:t>a</w:t>
      </w:r>
      <w:r w:rsidRPr="00B75122">
        <w:rPr>
          <w:color w:val="000080"/>
          <w:spacing w:val="-1"/>
          <w:sz w:val="44"/>
          <w:szCs w:val="44"/>
        </w:rPr>
        <w:t>tu</w:t>
      </w:r>
      <w:r w:rsidRPr="00B75122">
        <w:rPr>
          <w:color w:val="000080"/>
          <w:spacing w:val="1"/>
          <w:sz w:val="44"/>
          <w:szCs w:val="44"/>
        </w:rPr>
        <w:t>nd</w:t>
      </w:r>
      <w:r w:rsidRPr="00B75122">
        <w:rPr>
          <w:color w:val="000080"/>
          <w:sz w:val="44"/>
          <w:szCs w:val="44"/>
        </w:rPr>
        <w:t>e</w:t>
      </w:r>
      <w:proofErr w:type="spellEnd"/>
      <w:r w:rsidRPr="00B75122">
        <w:rPr>
          <w:color w:val="000080"/>
          <w:sz w:val="44"/>
          <w:szCs w:val="44"/>
        </w:rPr>
        <w:t xml:space="preserve"> </w:t>
      </w:r>
      <w:r w:rsidRPr="00B75122">
        <w:rPr>
          <w:color w:val="000080"/>
          <w:spacing w:val="1"/>
          <w:sz w:val="44"/>
          <w:szCs w:val="44"/>
        </w:rPr>
        <w:t>J</w:t>
      </w:r>
      <w:r w:rsidRPr="00B75122">
        <w:rPr>
          <w:color w:val="000080"/>
          <w:sz w:val="44"/>
          <w:szCs w:val="44"/>
        </w:rPr>
        <w:t>.</w:t>
      </w:r>
      <w:r w:rsidRPr="00B75122">
        <w:rPr>
          <w:color w:val="000080"/>
          <w:spacing w:val="1"/>
          <w:sz w:val="44"/>
          <w:szCs w:val="44"/>
        </w:rPr>
        <w:t xml:space="preserve"> </w:t>
      </w:r>
      <w:proofErr w:type="spellStart"/>
      <w:r w:rsidRPr="00B75122">
        <w:rPr>
          <w:color w:val="000080"/>
          <w:sz w:val="44"/>
          <w:szCs w:val="44"/>
        </w:rPr>
        <w:t>Fa</w:t>
      </w:r>
      <w:r w:rsidRPr="00B75122">
        <w:rPr>
          <w:color w:val="000080"/>
          <w:spacing w:val="-1"/>
          <w:sz w:val="44"/>
          <w:szCs w:val="44"/>
        </w:rPr>
        <w:t>l</w:t>
      </w:r>
      <w:r w:rsidRPr="00B75122">
        <w:rPr>
          <w:color w:val="000080"/>
          <w:sz w:val="44"/>
          <w:szCs w:val="44"/>
        </w:rPr>
        <w:t>a</w:t>
      </w:r>
      <w:r w:rsidRPr="00B75122">
        <w:rPr>
          <w:color w:val="000080"/>
          <w:spacing w:val="-3"/>
          <w:sz w:val="44"/>
          <w:szCs w:val="44"/>
        </w:rPr>
        <w:t>y</w:t>
      </w:r>
      <w:r w:rsidRPr="00B75122">
        <w:rPr>
          <w:color w:val="000080"/>
          <w:sz w:val="44"/>
          <w:szCs w:val="44"/>
        </w:rPr>
        <w:t>e</w:t>
      </w:r>
      <w:proofErr w:type="spellEnd"/>
      <w:r w:rsidRPr="00B75122">
        <w:rPr>
          <w:color w:val="000080"/>
          <w:sz w:val="44"/>
          <w:szCs w:val="44"/>
        </w:rPr>
        <w:t>,</w:t>
      </w:r>
      <w:r w:rsidRPr="00B75122">
        <w:rPr>
          <w:color w:val="000080"/>
          <w:spacing w:val="1"/>
          <w:sz w:val="44"/>
          <w:szCs w:val="44"/>
        </w:rPr>
        <w:t xml:space="preserve"> </w:t>
      </w:r>
      <w:r w:rsidRPr="00B75122">
        <w:rPr>
          <w:color w:val="000080"/>
          <w:sz w:val="44"/>
          <w:szCs w:val="44"/>
        </w:rPr>
        <w:t>a</w:t>
      </w:r>
      <w:r w:rsidRPr="00B75122">
        <w:rPr>
          <w:color w:val="000080"/>
          <w:spacing w:val="1"/>
          <w:sz w:val="44"/>
          <w:szCs w:val="44"/>
        </w:rPr>
        <w:t>n</w:t>
      </w:r>
      <w:r w:rsidRPr="00B75122">
        <w:rPr>
          <w:color w:val="000080"/>
          <w:sz w:val="44"/>
          <w:szCs w:val="44"/>
        </w:rPr>
        <w:t>d</w:t>
      </w:r>
      <w:r w:rsidRPr="00B75122">
        <w:rPr>
          <w:color w:val="000080"/>
          <w:spacing w:val="3"/>
          <w:sz w:val="44"/>
          <w:szCs w:val="44"/>
        </w:rPr>
        <w:t xml:space="preserve"> </w:t>
      </w:r>
      <w:proofErr w:type="spellStart"/>
      <w:r w:rsidRPr="00B75122">
        <w:rPr>
          <w:color w:val="000080"/>
          <w:sz w:val="44"/>
          <w:szCs w:val="44"/>
        </w:rPr>
        <w:t>Ma</w:t>
      </w:r>
      <w:r w:rsidRPr="00B75122">
        <w:rPr>
          <w:color w:val="000080"/>
          <w:spacing w:val="-1"/>
          <w:sz w:val="44"/>
          <w:szCs w:val="44"/>
        </w:rPr>
        <w:t>j</w:t>
      </w:r>
      <w:r w:rsidRPr="00B75122">
        <w:rPr>
          <w:color w:val="000080"/>
          <w:spacing w:val="1"/>
          <w:sz w:val="44"/>
          <w:szCs w:val="44"/>
        </w:rPr>
        <w:t>i</w:t>
      </w:r>
      <w:r w:rsidRPr="00B75122">
        <w:rPr>
          <w:color w:val="000080"/>
          <w:sz w:val="44"/>
          <w:szCs w:val="44"/>
        </w:rPr>
        <w:t>d</w:t>
      </w:r>
      <w:proofErr w:type="spellEnd"/>
      <w:r w:rsidRPr="00B75122">
        <w:rPr>
          <w:color w:val="000080"/>
          <w:spacing w:val="3"/>
          <w:sz w:val="44"/>
          <w:szCs w:val="44"/>
        </w:rPr>
        <w:t xml:space="preserve"> </w:t>
      </w:r>
      <w:proofErr w:type="spellStart"/>
      <w:r w:rsidRPr="00B75122">
        <w:rPr>
          <w:color w:val="000080"/>
          <w:spacing w:val="-1"/>
          <w:sz w:val="44"/>
          <w:szCs w:val="44"/>
        </w:rPr>
        <w:t>H</w:t>
      </w:r>
      <w:r w:rsidRPr="00B75122">
        <w:rPr>
          <w:color w:val="000080"/>
          <w:sz w:val="44"/>
          <w:szCs w:val="44"/>
        </w:rPr>
        <w:t>a</w:t>
      </w:r>
      <w:r w:rsidRPr="00B75122">
        <w:rPr>
          <w:color w:val="000080"/>
          <w:spacing w:val="-2"/>
          <w:sz w:val="44"/>
          <w:szCs w:val="44"/>
        </w:rPr>
        <w:t>m</w:t>
      </w:r>
      <w:r w:rsidRPr="00B75122">
        <w:rPr>
          <w:color w:val="000080"/>
          <w:sz w:val="44"/>
          <w:szCs w:val="44"/>
        </w:rPr>
        <w:t>za</w:t>
      </w:r>
      <w:r w:rsidRPr="00B75122">
        <w:rPr>
          <w:color w:val="000080"/>
          <w:spacing w:val="-1"/>
          <w:sz w:val="44"/>
          <w:szCs w:val="44"/>
        </w:rPr>
        <w:t>v</w:t>
      </w:r>
      <w:r w:rsidRPr="00B75122">
        <w:rPr>
          <w:color w:val="000080"/>
          <w:spacing w:val="1"/>
          <w:sz w:val="44"/>
          <w:szCs w:val="44"/>
        </w:rPr>
        <w:t>i</w:t>
      </w:r>
      <w:proofErr w:type="spellEnd"/>
      <w:r w:rsidRPr="00B75122">
        <w:rPr>
          <w:color w:val="000080"/>
          <w:sz w:val="44"/>
          <w:szCs w:val="44"/>
        </w:rPr>
        <w:t>,</w:t>
      </w:r>
      <w:r w:rsidRPr="00B75122">
        <w:rPr>
          <w:color w:val="000080"/>
          <w:spacing w:val="4"/>
          <w:sz w:val="44"/>
          <w:szCs w:val="44"/>
        </w:rPr>
        <w:t xml:space="preserve"> </w:t>
      </w:r>
      <w:r w:rsidRPr="00B75122">
        <w:rPr>
          <w:color w:val="000080"/>
          <w:spacing w:val="-5"/>
          <w:sz w:val="44"/>
          <w:szCs w:val="44"/>
        </w:rPr>
        <w:t>“</w:t>
      </w:r>
      <w:r w:rsidRPr="00B75122">
        <w:rPr>
          <w:color w:val="000080"/>
          <w:spacing w:val="-1"/>
          <w:sz w:val="44"/>
          <w:szCs w:val="44"/>
        </w:rPr>
        <w:t>N</w:t>
      </w:r>
      <w:r w:rsidRPr="00B75122">
        <w:rPr>
          <w:color w:val="000080"/>
          <w:spacing w:val="1"/>
          <w:sz w:val="44"/>
          <w:szCs w:val="44"/>
        </w:rPr>
        <w:t>on</w:t>
      </w:r>
      <w:r w:rsidRPr="00B75122">
        <w:rPr>
          <w:color w:val="000080"/>
          <w:sz w:val="44"/>
          <w:szCs w:val="44"/>
        </w:rPr>
        <w:t>re</w:t>
      </w:r>
      <w:r w:rsidRPr="00B75122">
        <w:rPr>
          <w:color w:val="000080"/>
          <w:spacing w:val="-1"/>
          <w:sz w:val="44"/>
          <w:szCs w:val="44"/>
        </w:rPr>
        <w:t>l</w:t>
      </w:r>
      <w:r w:rsidRPr="00B75122">
        <w:rPr>
          <w:color w:val="000080"/>
          <w:sz w:val="44"/>
          <w:szCs w:val="44"/>
        </w:rPr>
        <w:t>a</w:t>
      </w:r>
      <w:r w:rsidRPr="00B75122">
        <w:rPr>
          <w:color w:val="000080"/>
          <w:spacing w:val="-1"/>
          <w:sz w:val="44"/>
          <w:szCs w:val="44"/>
        </w:rPr>
        <w:t>t</w:t>
      </w:r>
      <w:r w:rsidRPr="00B75122">
        <w:rPr>
          <w:color w:val="000080"/>
          <w:spacing w:val="1"/>
          <w:sz w:val="44"/>
          <w:szCs w:val="44"/>
        </w:rPr>
        <w:t>i</w:t>
      </w:r>
      <w:r w:rsidRPr="00B75122">
        <w:rPr>
          <w:color w:val="000080"/>
          <w:spacing w:val="-1"/>
          <w:sz w:val="44"/>
          <w:szCs w:val="44"/>
        </w:rPr>
        <w:t>vi</w:t>
      </w:r>
      <w:r w:rsidRPr="00B75122">
        <w:rPr>
          <w:color w:val="000080"/>
          <w:spacing w:val="1"/>
          <w:sz w:val="44"/>
          <w:szCs w:val="44"/>
        </w:rPr>
        <w:t>s</w:t>
      </w:r>
      <w:r w:rsidRPr="00B75122">
        <w:rPr>
          <w:color w:val="000080"/>
          <w:spacing w:val="-1"/>
          <w:sz w:val="44"/>
          <w:szCs w:val="44"/>
        </w:rPr>
        <w:t>t</w:t>
      </w:r>
      <w:r w:rsidRPr="00B75122">
        <w:rPr>
          <w:color w:val="000080"/>
          <w:spacing w:val="1"/>
          <w:sz w:val="44"/>
          <w:szCs w:val="44"/>
        </w:rPr>
        <w:t>i</w:t>
      </w:r>
      <w:r w:rsidRPr="00B75122">
        <w:rPr>
          <w:color w:val="000080"/>
          <w:sz w:val="44"/>
          <w:szCs w:val="44"/>
        </w:rPr>
        <w:t>c M</w:t>
      </w:r>
      <w:r w:rsidRPr="00B75122">
        <w:rPr>
          <w:color w:val="000080"/>
          <w:spacing w:val="-1"/>
          <w:sz w:val="44"/>
          <w:szCs w:val="44"/>
        </w:rPr>
        <w:t>o</w:t>
      </w:r>
      <w:r w:rsidRPr="00B75122">
        <w:rPr>
          <w:color w:val="000080"/>
          <w:spacing w:val="1"/>
          <w:sz w:val="44"/>
          <w:szCs w:val="44"/>
        </w:rPr>
        <w:t>l</w:t>
      </w:r>
      <w:r w:rsidRPr="00B75122">
        <w:rPr>
          <w:color w:val="000080"/>
          <w:sz w:val="44"/>
          <w:szCs w:val="44"/>
        </w:rPr>
        <w:t>e</w:t>
      </w:r>
      <w:r w:rsidRPr="00B75122">
        <w:rPr>
          <w:color w:val="000080"/>
          <w:spacing w:val="-2"/>
          <w:sz w:val="44"/>
          <w:szCs w:val="44"/>
        </w:rPr>
        <w:t>c</w:t>
      </w:r>
      <w:r w:rsidRPr="00B75122">
        <w:rPr>
          <w:color w:val="000080"/>
          <w:spacing w:val="1"/>
          <w:sz w:val="44"/>
          <w:szCs w:val="44"/>
        </w:rPr>
        <w:t>ul</w:t>
      </w:r>
      <w:r w:rsidRPr="00B75122">
        <w:rPr>
          <w:color w:val="000080"/>
          <w:spacing w:val="-2"/>
          <w:sz w:val="44"/>
          <w:szCs w:val="44"/>
        </w:rPr>
        <w:t>a</w:t>
      </w:r>
      <w:r w:rsidRPr="00B75122">
        <w:rPr>
          <w:color w:val="000080"/>
          <w:sz w:val="44"/>
          <w:szCs w:val="44"/>
        </w:rPr>
        <w:t>r</w:t>
      </w:r>
      <w:r w:rsidRPr="00B75122">
        <w:rPr>
          <w:color w:val="000080"/>
          <w:spacing w:val="62"/>
          <w:sz w:val="44"/>
          <w:szCs w:val="44"/>
        </w:rPr>
        <w:t xml:space="preserve"> </w:t>
      </w:r>
      <w:r w:rsidRPr="00B75122">
        <w:rPr>
          <w:color w:val="000080"/>
          <w:sz w:val="44"/>
          <w:szCs w:val="44"/>
        </w:rPr>
        <w:t>P</w:t>
      </w:r>
      <w:r w:rsidRPr="00B75122">
        <w:rPr>
          <w:color w:val="000080"/>
          <w:spacing w:val="1"/>
          <w:sz w:val="44"/>
          <w:szCs w:val="44"/>
        </w:rPr>
        <w:t>o</w:t>
      </w:r>
      <w:r w:rsidRPr="00B75122">
        <w:rPr>
          <w:color w:val="000080"/>
          <w:spacing w:val="-1"/>
          <w:sz w:val="44"/>
          <w:szCs w:val="44"/>
        </w:rPr>
        <w:t>t</w:t>
      </w:r>
      <w:r w:rsidRPr="00B75122">
        <w:rPr>
          <w:color w:val="000080"/>
          <w:sz w:val="44"/>
          <w:szCs w:val="44"/>
        </w:rPr>
        <w:t>e</w:t>
      </w:r>
      <w:r w:rsidRPr="00B75122">
        <w:rPr>
          <w:color w:val="000080"/>
          <w:spacing w:val="-1"/>
          <w:sz w:val="44"/>
          <w:szCs w:val="44"/>
        </w:rPr>
        <w:t>n</w:t>
      </w:r>
      <w:r w:rsidRPr="00B75122">
        <w:rPr>
          <w:color w:val="000080"/>
          <w:spacing w:val="1"/>
          <w:sz w:val="44"/>
          <w:szCs w:val="44"/>
        </w:rPr>
        <w:t>t</w:t>
      </w:r>
      <w:r w:rsidRPr="00B75122">
        <w:rPr>
          <w:color w:val="000080"/>
          <w:spacing w:val="-1"/>
          <w:sz w:val="44"/>
          <w:szCs w:val="44"/>
        </w:rPr>
        <w:t>i</w:t>
      </w:r>
      <w:r w:rsidRPr="00B75122">
        <w:rPr>
          <w:color w:val="000080"/>
          <w:sz w:val="44"/>
          <w:szCs w:val="44"/>
        </w:rPr>
        <w:t>a</w:t>
      </w:r>
      <w:r w:rsidRPr="00B75122">
        <w:rPr>
          <w:color w:val="000080"/>
          <w:spacing w:val="-1"/>
          <w:sz w:val="44"/>
          <w:szCs w:val="44"/>
        </w:rPr>
        <w:t>l</w:t>
      </w:r>
      <w:r w:rsidRPr="00B75122">
        <w:rPr>
          <w:color w:val="000080"/>
          <w:sz w:val="44"/>
          <w:szCs w:val="44"/>
        </w:rPr>
        <w:t>s</w:t>
      </w:r>
      <w:r w:rsidRPr="00B75122">
        <w:rPr>
          <w:color w:val="000080"/>
          <w:spacing w:val="60"/>
          <w:sz w:val="44"/>
          <w:szCs w:val="44"/>
        </w:rPr>
        <w:t xml:space="preserve"> </w:t>
      </w:r>
      <w:proofErr w:type="gramStart"/>
      <w:r w:rsidRPr="00B75122">
        <w:rPr>
          <w:color w:val="000080"/>
          <w:spacing w:val="-1"/>
          <w:sz w:val="44"/>
          <w:szCs w:val="44"/>
        </w:rPr>
        <w:t>U</w:t>
      </w:r>
      <w:r w:rsidRPr="00B75122">
        <w:rPr>
          <w:color w:val="000080"/>
          <w:spacing w:val="1"/>
          <w:sz w:val="44"/>
          <w:szCs w:val="44"/>
        </w:rPr>
        <w:t>nd</w:t>
      </w:r>
      <w:r w:rsidRPr="00B75122">
        <w:rPr>
          <w:color w:val="000080"/>
          <w:sz w:val="44"/>
          <w:szCs w:val="44"/>
        </w:rPr>
        <w:t>er</w:t>
      </w:r>
      <w:proofErr w:type="gramEnd"/>
      <w:r w:rsidRPr="00B75122">
        <w:rPr>
          <w:color w:val="000080"/>
          <w:spacing w:val="62"/>
          <w:sz w:val="44"/>
          <w:szCs w:val="44"/>
        </w:rPr>
        <w:t xml:space="preserve"> </w:t>
      </w:r>
      <w:r w:rsidRPr="00B75122">
        <w:rPr>
          <w:color w:val="000080"/>
          <w:spacing w:val="-1"/>
          <w:sz w:val="44"/>
          <w:szCs w:val="44"/>
        </w:rPr>
        <w:t>Ex</w:t>
      </w:r>
      <w:r w:rsidRPr="00B75122">
        <w:rPr>
          <w:color w:val="000080"/>
          <w:spacing w:val="1"/>
          <w:sz w:val="44"/>
          <w:szCs w:val="44"/>
        </w:rPr>
        <w:t>t</w:t>
      </w:r>
      <w:r w:rsidRPr="00B75122">
        <w:rPr>
          <w:color w:val="000080"/>
          <w:sz w:val="44"/>
          <w:szCs w:val="44"/>
        </w:rPr>
        <w:t>e</w:t>
      </w:r>
      <w:r w:rsidRPr="00B75122">
        <w:rPr>
          <w:color w:val="000080"/>
          <w:spacing w:val="-2"/>
          <w:sz w:val="44"/>
          <w:szCs w:val="44"/>
        </w:rPr>
        <w:t>r</w:t>
      </w:r>
      <w:r w:rsidRPr="00B75122">
        <w:rPr>
          <w:color w:val="000080"/>
          <w:spacing w:val="1"/>
          <w:sz w:val="44"/>
          <w:szCs w:val="44"/>
        </w:rPr>
        <w:t>n</w:t>
      </w:r>
      <w:r w:rsidRPr="00B75122">
        <w:rPr>
          <w:color w:val="000080"/>
          <w:sz w:val="44"/>
          <w:szCs w:val="44"/>
        </w:rPr>
        <w:t>al</w:t>
      </w:r>
      <w:r w:rsidRPr="00B75122">
        <w:rPr>
          <w:color w:val="000080"/>
          <w:spacing w:val="62"/>
          <w:sz w:val="44"/>
          <w:szCs w:val="44"/>
        </w:rPr>
        <w:t xml:space="preserve"> </w:t>
      </w:r>
      <w:r w:rsidRPr="00B75122">
        <w:rPr>
          <w:color w:val="000080"/>
          <w:sz w:val="44"/>
          <w:szCs w:val="44"/>
        </w:rPr>
        <w:t>M</w:t>
      </w:r>
      <w:r w:rsidRPr="00B75122">
        <w:rPr>
          <w:color w:val="000080"/>
          <w:spacing w:val="-2"/>
          <w:sz w:val="44"/>
          <w:szCs w:val="44"/>
        </w:rPr>
        <w:t>a</w:t>
      </w:r>
      <w:r w:rsidRPr="00B75122">
        <w:rPr>
          <w:color w:val="000080"/>
          <w:spacing w:val="1"/>
          <w:sz w:val="44"/>
          <w:szCs w:val="44"/>
        </w:rPr>
        <w:t>g</w:t>
      </w:r>
      <w:r w:rsidRPr="00B75122">
        <w:rPr>
          <w:color w:val="000080"/>
          <w:spacing w:val="-1"/>
          <w:sz w:val="44"/>
          <w:szCs w:val="44"/>
        </w:rPr>
        <w:t>n</w:t>
      </w:r>
      <w:r w:rsidRPr="00B75122">
        <w:rPr>
          <w:color w:val="000080"/>
          <w:sz w:val="44"/>
          <w:szCs w:val="44"/>
        </w:rPr>
        <w:t>e</w:t>
      </w:r>
      <w:r w:rsidRPr="00B75122">
        <w:rPr>
          <w:color w:val="000080"/>
          <w:spacing w:val="-1"/>
          <w:sz w:val="44"/>
          <w:szCs w:val="44"/>
        </w:rPr>
        <w:t>t</w:t>
      </w:r>
      <w:r w:rsidRPr="00B75122">
        <w:rPr>
          <w:color w:val="000080"/>
          <w:spacing w:val="1"/>
          <w:sz w:val="44"/>
          <w:szCs w:val="44"/>
        </w:rPr>
        <w:t>i</w:t>
      </w:r>
      <w:r w:rsidRPr="00B75122">
        <w:rPr>
          <w:color w:val="000080"/>
          <w:sz w:val="44"/>
          <w:szCs w:val="44"/>
        </w:rPr>
        <w:t>c</w:t>
      </w:r>
      <w:r w:rsidRPr="00B75122">
        <w:rPr>
          <w:color w:val="000080"/>
          <w:spacing w:val="62"/>
          <w:sz w:val="44"/>
          <w:szCs w:val="44"/>
        </w:rPr>
        <w:t xml:space="preserve"> </w:t>
      </w:r>
      <w:r w:rsidRPr="00B75122">
        <w:rPr>
          <w:color w:val="000080"/>
          <w:sz w:val="44"/>
          <w:szCs w:val="44"/>
        </w:rPr>
        <w:t>a</w:t>
      </w:r>
      <w:r w:rsidRPr="00B75122">
        <w:rPr>
          <w:color w:val="000080"/>
          <w:spacing w:val="-1"/>
          <w:sz w:val="44"/>
          <w:szCs w:val="44"/>
        </w:rPr>
        <w:t>n</w:t>
      </w:r>
      <w:r w:rsidRPr="00B75122">
        <w:rPr>
          <w:color w:val="000080"/>
          <w:sz w:val="44"/>
          <w:szCs w:val="44"/>
        </w:rPr>
        <w:t>d</w:t>
      </w:r>
      <w:r w:rsidRPr="00B75122">
        <w:rPr>
          <w:color w:val="000080"/>
          <w:spacing w:val="62"/>
          <w:sz w:val="44"/>
          <w:szCs w:val="44"/>
        </w:rPr>
        <w:t xml:space="preserve"> </w:t>
      </w:r>
      <w:r w:rsidRPr="00B75122">
        <w:rPr>
          <w:color w:val="000080"/>
          <w:spacing w:val="-1"/>
          <w:sz w:val="44"/>
          <w:szCs w:val="44"/>
        </w:rPr>
        <w:t>A</w:t>
      </w:r>
      <w:r w:rsidRPr="00B75122">
        <w:rPr>
          <w:color w:val="000080"/>
          <w:sz w:val="44"/>
          <w:szCs w:val="44"/>
        </w:rPr>
        <w:t>B</w:t>
      </w:r>
      <w:r w:rsidRPr="00B75122">
        <w:rPr>
          <w:color w:val="000080"/>
          <w:spacing w:val="61"/>
          <w:sz w:val="44"/>
          <w:szCs w:val="44"/>
        </w:rPr>
        <w:t xml:space="preserve"> </w:t>
      </w:r>
      <w:r w:rsidRPr="00B75122">
        <w:rPr>
          <w:color w:val="000080"/>
          <w:sz w:val="44"/>
          <w:szCs w:val="44"/>
        </w:rPr>
        <w:t>F</w:t>
      </w:r>
      <w:r w:rsidRPr="00B75122">
        <w:rPr>
          <w:color w:val="000080"/>
          <w:spacing w:val="1"/>
          <w:sz w:val="44"/>
          <w:szCs w:val="44"/>
        </w:rPr>
        <w:t>l</w:t>
      </w:r>
      <w:r w:rsidRPr="00B75122">
        <w:rPr>
          <w:color w:val="000080"/>
          <w:spacing w:val="-1"/>
          <w:sz w:val="44"/>
          <w:szCs w:val="44"/>
        </w:rPr>
        <w:t>u</w:t>
      </w:r>
      <w:r w:rsidRPr="00B75122">
        <w:rPr>
          <w:color w:val="000080"/>
          <w:sz w:val="44"/>
          <w:szCs w:val="44"/>
        </w:rPr>
        <w:t>x</w:t>
      </w:r>
      <w:r w:rsidRPr="00B75122">
        <w:rPr>
          <w:color w:val="000080"/>
          <w:spacing w:val="60"/>
          <w:sz w:val="44"/>
          <w:szCs w:val="44"/>
        </w:rPr>
        <w:t xml:space="preserve"> </w:t>
      </w:r>
      <w:r w:rsidRPr="00B75122">
        <w:rPr>
          <w:color w:val="000080"/>
          <w:sz w:val="44"/>
          <w:szCs w:val="44"/>
        </w:rPr>
        <w:t>F</w:t>
      </w:r>
      <w:r w:rsidRPr="00B75122">
        <w:rPr>
          <w:color w:val="000080"/>
          <w:spacing w:val="1"/>
          <w:sz w:val="44"/>
          <w:szCs w:val="44"/>
        </w:rPr>
        <w:t>i</w:t>
      </w:r>
      <w:r w:rsidRPr="00B75122">
        <w:rPr>
          <w:color w:val="000080"/>
          <w:sz w:val="44"/>
          <w:szCs w:val="44"/>
        </w:rPr>
        <w:t>e</w:t>
      </w:r>
      <w:r w:rsidRPr="00B75122">
        <w:rPr>
          <w:color w:val="000080"/>
          <w:spacing w:val="-1"/>
          <w:sz w:val="44"/>
          <w:szCs w:val="44"/>
        </w:rPr>
        <w:t>l</w:t>
      </w:r>
      <w:r w:rsidRPr="00B75122">
        <w:rPr>
          <w:color w:val="000080"/>
          <w:spacing w:val="1"/>
          <w:sz w:val="44"/>
          <w:szCs w:val="44"/>
        </w:rPr>
        <w:t>ds</w:t>
      </w:r>
      <w:r w:rsidRPr="00B75122">
        <w:rPr>
          <w:color w:val="000080"/>
          <w:sz w:val="44"/>
          <w:szCs w:val="44"/>
        </w:rPr>
        <w:t>,”</w:t>
      </w:r>
      <w:r w:rsidR="005A31D2" w:rsidRPr="00B75122">
        <w:rPr>
          <w:color w:val="000080"/>
          <w:sz w:val="44"/>
          <w:szCs w:val="44"/>
        </w:rPr>
        <w:t xml:space="preserve"> </w:t>
      </w:r>
      <w:r w:rsidRPr="00B75122">
        <w:rPr>
          <w:b/>
          <w:i/>
          <w:color w:val="000080"/>
          <w:sz w:val="44"/>
          <w:szCs w:val="44"/>
        </w:rPr>
        <w:t>An</w:t>
      </w:r>
      <w:r w:rsidRPr="00B75122">
        <w:rPr>
          <w:b/>
          <w:i/>
          <w:color w:val="000080"/>
          <w:spacing w:val="-3"/>
          <w:sz w:val="44"/>
          <w:szCs w:val="44"/>
        </w:rPr>
        <w:t>n</w:t>
      </w:r>
      <w:r w:rsidRPr="00B75122">
        <w:rPr>
          <w:b/>
          <w:i/>
          <w:color w:val="000080"/>
          <w:spacing w:val="-1"/>
          <w:sz w:val="44"/>
          <w:szCs w:val="44"/>
        </w:rPr>
        <w:t>a</w:t>
      </w:r>
      <w:r w:rsidRPr="00B75122">
        <w:rPr>
          <w:b/>
          <w:i/>
          <w:color w:val="000080"/>
          <w:spacing w:val="1"/>
          <w:sz w:val="44"/>
          <w:szCs w:val="44"/>
        </w:rPr>
        <w:t>l</w:t>
      </w:r>
      <w:r w:rsidRPr="00B75122">
        <w:rPr>
          <w:b/>
          <w:i/>
          <w:color w:val="000080"/>
          <w:sz w:val="44"/>
          <w:szCs w:val="44"/>
        </w:rPr>
        <w:t>s</w:t>
      </w:r>
      <w:r w:rsidRPr="00B75122">
        <w:rPr>
          <w:b/>
          <w:i/>
          <w:color w:val="000080"/>
          <w:spacing w:val="62"/>
          <w:sz w:val="44"/>
          <w:szCs w:val="44"/>
        </w:rPr>
        <w:t xml:space="preserve"> </w:t>
      </w:r>
      <w:r w:rsidRPr="00B75122">
        <w:rPr>
          <w:b/>
          <w:i/>
          <w:color w:val="000080"/>
          <w:spacing w:val="-1"/>
          <w:sz w:val="44"/>
          <w:szCs w:val="44"/>
        </w:rPr>
        <w:t>o</w:t>
      </w:r>
      <w:r w:rsidRPr="00B75122">
        <w:rPr>
          <w:b/>
          <w:i/>
          <w:color w:val="000080"/>
          <w:sz w:val="44"/>
          <w:szCs w:val="44"/>
        </w:rPr>
        <w:t xml:space="preserve">f </w:t>
      </w:r>
      <w:r w:rsidRPr="00B75122">
        <w:rPr>
          <w:b/>
          <w:i/>
          <w:color w:val="000080"/>
          <w:spacing w:val="-1"/>
          <w:sz w:val="44"/>
          <w:szCs w:val="44"/>
        </w:rPr>
        <w:t>P</w:t>
      </w:r>
      <w:r w:rsidRPr="00B75122">
        <w:rPr>
          <w:b/>
          <w:i/>
          <w:color w:val="000080"/>
          <w:sz w:val="44"/>
          <w:szCs w:val="44"/>
        </w:rPr>
        <w:t>hy</w:t>
      </w:r>
      <w:r w:rsidRPr="00B75122">
        <w:rPr>
          <w:b/>
          <w:i/>
          <w:color w:val="000080"/>
          <w:spacing w:val="1"/>
          <w:sz w:val="44"/>
          <w:szCs w:val="44"/>
        </w:rPr>
        <w:t>si</w:t>
      </w:r>
      <w:r w:rsidRPr="00B75122">
        <w:rPr>
          <w:b/>
          <w:i/>
          <w:color w:val="000080"/>
          <w:spacing w:val="-2"/>
          <w:sz w:val="44"/>
          <w:szCs w:val="44"/>
        </w:rPr>
        <w:t>c</w:t>
      </w:r>
      <w:r w:rsidRPr="00B75122">
        <w:rPr>
          <w:b/>
          <w:i/>
          <w:color w:val="000080"/>
          <w:sz w:val="44"/>
          <w:szCs w:val="44"/>
        </w:rPr>
        <w:t>s</w:t>
      </w:r>
      <w:r w:rsidRPr="00B75122">
        <w:rPr>
          <w:b/>
          <w:i/>
          <w:color w:val="000080"/>
          <w:spacing w:val="-2"/>
          <w:sz w:val="44"/>
          <w:szCs w:val="44"/>
        </w:rPr>
        <w:t xml:space="preserve"> </w:t>
      </w:r>
      <w:r w:rsidRPr="00B75122">
        <w:rPr>
          <w:b/>
          <w:i/>
          <w:color w:val="000080"/>
          <w:spacing w:val="1"/>
          <w:sz w:val="44"/>
          <w:szCs w:val="44"/>
        </w:rPr>
        <w:t>3</w:t>
      </w:r>
      <w:r w:rsidRPr="00B75122">
        <w:rPr>
          <w:b/>
          <w:i/>
          <w:color w:val="000080"/>
          <w:spacing w:val="-1"/>
          <w:sz w:val="44"/>
          <w:szCs w:val="44"/>
        </w:rPr>
        <w:t>5</w:t>
      </w:r>
      <w:r w:rsidRPr="00B75122">
        <w:rPr>
          <w:b/>
          <w:i/>
          <w:color w:val="000080"/>
          <w:spacing w:val="1"/>
          <w:sz w:val="44"/>
          <w:szCs w:val="44"/>
        </w:rPr>
        <w:t>3</w:t>
      </w:r>
      <w:r w:rsidRPr="00B75122">
        <w:rPr>
          <w:b/>
          <w:i/>
          <w:color w:val="000080"/>
          <w:sz w:val="44"/>
          <w:szCs w:val="44"/>
        </w:rPr>
        <w:t>,</w:t>
      </w:r>
      <w:r w:rsidRPr="00B75122">
        <w:rPr>
          <w:b/>
          <w:i/>
          <w:color w:val="000080"/>
          <w:spacing w:val="-1"/>
          <w:sz w:val="44"/>
          <w:szCs w:val="44"/>
        </w:rPr>
        <w:t xml:space="preserve"> 28</w:t>
      </w:r>
      <w:r w:rsidRPr="00B75122">
        <w:rPr>
          <w:b/>
          <w:i/>
          <w:color w:val="000080"/>
          <w:spacing w:val="2"/>
          <w:sz w:val="44"/>
          <w:szCs w:val="44"/>
        </w:rPr>
        <w:t>2</w:t>
      </w:r>
      <w:r w:rsidRPr="00B75122">
        <w:rPr>
          <w:b/>
          <w:i/>
          <w:color w:val="000080"/>
          <w:sz w:val="44"/>
          <w:szCs w:val="44"/>
        </w:rPr>
        <w:t>-</w:t>
      </w:r>
      <w:r w:rsidRPr="00B75122">
        <w:rPr>
          <w:b/>
          <w:i/>
          <w:color w:val="000080"/>
          <w:spacing w:val="-1"/>
          <w:sz w:val="44"/>
          <w:szCs w:val="44"/>
        </w:rPr>
        <w:t>29</w:t>
      </w:r>
      <w:r w:rsidRPr="00B75122">
        <w:rPr>
          <w:b/>
          <w:i/>
          <w:color w:val="000080"/>
          <w:sz w:val="44"/>
          <w:szCs w:val="44"/>
        </w:rPr>
        <w:t>8</w:t>
      </w:r>
      <w:r w:rsidRPr="00B75122">
        <w:rPr>
          <w:b/>
          <w:i/>
          <w:color w:val="000080"/>
          <w:spacing w:val="-1"/>
          <w:sz w:val="44"/>
          <w:szCs w:val="44"/>
        </w:rPr>
        <w:t xml:space="preserve"> </w:t>
      </w:r>
      <w:r w:rsidRPr="00B75122">
        <w:rPr>
          <w:b/>
          <w:i/>
          <w:color w:val="333399"/>
          <w:sz w:val="44"/>
          <w:szCs w:val="44"/>
        </w:rPr>
        <w:t>(</w:t>
      </w:r>
      <w:r w:rsidRPr="00B75122">
        <w:rPr>
          <w:b/>
          <w:i/>
          <w:color w:val="333399"/>
          <w:spacing w:val="1"/>
          <w:sz w:val="44"/>
          <w:szCs w:val="44"/>
        </w:rPr>
        <w:t>2</w:t>
      </w:r>
      <w:r w:rsidRPr="00B75122">
        <w:rPr>
          <w:b/>
          <w:i/>
          <w:color w:val="333399"/>
          <w:spacing w:val="-1"/>
          <w:sz w:val="44"/>
          <w:szCs w:val="44"/>
        </w:rPr>
        <w:t>01</w:t>
      </w:r>
      <w:r w:rsidRPr="00B75122">
        <w:rPr>
          <w:b/>
          <w:i/>
          <w:color w:val="333399"/>
          <w:spacing w:val="1"/>
          <w:sz w:val="44"/>
          <w:szCs w:val="44"/>
        </w:rPr>
        <w:t>5</w:t>
      </w:r>
      <w:r w:rsidRPr="00B75122">
        <w:rPr>
          <w:b/>
          <w:i/>
          <w:color w:val="333399"/>
          <w:sz w:val="44"/>
          <w:szCs w:val="44"/>
        </w:rPr>
        <w:t>).</w:t>
      </w:r>
      <w:r w:rsidRPr="00B75122">
        <w:rPr>
          <w:b/>
          <w:i/>
          <w:color w:val="333399"/>
          <w:spacing w:val="-1"/>
          <w:sz w:val="44"/>
          <w:szCs w:val="44"/>
        </w:rPr>
        <w:t xml:space="preserve"> </w:t>
      </w:r>
    </w:p>
    <w:p w:rsidR="00871DD8" w:rsidRPr="00B75122" w:rsidRDefault="00B904DB" w:rsidP="005A31D2">
      <w:pPr>
        <w:spacing w:line="242" w:lineRule="auto"/>
        <w:ind w:left="116" w:right="55"/>
        <w:jc w:val="both"/>
        <w:rPr>
          <w:sz w:val="44"/>
          <w:szCs w:val="44"/>
        </w:rPr>
      </w:pPr>
      <w:proofErr w:type="gramStart"/>
      <w:r w:rsidRPr="00B75122">
        <w:rPr>
          <w:b/>
          <w:i/>
          <w:color w:val="333399"/>
          <w:sz w:val="44"/>
          <w:szCs w:val="44"/>
        </w:rPr>
        <w:t>E</w:t>
      </w:r>
      <w:r w:rsidRPr="00B75122">
        <w:rPr>
          <w:b/>
          <w:i/>
          <w:color w:val="333399"/>
          <w:spacing w:val="-1"/>
          <w:sz w:val="44"/>
          <w:szCs w:val="44"/>
        </w:rPr>
        <w:t>l</w:t>
      </w:r>
      <w:r w:rsidRPr="00B75122">
        <w:rPr>
          <w:b/>
          <w:i/>
          <w:color w:val="333399"/>
          <w:spacing w:val="1"/>
          <w:sz w:val="44"/>
          <w:szCs w:val="44"/>
        </w:rPr>
        <w:t>s</w:t>
      </w:r>
      <w:r w:rsidRPr="00B75122">
        <w:rPr>
          <w:b/>
          <w:i/>
          <w:color w:val="333399"/>
          <w:sz w:val="44"/>
          <w:szCs w:val="44"/>
        </w:rPr>
        <w:t>e</w:t>
      </w:r>
      <w:r w:rsidRPr="00B75122">
        <w:rPr>
          <w:b/>
          <w:i/>
          <w:color w:val="333399"/>
          <w:spacing w:val="-2"/>
          <w:sz w:val="44"/>
          <w:szCs w:val="44"/>
        </w:rPr>
        <w:t>v</w:t>
      </w:r>
      <w:r w:rsidRPr="00B75122">
        <w:rPr>
          <w:b/>
          <w:i/>
          <w:color w:val="333399"/>
          <w:spacing w:val="1"/>
          <w:sz w:val="44"/>
          <w:szCs w:val="44"/>
        </w:rPr>
        <w:t>i</w:t>
      </w:r>
      <w:r w:rsidRPr="00B75122">
        <w:rPr>
          <w:b/>
          <w:i/>
          <w:color w:val="333399"/>
          <w:spacing w:val="-2"/>
          <w:sz w:val="44"/>
          <w:szCs w:val="44"/>
        </w:rPr>
        <w:t>e</w:t>
      </w:r>
      <w:r w:rsidRPr="00B75122">
        <w:rPr>
          <w:b/>
          <w:i/>
          <w:color w:val="333399"/>
          <w:sz w:val="44"/>
          <w:szCs w:val="44"/>
        </w:rPr>
        <w:t>r</w:t>
      </w:r>
      <w:r w:rsidRPr="00B75122">
        <w:rPr>
          <w:b/>
          <w:i/>
          <w:color w:val="333399"/>
          <w:spacing w:val="1"/>
          <w:sz w:val="44"/>
          <w:szCs w:val="44"/>
        </w:rPr>
        <w:t xml:space="preserve"> </w:t>
      </w:r>
      <w:r w:rsidRPr="00B75122">
        <w:rPr>
          <w:b/>
          <w:i/>
          <w:color w:val="333399"/>
          <w:sz w:val="44"/>
          <w:szCs w:val="44"/>
        </w:rPr>
        <w:t>p</w:t>
      </w:r>
      <w:r w:rsidRPr="00B75122">
        <w:rPr>
          <w:b/>
          <w:i/>
          <w:color w:val="333399"/>
          <w:spacing w:val="-2"/>
          <w:sz w:val="44"/>
          <w:szCs w:val="44"/>
        </w:rPr>
        <w:t>u</w:t>
      </w:r>
      <w:r w:rsidRPr="00B75122">
        <w:rPr>
          <w:b/>
          <w:i/>
          <w:color w:val="333399"/>
          <w:spacing w:val="-1"/>
          <w:sz w:val="44"/>
          <w:szCs w:val="44"/>
        </w:rPr>
        <w:t>b</w:t>
      </w:r>
      <w:r w:rsidRPr="00B75122">
        <w:rPr>
          <w:b/>
          <w:i/>
          <w:color w:val="333399"/>
          <w:spacing w:val="1"/>
          <w:sz w:val="44"/>
          <w:szCs w:val="44"/>
        </w:rPr>
        <w:t>l</w:t>
      </w:r>
      <w:r w:rsidRPr="00B75122">
        <w:rPr>
          <w:b/>
          <w:i/>
          <w:color w:val="333399"/>
          <w:spacing w:val="-1"/>
          <w:sz w:val="44"/>
          <w:szCs w:val="44"/>
        </w:rPr>
        <w:t>i</w:t>
      </w:r>
      <w:r w:rsidRPr="00B75122">
        <w:rPr>
          <w:b/>
          <w:i/>
          <w:color w:val="333399"/>
          <w:spacing w:val="1"/>
          <w:sz w:val="44"/>
          <w:szCs w:val="44"/>
        </w:rPr>
        <w:t>s</w:t>
      </w:r>
      <w:r w:rsidRPr="00B75122">
        <w:rPr>
          <w:b/>
          <w:i/>
          <w:color w:val="333399"/>
          <w:sz w:val="44"/>
          <w:szCs w:val="44"/>
        </w:rPr>
        <w:t>h</w:t>
      </w:r>
      <w:r w:rsidRPr="00B75122">
        <w:rPr>
          <w:b/>
          <w:i/>
          <w:color w:val="333399"/>
          <w:spacing w:val="-1"/>
          <w:sz w:val="44"/>
          <w:szCs w:val="44"/>
        </w:rPr>
        <w:t>i</w:t>
      </w:r>
      <w:r w:rsidRPr="00B75122">
        <w:rPr>
          <w:b/>
          <w:i/>
          <w:color w:val="333399"/>
          <w:sz w:val="44"/>
          <w:szCs w:val="44"/>
        </w:rPr>
        <w:t>ng</w:t>
      </w:r>
      <w:r w:rsidRPr="00B75122">
        <w:rPr>
          <w:b/>
          <w:i/>
          <w:color w:val="333399"/>
          <w:spacing w:val="1"/>
          <w:sz w:val="44"/>
          <w:szCs w:val="44"/>
        </w:rPr>
        <w:t xml:space="preserve"> </w:t>
      </w:r>
      <w:r w:rsidRPr="00B75122">
        <w:rPr>
          <w:b/>
          <w:i/>
          <w:color w:val="333399"/>
          <w:spacing w:val="-3"/>
          <w:sz w:val="44"/>
          <w:szCs w:val="44"/>
        </w:rPr>
        <w:t>c</w:t>
      </w:r>
      <w:r w:rsidRPr="00B75122">
        <w:rPr>
          <w:b/>
          <w:i/>
          <w:color w:val="333399"/>
          <w:spacing w:val="1"/>
          <w:sz w:val="44"/>
          <w:szCs w:val="44"/>
        </w:rPr>
        <w:t>o</w:t>
      </w:r>
      <w:r w:rsidRPr="00B75122">
        <w:rPr>
          <w:b/>
          <w:i/>
          <w:color w:val="333399"/>
          <w:sz w:val="44"/>
          <w:szCs w:val="44"/>
        </w:rPr>
        <w:t>.</w:t>
      </w:r>
      <w:proofErr w:type="gramEnd"/>
    </w:p>
    <w:p w:rsidR="00871DD8" w:rsidRPr="00B75122" w:rsidRDefault="00C973C5" w:rsidP="00A07962">
      <w:pPr>
        <w:ind w:left="116" w:right="4743"/>
        <w:jc w:val="both"/>
        <w:rPr>
          <w:sz w:val="44"/>
          <w:szCs w:val="44"/>
        </w:rPr>
      </w:pPr>
      <w:hyperlink r:id="rId8" w:history="1">
        <w:r w:rsidR="00A07962" w:rsidRPr="00B75122">
          <w:rPr>
            <w:rStyle w:val="Hyperlink"/>
            <w:spacing w:val="1"/>
            <w:sz w:val="44"/>
            <w:szCs w:val="44"/>
            <w:u w:color="0000FF"/>
          </w:rPr>
          <w:t>h</w:t>
        </w:r>
        <w:r w:rsidR="00A07962" w:rsidRPr="00B75122">
          <w:rPr>
            <w:rStyle w:val="Hyperlink"/>
            <w:spacing w:val="-1"/>
            <w:sz w:val="44"/>
            <w:szCs w:val="44"/>
            <w:u w:color="0000FF"/>
          </w:rPr>
          <w:t>t</w:t>
        </w:r>
        <w:r w:rsidR="00A07962" w:rsidRPr="00B75122">
          <w:rPr>
            <w:rStyle w:val="Hyperlink"/>
            <w:spacing w:val="1"/>
            <w:sz w:val="44"/>
            <w:szCs w:val="44"/>
            <w:u w:color="0000FF"/>
          </w:rPr>
          <w:t>t</w:t>
        </w:r>
        <w:r w:rsidR="00A07962" w:rsidRPr="00B75122">
          <w:rPr>
            <w:rStyle w:val="Hyperlink"/>
            <w:spacing w:val="-1"/>
            <w:sz w:val="44"/>
            <w:szCs w:val="44"/>
            <w:u w:color="0000FF"/>
          </w:rPr>
          <w:t>p:</w:t>
        </w:r>
        <w:r w:rsidR="00A07962" w:rsidRPr="00B75122">
          <w:rPr>
            <w:rStyle w:val="Hyperlink"/>
            <w:spacing w:val="1"/>
            <w:sz w:val="44"/>
            <w:szCs w:val="44"/>
            <w:u w:color="0000FF"/>
          </w:rPr>
          <w:t>/</w:t>
        </w:r>
        <w:r w:rsidR="00A07962" w:rsidRPr="00B75122">
          <w:rPr>
            <w:rStyle w:val="Hyperlink"/>
            <w:spacing w:val="-1"/>
            <w:sz w:val="44"/>
            <w:szCs w:val="44"/>
            <w:u w:color="0000FF"/>
          </w:rPr>
          <w:t>/d</w:t>
        </w:r>
        <w:r w:rsidR="00A07962" w:rsidRPr="00B75122">
          <w:rPr>
            <w:rStyle w:val="Hyperlink"/>
            <w:spacing w:val="1"/>
            <w:sz w:val="44"/>
            <w:szCs w:val="44"/>
            <w:u w:color="0000FF"/>
          </w:rPr>
          <w:t>x</w:t>
        </w:r>
        <w:r w:rsidR="00A07962" w:rsidRPr="00B75122">
          <w:rPr>
            <w:rStyle w:val="Hyperlink"/>
            <w:sz w:val="44"/>
            <w:szCs w:val="44"/>
            <w:u w:color="0000FF"/>
          </w:rPr>
          <w:t>.</w:t>
        </w:r>
        <w:r w:rsidR="00A07962" w:rsidRPr="00B75122">
          <w:rPr>
            <w:rStyle w:val="Hyperlink"/>
            <w:spacing w:val="-2"/>
            <w:sz w:val="44"/>
            <w:szCs w:val="44"/>
            <w:u w:color="0000FF"/>
          </w:rPr>
          <w:t>d</w:t>
        </w:r>
        <w:r w:rsidR="00A07962" w:rsidRPr="00B75122">
          <w:rPr>
            <w:rStyle w:val="Hyperlink"/>
            <w:spacing w:val="1"/>
            <w:sz w:val="44"/>
            <w:szCs w:val="44"/>
            <w:u w:color="0000FF"/>
          </w:rPr>
          <w:t>oi</w:t>
        </w:r>
        <w:r w:rsidR="00A07962" w:rsidRPr="00B75122">
          <w:rPr>
            <w:rStyle w:val="Hyperlink"/>
            <w:spacing w:val="-3"/>
            <w:sz w:val="44"/>
            <w:szCs w:val="44"/>
            <w:u w:color="0000FF"/>
          </w:rPr>
          <w:t>.</w:t>
        </w:r>
        <w:r w:rsidR="00A07962" w:rsidRPr="00B75122">
          <w:rPr>
            <w:rStyle w:val="Hyperlink"/>
            <w:spacing w:val="1"/>
            <w:sz w:val="44"/>
            <w:szCs w:val="44"/>
            <w:u w:color="0000FF"/>
          </w:rPr>
          <w:t>o</w:t>
        </w:r>
        <w:r w:rsidR="00A07962" w:rsidRPr="00B75122">
          <w:rPr>
            <w:rStyle w:val="Hyperlink"/>
            <w:spacing w:val="-2"/>
            <w:sz w:val="44"/>
            <w:szCs w:val="44"/>
            <w:u w:color="0000FF"/>
          </w:rPr>
          <w:t>r</w:t>
        </w:r>
        <w:r w:rsidR="00A07962" w:rsidRPr="00B75122">
          <w:rPr>
            <w:rStyle w:val="Hyperlink"/>
            <w:spacing w:val="1"/>
            <w:sz w:val="44"/>
            <w:szCs w:val="44"/>
            <w:u w:color="0000FF"/>
          </w:rPr>
          <w:t>g</w:t>
        </w:r>
        <w:r w:rsidR="00A07962" w:rsidRPr="00B75122">
          <w:rPr>
            <w:rStyle w:val="Hyperlink"/>
            <w:spacing w:val="-1"/>
            <w:sz w:val="44"/>
            <w:szCs w:val="44"/>
            <w:u w:color="0000FF"/>
          </w:rPr>
          <w:t>/1</w:t>
        </w:r>
        <w:r w:rsidR="00A07962" w:rsidRPr="00B75122">
          <w:rPr>
            <w:rStyle w:val="Hyperlink"/>
            <w:spacing w:val="1"/>
            <w:sz w:val="44"/>
            <w:szCs w:val="44"/>
            <w:u w:color="0000FF"/>
          </w:rPr>
          <w:t>0</w:t>
        </w:r>
        <w:r w:rsidR="00A07962" w:rsidRPr="00B75122">
          <w:rPr>
            <w:rStyle w:val="Hyperlink"/>
            <w:sz w:val="44"/>
            <w:szCs w:val="44"/>
            <w:u w:color="0000FF"/>
          </w:rPr>
          <w:t>.</w:t>
        </w:r>
        <w:r w:rsidR="00A07962" w:rsidRPr="00B75122">
          <w:rPr>
            <w:rStyle w:val="Hyperlink"/>
            <w:spacing w:val="-2"/>
            <w:sz w:val="44"/>
            <w:szCs w:val="44"/>
            <w:u w:color="0000FF"/>
          </w:rPr>
          <w:t>1</w:t>
        </w:r>
        <w:r w:rsidR="00A07962" w:rsidRPr="00B75122">
          <w:rPr>
            <w:rStyle w:val="Hyperlink"/>
            <w:spacing w:val="1"/>
            <w:sz w:val="44"/>
            <w:szCs w:val="44"/>
            <w:u w:color="0000FF"/>
          </w:rPr>
          <w:t>0</w:t>
        </w:r>
        <w:r w:rsidR="00A07962" w:rsidRPr="00B75122">
          <w:rPr>
            <w:rStyle w:val="Hyperlink"/>
            <w:spacing w:val="-1"/>
            <w:sz w:val="44"/>
            <w:szCs w:val="44"/>
            <w:u w:color="0000FF"/>
          </w:rPr>
          <w:t>16</w:t>
        </w:r>
        <w:r w:rsidR="00A07962" w:rsidRPr="00B75122">
          <w:rPr>
            <w:rStyle w:val="Hyperlink"/>
            <w:spacing w:val="1"/>
            <w:sz w:val="44"/>
            <w:szCs w:val="44"/>
            <w:u w:color="0000FF"/>
          </w:rPr>
          <w:t>/</w:t>
        </w:r>
        <w:r w:rsidR="00A07962" w:rsidRPr="00B75122">
          <w:rPr>
            <w:rStyle w:val="Hyperlink"/>
            <w:spacing w:val="-1"/>
            <w:sz w:val="44"/>
            <w:szCs w:val="44"/>
            <w:u w:color="0000FF"/>
          </w:rPr>
          <w:t>j</w:t>
        </w:r>
        <w:r w:rsidR="00A07962" w:rsidRPr="00B75122">
          <w:rPr>
            <w:rStyle w:val="Hyperlink"/>
            <w:sz w:val="44"/>
            <w:szCs w:val="44"/>
            <w:u w:color="0000FF"/>
          </w:rPr>
          <w:t>.a</w:t>
        </w:r>
        <w:r w:rsidR="00A07962" w:rsidRPr="00B75122">
          <w:rPr>
            <w:rStyle w:val="Hyperlink"/>
            <w:spacing w:val="-2"/>
            <w:sz w:val="44"/>
            <w:szCs w:val="44"/>
            <w:u w:color="0000FF"/>
          </w:rPr>
          <w:t>o</w:t>
        </w:r>
        <w:r w:rsidR="00A07962" w:rsidRPr="00B75122">
          <w:rPr>
            <w:rStyle w:val="Hyperlink"/>
            <w:spacing w:val="1"/>
            <w:sz w:val="44"/>
            <w:szCs w:val="44"/>
            <w:u w:color="0000FF"/>
          </w:rPr>
          <w:t>p</w:t>
        </w:r>
      </w:hyperlink>
      <w:r w:rsidR="00A07962" w:rsidRPr="00B75122">
        <w:rPr>
          <w:color w:val="0000FF"/>
          <w:spacing w:val="1"/>
          <w:sz w:val="44"/>
          <w:szCs w:val="44"/>
          <w:u w:val="single" w:color="0000FF"/>
        </w:rPr>
        <w:t>2014.11.017</w:t>
      </w:r>
    </w:p>
    <w:p w:rsidR="00871DD8" w:rsidRPr="00B75122" w:rsidRDefault="00871DD8">
      <w:pPr>
        <w:spacing w:before="1" w:line="200" w:lineRule="exact"/>
        <w:rPr>
          <w:sz w:val="44"/>
          <w:szCs w:val="44"/>
        </w:rPr>
      </w:pPr>
    </w:p>
    <w:p w:rsidR="006A786F" w:rsidRPr="00B75122" w:rsidRDefault="00B904DB" w:rsidP="00026D23">
      <w:pPr>
        <w:ind w:left="116" w:right="52"/>
        <w:jc w:val="both"/>
        <w:rPr>
          <w:b/>
          <w:i/>
          <w:color w:val="333399"/>
          <w:spacing w:val="11"/>
          <w:sz w:val="44"/>
          <w:szCs w:val="44"/>
        </w:rPr>
      </w:pPr>
      <w:proofErr w:type="gramStart"/>
      <w:r w:rsidRPr="00B75122">
        <w:rPr>
          <w:color w:val="000080"/>
          <w:spacing w:val="-1"/>
          <w:sz w:val="44"/>
          <w:szCs w:val="44"/>
          <w:highlight w:val="green"/>
        </w:rPr>
        <w:t>2</w:t>
      </w:r>
      <w:r w:rsidRPr="00B75122">
        <w:rPr>
          <w:color w:val="000080"/>
          <w:sz w:val="44"/>
          <w:szCs w:val="44"/>
          <w:highlight w:val="green"/>
        </w:rPr>
        <w:t>.</w:t>
      </w:r>
      <w:r w:rsidRPr="00B75122">
        <w:rPr>
          <w:color w:val="000080"/>
          <w:spacing w:val="2"/>
          <w:sz w:val="44"/>
          <w:szCs w:val="44"/>
        </w:rPr>
        <w:t xml:space="preserve"> </w:t>
      </w:r>
      <w:proofErr w:type="spellStart"/>
      <w:r w:rsidRPr="00B75122">
        <w:rPr>
          <w:color w:val="000080"/>
          <w:spacing w:val="-3"/>
          <w:sz w:val="44"/>
          <w:szCs w:val="44"/>
        </w:rPr>
        <w:t>B</w:t>
      </w:r>
      <w:r w:rsidRPr="00B75122">
        <w:rPr>
          <w:color w:val="000080"/>
          <w:sz w:val="44"/>
          <w:szCs w:val="44"/>
        </w:rPr>
        <w:t>a</w:t>
      </w:r>
      <w:r w:rsidRPr="00B75122">
        <w:rPr>
          <w:color w:val="000080"/>
          <w:spacing w:val="1"/>
          <w:sz w:val="44"/>
          <w:szCs w:val="44"/>
        </w:rPr>
        <w:t>b</w:t>
      </w:r>
      <w:r w:rsidRPr="00B75122">
        <w:rPr>
          <w:color w:val="000080"/>
          <w:spacing w:val="-2"/>
          <w:sz w:val="44"/>
          <w:szCs w:val="44"/>
        </w:rPr>
        <w:t>a</w:t>
      </w:r>
      <w:r w:rsidRPr="00B75122">
        <w:rPr>
          <w:color w:val="000080"/>
          <w:spacing w:val="-1"/>
          <w:sz w:val="44"/>
          <w:szCs w:val="44"/>
        </w:rPr>
        <w:t>t</w:t>
      </w:r>
      <w:r w:rsidRPr="00B75122">
        <w:rPr>
          <w:color w:val="000080"/>
          <w:spacing w:val="1"/>
          <w:sz w:val="44"/>
          <w:szCs w:val="44"/>
        </w:rPr>
        <w:t>u</w:t>
      </w:r>
      <w:r w:rsidRPr="00B75122">
        <w:rPr>
          <w:color w:val="000080"/>
          <w:spacing w:val="-1"/>
          <w:sz w:val="44"/>
          <w:szCs w:val="44"/>
        </w:rPr>
        <w:t>n</w:t>
      </w:r>
      <w:r w:rsidRPr="00B75122">
        <w:rPr>
          <w:color w:val="000080"/>
          <w:spacing w:val="1"/>
          <w:sz w:val="44"/>
          <w:szCs w:val="44"/>
        </w:rPr>
        <w:t>d</w:t>
      </w:r>
      <w:r w:rsidRPr="00B75122">
        <w:rPr>
          <w:color w:val="000080"/>
          <w:sz w:val="44"/>
          <w:szCs w:val="44"/>
        </w:rPr>
        <w:t>e</w:t>
      </w:r>
      <w:proofErr w:type="spellEnd"/>
      <w:r w:rsidRPr="00B75122">
        <w:rPr>
          <w:color w:val="000080"/>
          <w:sz w:val="44"/>
          <w:szCs w:val="44"/>
        </w:rPr>
        <w:t xml:space="preserve"> </w:t>
      </w:r>
      <w:r w:rsidRPr="00B75122">
        <w:rPr>
          <w:color w:val="000080"/>
          <w:spacing w:val="1"/>
          <w:sz w:val="44"/>
          <w:szCs w:val="44"/>
        </w:rPr>
        <w:t>J</w:t>
      </w:r>
      <w:r w:rsidRPr="00B75122">
        <w:rPr>
          <w:color w:val="000080"/>
          <w:sz w:val="44"/>
          <w:szCs w:val="44"/>
        </w:rPr>
        <w:t>.</w:t>
      </w:r>
      <w:r w:rsidRPr="00B75122">
        <w:rPr>
          <w:color w:val="000080"/>
          <w:spacing w:val="2"/>
          <w:sz w:val="44"/>
          <w:szCs w:val="44"/>
        </w:rPr>
        <w:t xml:space="preserve"> </w:t>
      </w:r>
      <w:proofErr w:type="spellStart"/>
      <w:r w:rsidRPr="00B75122">
        <w:rPr>
          <w:color w:val="000080"/>
          <w:spacing w:val="-3"/>
          <w:sz w:val="44"/>
          <w:szCs w:val="44"/>
        </w:rPr>
        <w:t>F</w:t>
      </w:r>
      <w:r w:rsidRPr="00B75122">
        <w:rPr>
          <w:color w:val="000080"/>
          <w:sz w:val="44"/>
          <w:szCs w:val="44"/>
        </w:rPr>
        <w:t>a</w:t>
      </w:r>
      <w:r w:rsidRPr="00B75122">
        <w:rPr>
          <w:color w:val="000080"/>
          <w:spacing w:val="-1"/>
          <w:sz w:val="44"/>
          <w:szCs w:val="44"/>
        </w:rPr>
        <w:t>l</w:t>
      </w:r>
      <w:r w:rsidRPr="00B75122">
        <w:rPr>
          <w:color w:val="000080"/>
          <w:sz w:val="44"/>
          <w:szCs w:val="44"/>
        </w:rPr>
        <w:t>a</w:t>
      </w:r>
      <w:r w:rsidRPr="00B75122">
        <w:rPr>
          <w:color w:val="000080"/>
          <w:spacing w:val="-3"/>
          <w:sz w:val="44"/>
          <w:szCs w:val="44"/>
        </w:rPr>
        <w:t>y</w:t>
      </w:r>
      <w:r w:rsidRPr="00B75122">
        <w:rPr>
          <w:color w:val="000080"/>
          <w:sz w:val="44"/>
          <w:szCs w:val="44"/>
        </w:rPr>
        <w:t>e</w:t>
      </w:r>
      <w:proofErr w:type="spellEnd"/>
      <w:r w:rsidRPr="00B75122">
        <w:rPr>
          <w:color w:val="000080"/>
          <w:sz w:val="44"/>
          <w:szCs w:val="44"/>
        </w:rPr>
        <w:t>,</w:t>
      </w:r>
      <w:r w:rsidRPr="00B75122">
        <w:rPr>
          <w:color w:val="000080"/>
          <w:spacing w:val="2"/>
          <w:sz w:val="44"/>
          <w:szCs w:val="44"/>
        </w:rPr>
        <w:t xml:space="preserve"> </w:t>
      </w:r>
      <w:r w:rsidRPr="00B75122">
        <w:rPr>
          <w:color w:val="000080"/>
          <w:sz w:val="44"/>
          <w:szCs w:val="44"/>
        </w:rPr>
        <w:t>S</w:t>
      </w:r>
      <w:r w:rsidRPr="00B75122">
        <w:rPr>
          <w:color w:val="000080"/>
          <w:spacing w:val="2"/>
          <w:sz w:val="44"/>
          <w:szCs w:val="44"/>
        </w:rPr>
        <w:t>a</w:t>
      </w:r>
      <w:r w:rsidRPr="00B75122">
        <w:rPr>
          <w:color w:val="000080"/>
          <w:spacing w:val="-5"/>
          <w:sz w:val="44"/>
          <w:szCs w:val="44"/>
        </w:rPr>
        <w:t>m</w:t>
      </w:r>
      <w:r w:rsidRPr="00B75122">
        <w:rPr>
          <w:color w:val="000080"/>
          <w:sz w:val="44"/>
          <w:szCs w:val="44"/>
        </w:rPr>
        <w:t>eer</w:t>
      </w:r>
      <w:r w:rsidRPr="00B75122">
        <w:rPr>
          <w:color w:val="000080"/>
          <w:spacing w:val="3"/>
          <w:sz w:val="44"/>
          <w:szCs w:val="44"/>
        </w:rPr>
        <w:t xml:space="preserve"> </w:t>
      </w:r>
      <w:r w:rsidRPr="00B75122">
        <w:rPr>
          <w:color w:val="000080"/>
          <w:sz w:val="44"/>
          <w:szCs w:val="44"/>
        </w:rPr>
        <w:t>M.</w:t>
      </w:r>
      <w:r w:rsidRPr="00B75122">
        <w:rPr>
          <w:color w:val="000080"/>
          <w:spacing w:val="2"/>
          <w:sz w:val="44"/>
          <w:szCs w:val="44"/>
        </w:rPr>
        <w:t xml:space="preserve"> </w:t>
      </w:r>
      <w:proofErr w:type="spellStart"/>
      <w:r w:rsidRPr="00B75122">
        <w:rPr>
          <w:color w:val="000080"/>
          <w:sz w:val="44"/>
          <w:szCs w:val="44"/>
        </w:rPr>
        <w:t>I</w:t>
      </w:r>
      <w:r w:rsidRPr="00B75122">
        <w:rPr>
          <w:color w:val="000080"/>
          <w:spacing w:val="-1"/>
          <w:sz w:val="44"/>
          <w:szCs w:val="44"/>
        </w:rPr>
        <w:t>k</w:t>
      </w:r>
      <w:r w:rsidRPr="00B75122">
        <w:rPr>
          <w:color w:val="000080"/>
          <w:spacing w:val="1"/>
          <w:sz w:val="44"/>
          <w:szCs w:val="44"/>
        </w:rPr>
        <w:t>h</w:t>
      </w:r>
      <w:r w:rsidRPr="00B75122">
        <w:rPr>
          <w:color w:val="000080"/>
          <w:spacing w:val="-1"/>
          <w:sz w:val="44"/>
          <w:szCs w:val="44"/>
        </w:rPr>
        <w:t>d</w:t>
      </w:r>
      <w:r w:rsidRPr="00B75122">
        <w:rPr>
          <w:color w:val="000080"/>
          <w:sz w:val="44"/>
          <w:szCs w:val="44"/>
        </w:rPr>
        <w:t>a</w:t>
      </w:r>
      <w:r w:rsidRPr="00B75122">
        <w:rPr>
          <w:color w:val="000080"/>
          <w:spacing w:val="1"/>
          <w:sz w:val="44"/>
          <w:szCs w:val="44"/>
        </w:rPr>
        <w:t>i</w:t>
      </w:r>
      <w:r w:rsidRPr="00B75122">
        <w:rPr>
          <w:color w:val="000080"/>
          <w:sz w:val="44"/>
          <w:szCs w:val="44"/>
        </w:rPr>
        <w:t>r</w:t>
      </w:r>
      <w:proofErr w:type="spellEnd"/>
      <w:r w:rsidRPr="00B75122">
        <w:rPr>
          <w:color w:val="000080"/>
          <w:sz w:val="44"/>
          <w:szCs w:val="44"/>
        </w:rPr>
        <w:t xml:space="preserve"> a</w:t>
      </w:r>
      <w:r w:rsidRPr="00B75122">
        <w:rPr>
          <w:color w:val="000080"/>
          <w:spacing w:val="-1"/>
          <w:sz w:val="44"/>
          <w:szCs w:val="44"/>
        </w:rPr>
        <w:t>n</w:t>
      </w:r>
      <w:r w:rsidRPr="00B75122">
        <w:rPr>
          <w:color w:val="000080"/>
          <w:sz w:val="44"/>
          <w:szCs w:val="44"/>
        </w:rPr>
        <w:t>d</w:t>
      </w:r>
      <w:r w:rsidRPr="00B75122">
        <w:rPr>
          <w:color w:val="000080"/>
          <w:spacing w:val="4"/>
          <w:sz w:val="44"/>
          <w:szCs w:val="44"/>
        </w:rPr>
        <w:t xml:space="preserve"> </w:t>
      </w:r>
      <w:proofErr w:type="spellStart"/>
      <w:r w:rsidRPr="00B75122">
        <w:rPr>
          <w:color w:val="000080"/>
          <w:spacing w:val="-3"/>
          <w:sz w:val="44"/>
          <w:szCs w:val="44"/>
        </w:rPr>
        <w:t>M</w:t>
      </w:r>
      <w:r w:rsidRPr="00B75122">
        <w:rPr>
          <w:color w:val="000080"/>
          <w:sz w:val="44"/>
          <w:szCs w:val="44"/>
        </w:rPr>
        <w:t>a</w:t>
      </w:r>
      <w:r w:rsidRPr="00B75122">
        <w:rPr>
          <w:color w:val="000080"/>
          <w:spacing w:val="-1"/>
          <w:sz w:val="44"/>
          <w:szCs w:val="44"/>
        </w:rPr>
        <w:t>j</w:t>
      </w:r>
      <w:r w:rsidRPr="00B75122">
        <w:rPr>
          <w:color w:val="000080"/>
          <w:spacing w:val="1"/>
          <w:sz w:val="44"/>
          <w:szCs w:val="44"/>
        </w:rPr>
        <w:t>i</w:t>
      </w:r>
      <w:r w:rsidRPr="00B75122">
        <w:rPr>
          <w:color w:val="000080"/>
          <w:sz w:val="44"/>
          <w:szCs w:val="44"/>
        </w:rPr>
        <w:t>d</w:t>
      </w:r>
      <w:proofErr w:type="spellEnd"/>
      <w:r w:rsidRPr="00B75122">
        <w:rPr>
          <w:color w:val="000080"/>
          <w:spacing w:val="2"/>
          <w:sz w:val="44"/>
          <w:szCs w:val="44"/>
        </w:rPr>
        <w:t xml:space="preserve"> </w:t>
      </w:r>
      <w:proofErr w:type="spellStart"/>
      <w:r w:rsidRPr="00B75122">
        <w:rPr>
          <w:color w:val="000080"/>
          <w:spacing w:val="-1"/>
          <w:sz w:val="44"/>
          <w:szCs w:val="44"/>
        </w:rPr>
        <w:t>H</w:t>
      </w:r>
      <w:r w:rsidRPr="00B75122">
        <w:rPr>
          <w:color w:val="000080"/>
          <w:sz w:val="44"/>
          <w:szCs w:val="44"/>
        </w:rPr>
        <w:t>a</w:t>
      </w:r>
      <w:r w:rsidRPr="00B75122">
        <w:rPr>
          <w:color w:val="000080"/>
          <w:spacing w:val="-5"/>
          <w:sz w:val="44"/>
          <w:szCs w:val="44"/>
        </w:rPr>
        <w:t>m</w:t>
      </w:r>
      <w:r w:rsidRPr="00B75122">
        <w:rPr>
          <w:color w:val="000080"/>
          <w:sz w:val="44"/>
          <w:szCs w:val="44"/>
        </w:rPr>
        <w:t>z</w:t>
      </w:r>
      <w:r w:rsidRPr="00B75122">
        <w:rPr>
          <w:color w:val="000080"/>
          <w:spacing w:val="2"/>
          <w:sz w:val="44"/>
          <w:szCs w:val="44"/>
        </w:rPr>
        <w:t>a</w:t>
      </w:r>
      <w:r w:rsidRPr="00B75122">
        <w:rPr>
          <w:color w:val="000080"/>
          <w:spacing w:val="1"/>
          <w:sz w:val="44"/>
          <w:szCs w:val="44"/>
        </w:rPr>
        <w:t>vi</w:t>
      </w:r>
      <w:proofErr w:type="spellEnd"/>
      <w:r w:rsidRPr="00B75122">
        <w:rPr>
          <w:color w:val="000080"/>
          <w:sz w:val="44"/>
          <w:szCs w:val="44"/>
        </w:rPr>
        <w:t>,</w:t>
      </w:r>
      <w:r w:rsidRPr="00B75122">
        <w:rPr>
          <w:color w:val="000080"/>
          <w:spacing w:val="2"/>
          <w:sz w:val="44"/>
          <w:szCs w:val="44"/>
        </w:rPr>
        <w:t xml:space="preserve"> </w:t>
      </w:r>
      <w:r w:rsidRPr="00B75122">
        <w:rPr>
          <w:color w:val="000080"/>
          <w:spacing w:val="-5"/>
          <w:sz w:val="44"/>
          <w:szCs w:val="44"/>
        </w:rPr>
        <w:t>“</w:t>
      </w:r>
      <w:r w:rsidRPr="00B75122">
        <w:rPr>
          <w:color w:val="000080"/>
          <w:sz w:val="44"/>
          <w:szCs w:val="44"/>
        </w:rPr>
        <w:t>F</w:t>
      </w:r>
      <w:r w:rsidRPr="00B75122">
        <w:rPr>
          <w:color w:val="000080"/>
          <w:spacing w:val="1"/>
          <w:sz w:val="44"/>
          <w:szCs w:val="44"/>
        </w:rPr>
        <w:t>o</w:t>
      </w:r>
      <w:r w:rsidRPr="00B75122">
        <w:rPr>
          <w:color w:val="000080"/>
          <w:sz w:val="44"/>
          <w:szCs w:val="44"/>
        </w:rPr>
        <w:t>r</w:t>
      </w:r>
      <w:r w:rsidRPr="00B75122">
        <w:rPr>
          <w:color w:val="000080"/>
          <w:spacing w:val="-5"/>
          <w:sz w:val="44"/>
          <w:szCs w:val="44"/>
        </w:rPr>
        <w:t>m</w:t>
      </w:r>
      <w:r w:rsidRPr="00B75122">
        <w:rPr>
          <w:color w:val="000080"/>
          <w:spacing w:val="1"/>
          <w:sz w:val="44"/>
          <w:szCs w:val="44"/>
        </w:rPr>
        <w:t>ul</w:t>
      </w:r>
      <w:r w:rsidRPr="00B75122">
        <w:rPr>
          <w:color w:val="000080"/>
          <w:sz w:val="44"/>
          <w:szCs w:val="44"/>
        </w:rPr>
        <w:t>a</w:t>
      </w:r>
      <w:r w:rsidRPr="00B75122">
        <w:rPr>
          <w:color w:val="000080"/>
          <w:spacing w:val="3"/>
          <w:sz w:val="44"/>
          <w:szCs w:val="44"/>
        </w:rPr>
        <w:t xml:space="preserve"> </w:t>
      </w:r>
      <w:r w:rsidRPr="00B75122">
        <w:rPr>
          <w:color w:val="000080"/>
          <w:sz w:val="44"/>
          <w:szCs w:val="44"/>
        </w:rPr>
        <w:t>M</w:t>
      </w:r>
      <w:r w:rsidRPr="00B75122">
        <w:rPr>
          <w:color w:val="000080"/>
          <w:spacing w:val="-2"/>
          <w:sz w:val="44"/>
          <w:szCs w:val="44"/>
        </w:rPr>
        <w:t>e</w:t>
      </w:r>
      <w:r w:rsidRPr="00B75122">
        <w:rPr>
          <w:color w:val="000080"/>
          <w:spacing w:val="-1"/>
          <w:sz w:val="44"/>
          <w:szCs w:val="44"/>
        </w:rPr>
        <w:t>tho</w:t>
      </w:r>
      <w:r w:rsidRPr="00B75122">
        <w:rPr>
          <w:color w:val="000080"/>
          <w:sz w:val="44"/>
          <w:szCs w:val="44"/>
        </w:rPr>
        <w:t>d f</w:t>
      </w:r>
      <w:r w:rsidRPr="00B75122">
        <w:rPr>
          <w:color w:val="000080"/>
          <w:spacing w:val="1"/>
          <w:sz w:val="44"/>
          <w:szCs w:val="44"/>
        </w:rPr>
        <w:t>o</w:t>
      </w:r>
      <w:r w:rsidRPr="00B75122">
        <w:rPr>
          <w:color w:val="000080"/>
          <w:sz w:val="44"/>
          <w:szCs w:val="44"/>
        </w:rPr>
        <w:t>r</w:t>
      </w:r>
      <w:r w:rsidRPr="00B75122">
        <w:rPr>
          <w:color w:val="000080"/>
          <w:spacing w:val="11"/>
          <w:sz w:val="44"/>
          <w:szCs w:val="44"/>
        </w:rPr>
        <w:t xml:space="preserve"> </w:t>
      </w:r>
      <w:r w:rsidRPr="00B75122">
        <w:rPr>
          <w:color w:val="000080"/>
          <w:spacing w:val="-3"/>
          <w:sz w:val="44"/>
          <w:szCs w:val="44"/>
        </w:rPr>
        <w:t>B</w:t>
      </w:r>
      <w:r w:rsidRPr="00B75122">
        <w:rPr>
          <w:color w:val="000080"/>
          <w:spacing w:val="-1"/>
          <w:sz w:val="44"/>
          <w:szCs w:val="44"/>
        </w:rPr>
        <w:t>o</w:t>
      </w:r>
      <w:r w:rsidRPr="00B75122">
        <w:rPr>
          <w:color w:val="000080"/>
          <w:spacing w:val="1"/>
          <w:sz w:val="44"/>
          <w:szCs w:val="44"/>
        </w:rPr>
        <w:t>u</w:t>
      </w:r>
      <w:r w:rsidRPr="00B75122">
        <w:rPr>
          <w:color w:val="000080"/>
          <w:spacing w:val="-1"/>
          <w:sz w:val="44"/>
          <w:szCs w:val="44"/>
        </w:rPr>
        <w:t>n</w:t>
      </w:r>
      <w:r w:rsidRPr="00B75122">
        <w:rPr>
          <w:color w:val="000080"/>
          <w:sz w:val="44"/>
          <w:szCs w:val="44"/>
        </w:rPr>
        <w:t>d</w:t>
      </w:r>
      <w:r w:rsidRPr="00B75122">
        <w:rPr>
          <w:color w:val="000080"/>
          <w:spacing w:val="12"/>
          <w:sz w:val="44"/>
          <w:szCs w:val="44"/>
        </w:rPr>
        <w:t xml:space="preserve"> </w:t>
      </w:r>
      <w:r w:rsidRPr="00B75122">
        <w:rPr>
          <w:color w:val="000080"/>
          <w:spacing w:val="-3"/>
          <w:sz w:val="44"/>
          <w:szCs w:val="44"/>
        </w:rPr>
        <w:t>S</w:t>
      </w:r>
      <w:r w:rsidRPr="00B75122">
        <w:rPr>
          <w:color w:val="000080"/>
          <w:spacing w:val="1"/>
          <w:sz w:val="44"/>
          <w:szCs w:val="44"/>
        </w:rPr>
        <w:t>t</w:t>
      </w:r>
      <w:r w:rsidRPr="00B75122">
        <w:rPr>
          <w:color w:val="000080"/>
          <w:spacing w:val="-2"/>
          <w:sz w:val="44"/>
          <w:szCs w:val="44"/>
        </w:rPr>
        <w:t>a</w:t>
      </w:r>
      <w:r w:rsidRPr="00B75122">
        <w:rPr>
          <w:color w:val="000080"/>
          <w:spacing w:val="1"/>
          <w:sz w:val="44"/>
          <w:szCs w:val="44"/>
        </w:rPr>
        <w:t>t</w:t>
      </w:r>
      <w:r w:rsidRPr="00B75122">
        <w:rPr>
          <w:color w:val="000080"/>
          <w:sz w:val="44"/>
          <w:szCs w:val="44"/>
        </w:rPr>
        <w:t>e</w:t>
      </w:r>
      <w:r w:rsidRPr="00B75122">
        <w:rPr>
          <w:color w:val="000080"/>
          <w:spacing w:val="11"/>
          <w:sz w:val="44"/>
          <w:szCs w:val="44"/>
        </w:rPr>
        <w:t xml:space="preserve"> </w:t>
      </w:r>
      <w:r w:rsidRPr="00B75122">
        <w:rPr>
          <w:color w:val="000080"/>
          <w:sz w:val="44"/>
          <w:szCs w:val="44"/>
        </w:rPr>
        <w:t>P</w:t>
      </w:r>
      <w:r w:rsidRPr="00B75122">
        <w:rPr>
          <w:color w:val="000080"/>
          <w:spacing w:val="-3"/>
          <w:sz w:val="44"/>
          <w:szCs w:val="44"/>
        </w:rPr>
        <w:t>r</w:t>
      </w:r>
      <w:r w:rsidRPr="00B75122">
        <w:rPr>
          <w:color w:val="000080"/>
          <w:spacing w:val="-1"/>
          <w:sz w:val="44"/>
          <w:szCs w:val="44"/>
        </w:rPr>
        <w:t>o</w:t>
      </w:r>
      <w:r w:rsidRPr="00B75122">
        <w:rPr>
          <w:color w:val="000080"/>
          <w:spacing w:val="1"/>
          <w:sz w:val="44"/>
          <w:szCs w:val="44"/>
        </w:rPr>
        <w:t>bl</w:t>
      </w:r>
      <w:r w:rsidRPr="00B75122">
        <w:rPr>
          <w:color w:val="000080"/>
          <w:sz w:val="44"/>
          <w:szCs w:val="44"/>
        </w:rPr>
        <w:t>e</w:t>
      </w:r>
      <w:r w:rsidRPr="00B75122">
        <w:rPr>
          <w:color w:val="000080"/>
          <w:spacing w:val="-5"/>
          <w:sz w:val="44"/>
          <w:szCs w:val="44"/>
        </w:rPr>
        <w:t>m</w:t>
      </w:r>
      <w:r w:rsidRPr="00B75122">
        <w:rPr>
          <w:color w:val="000080"/>
          <w:spacing w:val="1"/>
          <w:sz w:val="44"/>
          <w:szCs w:val="44"/>
        </w:rPr>
        <w:t>s</w:t>
      </w:r>
      <w:r w:rsidRPr="00B75122">
        <w:rPr>
          <w:color w:val="000080"/>
          <w:sz w:val="44"/>
          <w:szCs w:val="44"/>
        </w:rPr>
        <w:t>,”</w:t>
      </w:r>
      <w:r w:rsidRPr="00B75122">
        <w:rPr>
          <w:color w:val="000080"/>
          <w:spacing w:val="15"/>
          <w:sz w:val="44"/>
          <w:szCs w:val="44"/>
        </w:rPr>
        <w:t xml:space="preserve"> </w:t>
      </w:r>
      <w:r w:rsidRPr="00B75122">
        <w:rPr>
          <w:b/>
          <w:i/>
          <w:color w:val="000080"/>
          <w:sz w:val="44"/>
          <w:szCs w:val="44"/>
        </w:rPr>
        <w:t>Few-</w:t>
      </w:r>
      <w:r w:rsidRPr="00B75122">
        <w:rPr>
          <w:b/>
          <w:i/>
          <w:color w:val="000080"/>
          <w:spacing w:val="-3"/>
          <w:sz w:val="44"/>
          <w:szCs w:val="44"/>
        </w:rPr>
        <w:t>B</w:t>
      </w:r>
      <w:r w:rsidRPr="00B75122">
        <w:rPr>
          <w:b/>
          <w:i/>
          <w:color w:val="000080"/>
          <w:spacing w:val="-1"/>
          <w:sz w:val="44"/>
          <w:szCs w:val="44"/>
        </w:rPr>
        <w:t>o</w:t>
      </w:r>
      <w:r w:rsidRPr="00B75122">
        <w:rPr>
          <w:b/>
          <w:i/>
          <w:color w:val="000080"/>
          <w:spacing w:val="1"/>
          <w:sz w:val="44"/>
          <w:szCs w:val="44"/>
        </w:rPr>
        <w:t>d</w:t>
      </w:r>
      <w:r w:rsidRPr="00B75122">
        <w:rPr>
          <w:b/>
          <w:i/>
          <w:color w:val="000080"/>
          <w:sz w:val="44"/>
          <w:szCs w:val="44"/>
        </w:rPr>
        <w:t>y</w:t>
      </w:r>
      <w:r w:rsidRPr="00B75122">
        <w:rPr>
          <w:b/>
          <w:i/>
          <w:color w:val="000080"/>
          <w:spacing w:val="11"/>
          <w:sz w:val="44"/>
          <w:szCs w:val="44"/>
        </w:rPr>
        <w:t xml:space="preserve"> </w:t>
      </w:r>
      <w:r w:rsidRPr="00B75122">
        <w:rPr>
          <w:b/>
          <w:i/>
          <w:color w:val="000080"/>
          <w:spacing w:val="-3"/>
          <w:sz w:val="44"/>
          <w:szCs w:val="44"/>
        </w:rPr>
        <w:t>S</w:t>
      </w:r>
      <w:r w:rsidRPr="00B75122">
        <w:rPr>
          <w:b/>
          <w:i/>
          <w:color w:val="000080"/>
          <w:sz w:val="44"/>
          <w:szCs w:val="44"/>
        </w:rPr>
        <w:t>y</w:t>
      </w:r>
      <w:r w:rsidRPr="00B75122">
        <w:rPr>
          <w:b/>
          <w:i/>
          <w:color w:val="000080"/>
          <w:spacing w:val="1"/>
          <w:sz w:val="44"/>
          <w:szCs w:val="44"/>
        </w:rPr>
        <w:t>s</w:t>
      </w:r>
      <w:r w:rsidRPr="00B75122">
        <w:rPr>
          <w:b/>
          <w:i/>
          <w:color w:val="000080"/>
          <w:spacing w:val="-1"/>
          <w:sz w:val="44"/>
          <w:szCs w:val="44"/>
        </w:rPr>
        <w:t>t</w:t>
      </w:r>
      <w:r w:rsidRPr="00B75122">
        <w:rPr>
          <w:b/>
          <w:i/>
          <w:color w:val="000080"/>
          <w:spacing w:val="-5"/>
          <w:sz w:val="44"/>
          <w:szCs w:val="44"/>
        </w:rPr>
        <w:t>e</w:t>
      </w:r>
      <w:r w:rsidRPr="00B75122">
        <w:rPr>
          <w:b/>
          <w:i/>
          <w:color w:val="000080"/>
          <w:spacing w:val="4"/>
          <w:sz w:val="44"/>
          <w:szCs w:val="44"/>
        </w:rPr>
        <w:t>m</w:t>
      </w:r>
      <w:r w:rsidRPr="00B75122">
        <w:rPr>
          <w:b/>
          <w:i/>
          <w:color w:val="000080"/>
          <w:sz w:val="44"/>
          <w:szCs w:val="44"/>
        </w:rPr>
        <w:t>s</w:t>
      </w:r>
      <w:r w:rsidRPr="00B75122">
        <w:rPr>
          <w:b/>
          <w:i/>
          <w:color w:val="000080"/>
          <w:spacing w:val="10"/>
          <w:sz w:val="44"/>
          <w:szCs w:val="44"/>
        </w:rPr>
        <w:t xml:space="preserve"> </w:t>
      </w:r>
      <w:r w:rsidRPr="00B75122">
        <w:rPr>
          <w:b/>
          <w:i/>
          <w:color w:val="000080"/>
          <w:spacing w:val="-1"/>
          <w:sz w:val="44"/>
          <w:szCs w:val="44"/>
        </w:rPr>
        <w:t>5</w:t>
      </w:r>
      <w:r w:rsidRPr="00B75122">
        <w:rPr>
          <w:b/>
          <w:i/>
          <w:color w:val="000080"/>
          <w:sz w:val="44"/>
          <w:szCs w:val="44"/>
        </w:rPr>
        <w:t>6</w:t>
      </w:r>
      <w:r w:rsidRPr="00B75122">
        <w:rPr>
          <w:b/>
          <w:i/>
          <w:color w:val="000080"/>
          <w:spacing w:val="12"/>
          <w:sz w:val="44"/>
          <w:szCs w:val="44"/>
        </w:rPr>
        <w:t xml:space="preserve"> </w:t>
      </w:r>
      <w:r w:rsidRPr="00B75122">
        <w:rPr>
          <w:b/>
          <w:i/>
          <w:color w:val="000080"/>
          <w:spacing w:val="-2"/>
          <w:sz w:val="44"/>
          <w:szCs w:val="44"/>
        </w:rPr>
        <w:t>(</w:t>
      </w:r>
      <w:r w:rsidRPr="00B75122">
        <w:rPr>
          <w:b/>
          <w:i/>
          <w:color w:val="000080"/>
          <w:spacing w:val="1"/>
          <w:sz w:val="44"/>
          <w:szCs w:val="44"/>
        </w:rPr>
        <w:t>1</w:t>
      </w:r>
      <w:r w:rsidRPr="00B75122">
        <w:rPr>
          <w:b/>
          <w:i/>
          <w:color w:val="000080"/>
          <w:sz w:val="44"/>
          <w:szCs w:val="44"/>
        </w:rPr>
        <w:t>),</w:t>
      </w:r>
      <w:r w:rsidRPr="00B75122">
        <w:rPr>
          <w:b/>
          <w:i/>
          <w:color w:val="000080"/>
          <w:spacing w:val="11"/>
          <w:sz w:val="44"/>
          <w:szCs w:val="44"/>
        </w:rPr>
        <w:t xml:space="preserve"> </w:t>
      </w:r>
      <w:r w:rsidRPr="00B75122">
        <w:rPr>
          <w:i/>
          <w:color w:val="000080"/>
          <w:spacing w:val="1"/>
          <w:sz w:val="44"/>
          <w:szCs w:val="44"/>
        </w:rPr>
        <w:t>6</w:t>
      </w:r>
      <w:r w:rsidRPr="00B75122">
        <w:rPr>
          <w:i/>
          <w:color w:val="000080"/>
          <w:spacing w:val="-1"/>
          <w:sz w:val="44"/>
          <w:szCs w:val="44"/>
        </w:rPr>
        <w:t>3</w:t>
      </w:r>
      <w:r w:rsidRPr="00B75122">
        <w:rPr>
          <w:i/>
          <w:color w:val="000080"/>
          <w:sz w:val="44"/>
          <w:szCs w:val="44"/>
        </w:rPr>
        <w:t>-</w:t>
      </w:r>
      <w:r w:rsidRPr="00B75122">
        <w:rPr>
          <w:i/>
          <w:color w:val="000080"/>
          <w:spacing w:val="-1"/>
          <w:sz w:val="44"/>
          <w:szCs w:val="44"/>
        </w:rPr>
        <w:t>7</w:t>
      </w:r>
      <w:r w:rsidRPr="00B75122">
        <w:rPr>
          <w:i/>
          <w:color w:val="000080"/>
          <w:sz w:val="44"/>
          <w:szCs w:val="44"/>
        </w:rPr>
        <w:t xml:space="preserve">8   </w:t>
      </w:r>
      <w:r w:rsidRPr="00B75122">
        <w:rPr>
          <w:b/>
          <w:i/>
          <w:color w:val="333399"/>
          <w:spacing w:val="-2"/>
          <w:sz w:val="44"/>
          <w:szCs w:val="44"/>
        </w:rPr>
        <w:t>(</w:t>
      </w:r>
      <w:r w:rsidRPr="00B75122">
        <w:rPr>
          <w:b/>
          <w:i/>
          <w:color w:val="333399"/>
          <w:spacing w:val="-1"/>
          <w:sz w:val="44"/>
          <w:szCs w:val="44"/>
        </w:rPr>
        <w:t>2</w:t>
      </w:r>
      <w:r w:rsidRPr="00B75122">
        <w:rPr>
          <w:b/>
          <w:i/>
          <w:color w:val="333399"/>
          <w:spacing w:val="1"/>
          <w:sz w:val="44"/>
          <w:szCs w:val="44"/>
        </w:rPr>
        <w:t>0</w:t>
      </w:r>
      <w:r w:rsidRPr="00B75122">
        <w:rPr>
          <w:b/>
          <w:i/>
          <w:color w:val="333399"/>
          <w:spacing w:val="-1"/>
          <w:sz w:val="44"/>
          <w:szCs w:val="44"/>
        </w:rPr>
        <w:t>1</w:t>
      </w:r>
      <w:r w:rsidRPr="00B75122">
        <w:rPr>
          <w:b/>
          <w:i/>
          <w:color w:val="333399"/>
          <w:spacing w:val="1"/>
          <w:sz w:val="44"/>
          <w:szCs w:val="44"/>
        </w:rPr>
        <w:t>5</w:t>
      </w:r>
      <w:r w:rsidRPr="00B75122">
        <w:rPr>
          <w:b/>
          <w:i/>
          <w:color w:val="333399"/>
          <w:sz w:val="44"/>
          <w:szCs w:val="44"/>
        </w:rPr>
        <w:t>).</w:t>
      </w:r>
      <w:proofErr w:type="gramEnd"/>
      <w:r w:rsidRPr="00B75122">
        <w:rPr>
          <w:b/>
          <w:i/>
          <w:color w:val="333399"/>
          <w:spacing w:val="11"/>
          <w:sz w:val="44"/>
          <w:szCs w:val="44"/>
        </w:rPr>
        <w:t xml:space="preserve"> </w:t>
      </w:r>
    </w:p>
    <w:p w:rsidR="00871DD8" w:rsidRPr="00B75122" w:rsidRDefault="00B904DB">
      <w:pPr>
        <w:ind w:left="116" w:right="52"/>
        <w:jc w:val="both"/>
        <w:rPr>
          <w:sz w:val="44"/>
          <w:szCs w:val="44"/>
        </w:rPr>
      </w:pPr>
      <w:proofErr w:type="gramStart"/>
      <w:r w:rsidRPr="00B75122">
        <w:rPr>
          <w:color w:val="333399"/>
          <w:spacing w:val="-3"/>
          <w:sz w:val="44"/>
          <w:szCs w:val="44"/>
        </w:rPr>
        <w:t>S</w:t>
      </w:r>
      <w:r w:rsidRPr="00B75122">
        <w:rPr>
          <w:color w:val="333399"/>
          <w:spacing w:val="1"/>
          <w:sz w:val="44"/>
          <w:szCs w:val="44"/>
        </w:rPr>
        <w:t>p</w:t>
      </w:r>
      <w:r w:rsidRPr="00B75122">
        <w:rPr>
          <w:color w:val="333399"/>
          <w:sz w:val="44"/>
          <w:szCs w:val="44"/>
        </w:rPr>
        <w:t>r</w:t>
      </w:r>
      <w:r w:rsidRPr="00B75122">
        <w:rPr>
          <w:color w:val="333399"/>
          <w:spacing w:val="-1"/>
          <w:sz w:val="44"/>
          <w:szCs w:val="44"/>
        </w:rPr>
        <w:t>in</w:t>
      </w:r>
      <w:r w:rsidRPr="00B75122">
        <w:rPr>
          <w:color w:val="333399"/>
          <w:spacing w:val="1"/>
          <w:sz w:val="44"/>
          <w:szCs w:val="44"/>
        </w:rPr>
        <w:t>g</w:t>
      </w:r>
      <w:r w:rsidRPr="00B75122">
        <w:rPr>
          <w:color w:val="333399"/>
          <w:sz w:val="44"/>
          <w:szCs w:val="44"/>
        </w:rPr>
        <w:t>e</w:t>
      </w:r>
      <w:r w:rsidRPr="00B75122">
        <w:rPr>
          <w:color w:val="333399"/>
          <w:spacing w:val="1"/>
          <w:sz w:val="44"/>
          <w:szCs w:val="44"/>
        </w:rPr>
        <w:t>r</w:t>
      </w:r>
      <w:r w:rsidRPr="00B75122">
        <w:rPr>
          <w:color w:val="333399"/>
          <w:sz w:val="44"/>
          <w:szCs w:val="44"/>
        </w:rPr>
        <w:t xml:space="preserve">- </w:t>
      </w:r>
      <w:proofErr w:type="spellStart"/>
      <w:r w:rsidRPr="00B75122">
        <w:rPr>
          <w:color w:val="333399"/>
          <w:spacing w:val="-1"/>
          <w:sz w:val="44"/>
          <w:szCs w:val="44"/>
        </w:rPr>
        <w:t>V</w:t>
      </w:r>
      <w:r w:rsidRPr="00B75122">
        <w:rPr>
          <w:color w:val="333399"/>
          <w:sz w:val="44"/>
          <w:szCs w:val="44"/>
        </w:rPr>
        <w:t>er</w:t>
      </w:r>
      <w:r w:rsidRPr="00B75122">
        <w:rPr>
          <w:color w:val="333399"/>
          <w:spacing w:val="1"/>
          <w:sz w:val="44"/>
          <w:szCs w:val="44"/>
        </w:rPr>
        <w:t>l</w:t>
      </w:r>
      <w:r w:rsidRPr="00B75122">
        <w:rPr>
          <w:color w:val="333399"/>
          <w:spacing w:val="-2"/>
          <w:sz w:val="44"/>
          <w:szCs w:val="44"/>
        </w:rPr>
        <w:t>a</w:t>
      </w:r>
      <w:r w:rsidRPr="00B75122">
        <w:rPr>
          <w:color w:val="333399"/>
          <w:sz w:val="44"/>
          <w:szCs w:val="44"/>
        </w:rPr>
        <w:t>g</w:t>
      </w:r>
      <w:proofErr w:type="spellEnd"/>
      <w:r w:rsidRPr="00B75122">
        <w:rPr>
          <w:color w:val="333399"/>
          <w:spacing w:val="1"/>
          <w:sz w:val="44"/>
          <w:szCs w:val="44"/>
        </w:rPr>
        <w:t xml:space="preserve"> </w:t>
      </w:r>
      <w:r w:rsidRPr="00B75122">
        <w:rPr>
          <w:color w:val="333399"/>
          <w:spacing w:val="-2"/>
          <w:sz w:val="44"/>
          <w:szCs w:val="44"/>
        </w:rPr>
        <w:t>p</w:t>
      </w:r>
      <w:r w:rsidRPr="00B75122">
        <w:rPr>
          <w:color w:val="333399"/>
          <w:spacing w:val="1"/>
          <w:sz w:val="44"/>
          <w:szCs w:val="44"/>
        </w:rPr>
        <w:t>u</w:t>
      </w:r>
      <w:r w:rsidRPr="00B75122">
        <w:rPr>
          <w:color w:val="333399"/>
          <w:spacing w:val="-1"/>
          <w:sz w:val="44"/>
          <w:szCs w:val="44"/>
        </w:rPr>
        <w:t>bl</w:t>
      </w:r>
      <w:r w:rsidRPr="00B75122">
        <w:rPr>
          <w:color w:val="333399"/>
          <w:spacing w:val="1"/>
          <w:sz w:val="44"/>
          <w:szCs w:val="44"/>
        </w:rPr>
        <w:t>i</w:t>
      </w:r>
      <w:r w:rsidRPr="00B75122">
        <w:rPr>
          <w:color w:val="333399"/>
          <w:spacing w:val="-1"/>
          <w:sz w:val="44"/>
          <w:szCs w:val="44"/>
        </w:rPr>
        <w:t>s</w:t>
      </w:r>
      <w:r w:rsidRPr="00B75122">
        <w:rPr>
          <w:color w:val="333399"/>
          <w:spacing w:val="1"/>
          <w:sz w:val="44"/>
          <w:szCs w:val="44"/>
        </w:rPr>
        <w:t>h</w:t>
      </w:r>
      <w:r w:rsidRPr="00B75122">
        <w:rPr>
          <w:color w:val="333399"/>
          <w:spacing w:val="-1"/>
          <w:sz w:val="44"/>
          <w:szCs w:val="44"/>
        </w:rPr>
        <w:t>in</w:t>
      </w:r>
      <w:r w:rsidRPr="00B75122">
        <w:rPr>
          <w:color w:val="333399"/>
          <w:sz w:val="44"/>
          <w:szCs w:val="44"/>
        </w:rPr>
        <w:t>g</w:t>
      </w:r>
      <w:r w:rsidRPr="00B75122">
        <w:rPr>
          <w:color w:val="333399"/>
          <w:spacing w:val="1"/>
          <w:sz w:val="44"/>
          <w:szCs w:val="44"/>
        </w:rPr>
        <w:t xml:space="preserve"> </w:t>
      </w:r>
      <w:r w:rsidRPr="00B75122">
        <w:rPr>
          <w:color w:val="333399"/>
          <w:sz w:val="44"/>
          <w:szCs w:val="44"/>
        </w:rPr>
        <w:t>co.</w:t>
      </w:r>
      <w:proofErr w:type="gramEnd"/>
    </w:p>
    <w:p w:rsidR="00871DD8" w:rsidRPr="00B75122" w:rsidRDefault="00B904DB" w:rsidP="002C0342">
      <w:pPr>
        <w:ind w:left="116" w:right="5742"/>
        <w:jc w:val="both"/>
        <w:rPr>
          <w:sz w:val="44"/>
          <w:szCs w:val="44"/>
        </w:rPr>
      </w:pPr>
      <w:r w:rsidRPr="00B75122">
        <w:rPr>
          <w:color w:val="333399"/>
          <w:spacing w:val="-1"/>
          <w:sz w:val="44"/>
          <w:szCs w:val="44"/>
        </w:rPr>
        <w:t>DO</w:t>
      </w:r>
      <w:r w:rsidRPr="00B75122">
        <w:rPr>
          <w:color w:val="333399"/>
          <w:sz w:val="44"/>
          <w:szCs w:val="44"/>
        </w:rPr>
        <w:t>I</w:t>
      </w:r>
      <w:proofErr w:type="gramStart"/>
      <w:r w:rsidR="002C0342" w:rsidRPr="00B75122">
        <w:rPr>
          <w:color w:val="333399"/>
          <w:sz w:val="44"/>
          <w:szCs w:val="44"/>
        </w:rPr>
        <w:t>:</w:t>
      </w:r>
      <w:r w:rsidRPr="00B75122">
        <w:rPr>
          <w:color w:val="333399"/>
          <w:sz w:val="44"/>
          <w:szCs w:val="44"/>
        </w:rPr>
        <w:t>1</w:t>
      </w:r>
      <w:r w:rsidRPr="00B75122">
        <w:rPr>
          <w:color w:val="333399"/>
          <w:spacing w:val="2"/>
          <w:sz w:val="44"/>
          <w:szCs w:val="44"/>
        </w:rPr>
        <w:t>0</w:t>
      </w:r>
      <w:r w:rsidRPr="00B75122">
        <w:rPr>
          <w:color w:val="333399"/>
          <w:sz w:val="44"/>
          <w:szCs w:val="44"/>
        </w:rPr>
        <w:t>.</w:t>
      </w:r>
      <w:r w:rsidRPr="00B75122">
        <w:rPr>
          <w:color w:val="333399"/>
          <w:spacing w:val="-2"/>
          <w:sz w:val="44"/>
          <w:szCs w:val="44"/>
        </w:rPr>
        <w:t>1</w:t>
      </w:r>
      <w:r w:rsidRPr="00B75122">
        <w:rPr>
          <w:color w:val="333399"/>
          <w:spacing w:val="-1"/>
          <w:sz w:val="44"/>
          <w:szCs w:val="44"/>
        </w:rPr>
        <w:t>0</w:t>
      </w:r>
      <w:r w:rsidRPr="00B75122">
        <w:rPr>
          <w:color w:val="333399"/>
          <w:spacing w:val="1"/>
          <w:sz w:val="44"/>
          <w:szCs w:val="44"/>
        </w:rPr>
        <w:t>0</w:t>
      </w:r>
      <w:r w:rsidRPr="00B75122">
        <w:rPr>
          <w:color w:val="333399"/>
          <w:spacing w:val="-1"/>
          <w:sz w:val="44"/>
          <w:szCs w:val="44"/>
        </w:rPr>
        <w:t>7</w:t>
      </w:r>
      <w:proofErr w:type="gramEnd"/>
      <w:r w:rsidRPr="00B75122">
        <w:rPr>
          <w:color w:val="333399"/>
          <w:spacing w:val="1"/>
          <w:sz w:val="44"/>
          <w:szCs w:val="44"/>
        </w:rPr>
        <w:t>/</w:t>
      </w:r>
      <w:r w:rsidRPr="00B75122">
        <w:rPr>
          <w:color w:val="333399"/>
          <w:spacing w:val="-1"/>
          <w:sz w:val="44"/>
          <w:szCs w:val="44"/>
        </w:rPr>
        <w:t>s0</w:t>
      </w:r>
      <w:r w:rsidRPr="00B75122">
        <w:rPr>
          <w:color w:val="333399"/>
          <w:spacing w:val="1"/>
          <w:sz w:val="44"/>
          <w:szCs w:val="44"/>
        </w:rPr>
        <w:t>0</w:t>
      </w:r>
      <w:r w:rsidRPr="00B75122">
        <w:rPr>
          <w:color w:val="333399"/>
          <w:spacing w:val="-1"/>
          <w:sz w:val="44"/>
          <w:szCs w:val="44"/>
        </w:rPr>
        <w:t>60</w:t>
      </w:r>
      <w:r w:rsidRPr="00B75122">
        <w:rPr>
          <w:color w:val="333399"/>
          <w:sz w:val="44"/>
          <w:szCs w:val="44"/>
        </w:rPr>
        <w:t>1-</w:t>
      </w:r>
      <w:r w:rsidRPr="00B75122">
        <w:rPr>
          <w:color w:val="333399"/>
          <w:spacing w:val="1"/>
          <w:sz w:val="44"/>
          <w:szCs w:val="44"/>
        </w:rPr>
        <w:t>0</w:t>
      </w:r>
      <w:r w:rsidRPr="00B75122">
        <w:rPr>
          <w:color w:val="333399"/>
          <w:spacing w:val="-1"/>
          <w:sz w:val="44"/>
          <w:szCs w:val="44"/>
        </w:rPr>
        <w:t>1</w:t>
      </w:r>
      <w:r w:rsidRPr="00B75122">
        <w:rPr>
          <w:color w:val="333399"/>
          <w:spacing w:val="1"/>
          <w:sz w:val="44"/>
          <w:szCs w:val="44"/>
        </w:rPr>
        <w:t>4</w:t>
      </w:r>
      <w:r w:rsidRPr="00B75122">
        <w:rPr>
          <w:color w:val="333399"/>
          <w:spacing w:val="-2"/>
          <w:sz w:val="44"/>
          <w:szCs w:val="44"/>
        </w:rPr>
        <w:t>-</w:t>
      </w:r>
      <w:r w:rsidRPr="00B75122">
        <w:rPr>
          <w:color w:val="333399"/>
          <w:spacing w:val="-1"/>
          <w:sz w:val="44"/>
          <w:szCs w:val="44"/>
        </w:rPr>
        <w:t>0</w:t>
      </w:r>
      <w:r w:rsidRPr="00B75122">
        <w:rPr>
          <w:color w:val="333399"/>
          <w:spacing w:val="1"/>
          <w:sz w:val="44"/>
          <w:szCs w:val="44"/>
        </w:rPr>
        <w:t>9</w:t>
      </w:r>
      <w:r w:rsidRPr="00B75122">
        <w:rPr>
          <w:color w:val="333399"/>
          <w:spacing w:val="-1"/>
          <w:sz w:val="44"/>
          <w:szCs w:val="44"/>
        </w:rPr>
        <w:t>3</w:t>
      </w:r>
      <w:r w:rsidRPr="00B75122">
        <w:rPr>
          <w:color w:val="333399"/>
          <w:spacing w:val="1"/>
          <w:sz w:val="44"/>
          <w:szCs w:val="44"/>
        </w:rPr>
        <w:t>7</w:t>
      </w:r>
      <w:r w:rsidRPr="00B75122">
        <w:rPr>
          <w:color w:val="333399"/>
          <w:spacing w:val="-2"/>
          <w:sz w:val="44"/>
          <w:szCs w:val="44"/>
        </w:rPr>
        <w:t>-</w:t>
      </w:r>
      <w:r w:rsidRPr="00B75122">
        <w:rPr>
          <w:color w:val="333399"/>
          <w:spacing w:val="1"/>
          <w:sz w:val="44"/>
          <w:szCs w:val="44"/>
        </w:rPr>
        <w:t>9</w:t>
      </w:r>
      <w:r w:rsidRPr="00B75122">
        <w:rPr>
          <w:color w:val="333399"/>
          <w:sz w:val="44"/>
          <w:szCs w:val="44"/>
        </w:rPr>
        <w:t>..</w:t>
      </w:r>
    </w:p>
    <w:p w:rsidR="00871DD8" w:rsidRPr="00B75122" w:rsidRDefault="00871DD8">
      <w:pPr>
        <w:spacing w:before="9" w:line="180" w:lineRule="exact"/>
        <w:rPr>
          <w:sz w:val="44"/>
          <w:szCs w:val="44"/>
        </w:rPr>
      </w:pPr>
    </w:p>
    <w:p w:rsidR="006A786F" w:rsidRPr="00B75122" w:rsidRDefault="00026D23" w:rsidP="00026D23">
      <w:pPr>
        <w:ind w:left="116" w:right="58"/>
        <w:jc w:val="both"/>
        <w:rPr>
          <w:b/>
          <w:i/>
          <w:color w:val="333399"/>
          <w:sz w:val="44"/>
          <w:szCs w:val="44"/>
        </w:rPr>
      </w:pPr>
      <w:r w:rsidRPr="00B75122">
        <w:rPr>
          <w:color w:val="000080"/>
          <w:spacing w:val="1"/>
          <w:sz w:val="44"/>
          <w:szCs w:val="44"/>
          <w:highlight w:val="green"/>
        </w:rPr>
        <w:t>3</w:t>
      </w:r>
      <w:r w:rsidR="00B904DB" w:rsidRPr="00B75122">
        <w:rPr>
          <w:color w:val="000080"/>
          <w:sz w:val="44"/>
          <w:szCs w:val="44"/>
          <w:highlight w:val="green"/>
        </w:rPr>
        <w:t>.</w:t>
      </w:r>
      <w:r w:rsidR="00B904DB" w:rsidRPr="00B75122">
        <w:rPr>
          <w:color w:val="000080"/>
          <w:sz w:val="44"/>
          <w:szCs w:val="44"/>
        </w:rPr>
        <w:t xml:space="preserve"> </w:t>
      </w:r>
      <w:proofErr w:type="spellStart"/>
      <w:r w:rsidR="00B904DB" w:rsidRPr="00B75122">
        <w:rPr>
          <w:color w:val="000080"/>
          <w:sz w:val="44"/>
          <w:szCs w:val="44"/>
        </w:rPr>
        <w:t>B</w:t>
      </w:r>
      <w:r w:rsidR="00B904DB" w:rsidRPr="00B75122">
        <w:rPr>
          <w:color w:val="000080"/>
          <w:spacing w:val="-2"/>
          <w:sz w:val="44"/>
          <w:szCs w:val="44"/>
        </w:rPr>
        <w:t>a</w:t>
      </w:r>
      <w:r w:rsidR="00B904DB" w:rsidRPr="00B75122">
        <w:rPr>
          <w:color w:val="000080"/>
          <w:spacing w:val="1"/>
          <w:sz w:val="44"/>
          <w:szCs w:val="44"/>
        </w:rPr>
        <w:t>b</w:t>
      </w:r>
      <w:r w:rsidR="00B904DB" w:rsidRPr="00B75122">
        <w:rPr>
          <w:color w:val="000080"/>
          <w:sz w:val="44"/>
          <w:szCs w:val="44"/>
        </w:rPr>
        <w:t>a</w:t>
      </w:r>
      <w:r w:rsidR="00B904DB" w:rsidRPr="00B75122">
        <w:rPr>
          <w:color w:val="000080"/>
          <w:spacing w:val="-1"/>
          <w:sz w:val="44"/>
          <w:szCs w:val="44"/>
        </w:rPr>
        <w:t>tu</w:t>
      </w:r>
      <w:r w:rsidR="00B904DB" w:rsidRPr="00B75122">
        <w:rPr>
          <w:color w:val="000080"/>
          <w:spacing w:val="1"/>
          <w:sz w:val="44"/>
          <w:szCs w:val="44"/>
        </w:rPr>
        <w:t>n</w:t>
      </w:r>
      <w:r w:rsidR="00B904DB" w:rsidRPr="00B75122">
        <w:rPr>
          <w:color w:val="000080"/>
          <w:spacing w:val="-1"/>
          <w:sz w:val="44"/>
          <w:szCs w:val="44"/>
        </w:rPr>
        <w:t>d</w:t>
      </w:r>
      <w:r w:rsidR="00B904DB" w:rsidRPr="00B75122">
        <w:rPr>
          <w:color w:val="000080"/>
          <w:sz w:val="44"/>
          <w:szCs w:val="44"/>
        </w:rPr>
        <w:t>e</w:t>
      </w:r>
      <w:proofErr w:type="spellEnd"/>
      <w:r w:rsidR="00B904DB" w:rsidRPr="00B75122">
        <w:rPr>
          <w:color w:val="000080"/>
          <w:spacing w:val="1"/>
          <w:sz w:val="44"/>
          <w:szCs w:val="44"/>
        </w:rPr>
        <w:t xml:space="preserve"> J</w:t>
      </w:r>
      <w:r w:rsidR="00B904DB" w:rsidRPr="00B75122">
        <w:rPr>
          <w:color w:val="000080"/>
          <w:sz w:val="44"/>
          <w:szCs w:val="44"/>
        </w:rPr>
        <w:t xml:space="preserve">. </w:t>
      </w:r>
      <w:proofErr w:type="spellStart"/>
      <w:r w:rsidR="00B904DB" w:rsidRPr="00B75122">
        <w:rPr>
          <w:color w:val="000080"/>
          <w:spacing w:val="-3"/>
          <w:sz w:val="44"/>
          <w:szCs w:val="44"/>
        </w:rPr>
        <w:t>F</w:t>
      </w:r>
      <w:r w:rsidR="00B904DB" w:rsidRPr="00B75122">
        <w:rPr>
          <w:color w:val="000080"/>
          <w:sz w:val="44"/>
          <w:szCs w:val="44"/>
        </w:rPr>
        <w:t>a</w:t>
      </w:r>
      <w:r w:rsidR="00B904DB" w:rsidRPr="00B75122">
        <w:rPr>
          <w:color w:val="000080"/>
          <w:spacing w:val="1"/>
          <w:sz w:val="44"/>
          <w:szCs w:val="44"/>
        </w:rPr>
        <w:t>l</w:t>
      </w:r>
      <w:r w:rsidR="00B904DB" w:rsidRPr="00B75122">
        <w:rPr>
          <w:color w:val="000080"/>
          <w:sz w:val="44"/>
          <w:szCs w:val="44"/>
        </w:rPr>
        <w:t>a</w:t>
      </w:r>
      <w:r w:rsidR="00B904DB" w:rsidRPr="00B75122">
        <w:rPr>
          <w:color w:val="000080"/>
          <w:spacing w:val="-3"/>
          <w:sz w:val="44"/>
          <w:szCs w:val="44"/>
        </w:rPr>
        <w:t>y</w:t>
      </w:r>
      <w:r w:rsidR="00B904DB" w:rsidRPr="00B75122">
        <w:rPr>
          <w:color w:val="000080"/>
          <w:sz w:val="44"/>
          <w:szCs w:val="44"/>
        </w:rPr>
        <w:t>e</w:t>
      </w:r>
      <w:proofErr w:type="spellEnd"/>
      <w:r w:rsidR="00B904DB" w:rsidRPr="00B75122">
        <w:rPr>
          <w:color w:val="000080"/>
          <w:sz w:val="44"/>
          <w:szCs w:val="44"/>
        </w:rPr>
        <w:t>, S</w:t>
      </w:r>
      <w:r w:rsidR="00B904DB" w:rsidRPr="00B75122">
        <w:rPr>
          <w:color w:val="000080"/>
          <w:spacing w:val="2"/>
          <w:sz w:val="44"/>
          <w:szCs w:val="44"/>
        </w:rPr>
        <w:t>a</w:t>
      </w:r>
      <w:r w:rsidR="00B904DB" w:rsidRPr="00B75122">
        <w:rPr>
          <w:color w:val="000080"/>
          <w:spacing w:val="-5"/>
          <w:sz w:val="44"/>
          <w:szCs w:val="44"/>
        </w:rPr>
        <w:t>m</w:t>
      </w:r>
      <w:r w:rsidR="00B904DB" w:rsidRPr="00B75122">
        <w:rPr>
          <w:color w:val="000080"/>
          <w:sz w:val="44"/>
          <w:szCs w:val="44"/>
        </w:rPr>
        <w:t>eer</w:t>
      </w:r>
      <w:r w:rsidR="00B904DB" w:rsidRPr="00B75122">
        <w:rPr>
          <w:color w:val="000080"/>
          <w:spacing w:val="1"/>
          <w:sz w:val="44"/>
          <w:szCs w:val="44"/>
        </w:rPr>
        <w:t xml:space="preserve"> </w:t>
      </w:r>
      <w:r w:rsidR="00B904DB" w:rsidRPr="00B75122">
        <w:rPr>
          <w:color w:val="000080"/>
          <w:sz w:val="44"/>
          <w:szCs w:val="44"/>
        </w:rPr>
        <w:t xml:space="preserve">M. </w:t>
      </w:r>
      <w:proofErr w:type="spellStart"/>
      <w:r w:rsidR="00B904DB" w:rsidRPr="00B75122">
        <w:rPr>
          <w:color w:val="000080"/>
          <w:sz w:val="44"/>
          <w:szCs w:val="44"/>
        </w:rPr>
        <w:t>I</w:t>
      </w:r>
      <w:r w:rsidR="00B904DB" w:rsidRPr="00B75122">
        <w:rPr>
          <w:color w:val="000080"/>
          <w:spacing w:val="1"/>
          <w:sz w:val="44"/>
          <w:szCs w:val="44"/>
        </w:rPr>
        <w:t>kh</w:t>
      </w:r>
      <w:r w:rsidR="00B904DB" w:rsidRPr="00B75122">
        <w:rPr>
          <w:color w:val="000080"/>
          <w:spacing w:val="-1"/>
          <w:sz w:val="44"/>
          <w:szCs w:val="44"/>
        </w:rPr>
        <w:t>d</w:t>
      </w:r>
      <w:r w:rsidR="00B904DB" w:rsidRPr="00B75122">
        <w:rPr>
          <w:color w:val="000080"/>
          <w:sz w:val="44"/>
          <w:szCs w:val="44"/>
        </w:rPr>
        <w:t>a</w:t>
      </w:r>
      <w:r w:rsidR="00B904DB" w:rsidRPr="00B75122">
        <w:rPr>
          <w:color w:val="000080"/>
          <w:spacing w:val="1"/>
          <w:sz w:val="44"/>
          <w:szCs w:val="44"/>
        </w:rPr>
        <w:t>i</w:t>
      </w:r>
      <w:r w:rsidR="00B904DB" w:rsidRPr="00B75122">
        <w:rPr>
          <w:color w:val="000080"/>
          <w:sz w:val="44"/>
          <w:szCs w:val="44"/>
        </w:rPr>
        <w:t>r</w:t>
      </w:r>
      <w:proofErr w:type="spellEnd"/>
      <w:r w:rsidR="00B904DB" w:rsidRPr="00B75122">
        <w:rPr>
          <w:color w:val="000080"/>
          <w:spacing w:val="1"/>
          <w:sz w:val="44"/>
          <w:szCs w:val="44"/>
        </w:rPr>
        <w:t xml:space="preserve"> </w:t>
      </w:r>
      <w:r w:rsidR="00B904DB" w:rsidRPr="00B75122">
        <w:rPr>
          <w:color w:val="000080"/>
          <w:spacing w:val="-2"/>
          <w:sz w:val="44"/>
          <w:szCs w:val="44"/>
        </w:rPr>
        <w:t>a</w:t>
      </w:r>
      <w:r w:rsidR="00B904DB" w:rsidRPr="00B75122">
        <w:rPr>
          <w:color w:val="000080"/>
          <w:spacing w:val="-1"/>
          <w:sz w:val="44"/>
          <w:szCs w:val="44"/>
        </w:rPr>
        <w:t>n</w:t>
      </w:r>
      <w:r w:rsidR="00B904DB" w:rsidRPr="00B75122">
        <w:rPr>
          <w:color w:val="000080"/>
          <w:sz w:val="44"/>
          <w:szCs w:val="44"/>
        </w:rPr>
        <w:t>d</w:t>
      </w:r>
      <w:r w:rsidR="00B904DB" w:rsidRPr="00B75122">
        <w:rPr>
          <w:color w:val="000080"/>
          <w:spacing w:val="2"/>
          <w:sz w:val="44"/>
          <w:szCs w:val="44"/>
        </w:rPr>
        <w:t xml:space="preserve"> </w:t>
      </w:r>
      <w:proofErr w:type="spellStart"/>
      <w:r w:rsidR="00B904DB" w:rsidRPr="00B75122">
        <w:rPr>
          <w:color w:val="000080"/>
          <w:sz w:val="44"/>
          <w:szCs w:val="44"/>
        </w:rPr>
        <w:t>Ma</w:t>
      </w:r>
      <w:r w:rsidR="00B904DB" w:rsidRPr="00B75122">
        <w:rPr>
          <w:color w:val="000080"/>
          <w:spacing w:val="-1"/>
          <w:sz w:val="44"/>
          <w:szCs w:val="44"/>
        </w:rPr>
        <w:t>ji</w:t>
      </w:r>
      <w:r w:rsidR="00B904DB" w:rsidRPr="00B75122">
        <w:rPr>
          <w:color w:val="000080"/>
          <w:sz w:val="44"/>
          <w:szCs w:val="44"/>
        </w:rPr>
        <w:t>d</w:t>
      </w:r>
      <w:proofErr w:type="spellEnd"/>
      <w:r w:rsidR="00B904DB" w:rsidRPr="00B75122">
        <w:rPr>
          <w:color w:val="000080"/>
          <w:spacing w:val="2"/>
          <w:sz w:val="44"/>
          <w:szCs w:val="44"/>
        </w:rPr>
        <w:t xml:space="preserve"> </w:t>
      </w:r>
      <w:proofErr w:type="spellStart"/>
      <w:r w:rsidR="00B904DB" w:rsidRPr="00B75122">
        <w:rPr>
          <w:color w:val="000080"/>
          <w:spacing w:val="-1"/>
          <w:sz w:val="44"/>
          <w:szCs w:val="44"/>
        </w:rPr>
        <w:t>H</w:t>
      </w:r>
      <w:r w:rsidR="00B904DB" w:rsidRPr="00B75122">
        <w:rPr>
          <w:color w:val="000080"/>
          <w:sz w:val="44"/>
          <w:szCs w:val="44"/>
        </w:rPr>
        <w:t>a</w:t>
      </w:r>
      <w:r w:rsidR="00B904DB" w:rsidRPr="00B75122">
        <w:rPr>
          <w:color w:val="000080"/>
          <w:spacing w:val="-2"/>
          <w:sz w:val="44"/>
          <w:szCs w:val="44"/>
        </w:rPr>
        <w:t>m</w:t>
      </w:r>
      <w:r w:rsidR="00B904DB" w:rsidRPr="00B75122">
        <w:rPr>
          <w:color w:val="000080"/>
          <w:sz w:val="44"/>
          <w:szCs w:val="44"/>
        </w:rPr>
        <w:t>za</w:t>
      </w:r>
      <w:r w:rsidR="00B904DB" w:rsidRPr="00B75122">
        <w:rPr>
          <w:color w:val="000080"/>
          <w:spacing w:val="1"/>
          <w:sz w:val="44"/>
          <w:szCs w:val="44"/>
        </w:rPr>
        <w:t>vi</w:t>
      </w:r>
      <w:proofErr w:type="spellEnd"/>
      <w:r w:rsidR="00B904DB" w:rsidRPr="00B75122">
        <w:rPr>
          <w:color w:val="000080"/>
          <w:sz w:val="44"/>
          <w:szCs w:val="44"/>
        </w:rPr>
        <w:t xml:space="preserve">, </w:t>
      </w:r>
      <w:r w:rsidR="00B904DB" w:rsidRPr="00B75122">
        <w:rPr>
          <w:color w:val="000080"/>
          <w:spacing w:val="-5"/>
          <w:sz w:val="44"/>
          <w:szCs w:val="44"/>
        </w:rPr>
        <w:t>“</w:t>
      </w:r>
      <w:r w:rsidR="00B904DB" w:rsidRPr="00B75122">
        <w:rPr>
          <w:color w:val="000080"/>
          <w:sz w:val="44"/>
          <w:szCs w:val="44"/>
        </w:rPr>
        <w:t>S</w:t>
      </w:r>
      <w:r w:rsidR="00B904DB" w:rsidRPr="00B75122">
        <w:rPr>
          <w:color w:val="000080"/>
          <w:spacing w:val="1"/>
          <w:sz w:val="44"/>
          <w:szCs w:val="44"/>
        </w:rPr>
        <w:t>p</w:t>
      </w:r>
      <w:r w:rsidR="00B904DB" w:rsidRPr="00B75122">
        <w:rPr>
          <w:color w:val="000080"/>
          <w:sz w:val="44"/>
          <w:szCs w:val="44"/>
        </w:rPr>
        <w:t>ec</w:t>
      </w:r>
      <w:r w:rsidR="00B904DB" w:rsidRPr="00B75122">
        <w:rPr>
          <w:color w:val="000080"/>
          <w:spacing w:val="1"/>
          <w:sz w:val="44"/>
          <w:szCs w:val="44"/>
        </w:rPr>
        <w:t>t</w:t>
      </w:r>
      <w:r w:rsidR="00B904DB" w:rsidRPr="00B75122">
        <w:rPr>
          <w:color w:val="000080"/>
          <w:sz w:val="44"/>
          <w:szCs w:val="44"/>
        </w:rPr>
        <w:t>r</w:t>
      </w:r>
      <w:r w:rsidR="00B904DB" w:rsidRPr="00B75122">
        <w:rPr>
          <w:color w:val="000080"/>
          <w:spacing w:val="-1"/>
          <w:sz w:val="44"/>
          <w:szCs w:val="44"/>
        </w:rPr>
        <w:t>o</w:t>
      </w:r>
      <w:r w:rsidR="00B904DB" w:rsidRPr="00B75122">
        <w:rPr>
          <w:color w:val="000080"/>
          <w:spacing w:val="1"/>
          <w:sz w:val="44"/>
          <w:szCs w:val="44"/>
        </w:rPr>
        <w:t>s</w:t>
      </w:r>
      <w:r w:rsidR="00B904DB" w:rsidRPr="00B75122">
        <w:rPr>
          <w:color w:val="000080"/>
          <w:spacing w:val="-2"/>
          <w:sz w:val="44"/>
          <w:szCs w:val="44"/>
        </w:rPr>
        <w:t>c</w:t>
      </w:r>
      <w:r w:rsidR="00B904DB" w:rsidRPr="00B75122">
        <w:rPr>
          <w:color w:val="000080"/>
          <w:spacing w:val="1"/>
          <w:sz w:val="44"/>
          <w:szCs w:val="44"/>
        </w:rPr>
        <w:t>o</w:t>
      </w:r>
      <w:r w:rsidR="00B904DB" w:rsidRPr="00B75122">
        <w:rPr>
          <w:color w:val="000080"/>
          <w:spacing w:val="-1"/>
          <w:sz w:val="44"/>
          <w:szCs w:val="44"/>
        </w:rPr>
        <w:t>pi</w:t>
      </w:r>
      <w:r w:rsidR="00B904DB" w:rsidRPr="00B75122">
        <w:rPr>
          <w:color w:val="000080"/>
          <w:sz w:val="44"/>
          <w:szCs w:val="44"/>
        </w:rPr>
        <w:t>c S</w:t>
      </w:r>
      <w:r w:rsidR="00B904DB" w:rsidRPr="00B75122">
        <w:rPr>
          <w:color w:val="000080"/>
          <w:spacing w:val="1"/>
          <w:sz w:val="44"/>
          <w:szCs w:val="44"/>
        </w:rPr>
        <w:t>t</w:t>
      </w:r>
      <w:r w:rsidR="00B904DB" w:rsidRPr="00B75122">
        <w:rPr>
          <w:color w:val="000080"/>
          <w:spacing w:val="-1"/>
          <w:sz w:val="44"/>
          <w:szCs w:val="44"/>
        </w:rPr>
        <w:t>u</w:t>
      </w:r>
      <w:r w:rsidR="00B904DB" w:rsidRPr="00B75122">
        <w:rPr>
          <w:color w:val="000080"/>
          <w:spacing w:val="1"/>
          <w:sz w:val="44"/>
          <w:szCs w:val="44"/>
        </w:rPr>
        <w:t>d</w:t>
      </w:r>
      <w:r w:rsidR="00B904DB" w:rsidRPr="00B75122">
        <w:rPr>
          <w:color w:val="000080"/>
          <w:sz w:val="44"/>
          <w:szCs w:val="44"/>
        </w:rPr>
        <w:t xml:space="preserve">y </w:t>
      </w:r>
      <w:r w:rsidR="00B904DB" w:rsidRPr="00B75122">
        <w:rPr>
          <w:color w:val="000080"/>
          <w:spacing w:val="1"/>
          <w:sz w:val="44"/>
          <w:szCs w:val="44"/>
        </w:rPr>
        <w:t>o</w:t>
      </w:r>
      <w:r w:rsidR="00B904DB" w:rsidRPr="00B75122">
        <w:rPr>
          <w:color w:val="000080"/>
          <w:sz w:val="44"/>
          <w:szCs w:val="44"/>
        </w:rPr>
        <w:t>f</w:t>
      </w:r>
      <w:r w:rsidR="00B904DB" w:rsidRPr="00B75122">
        <w:rPr>
          <w:color w:val="000080"/>
          <w:spacing w:val="4"/>
          <w:sz w:val="44"/>
          <w:szCs w:val="44"/>
        </w:rPr>
        <w:t xml:space="preserve"> </w:t>
      </w:r>
      <w:r w:rsidR="00B904DB" w:rsidRPr="00B75122">
        <w:rPr>
          <w:color w:val="000080"/>
          <w:spacing w:val="-3"/>
          <w:sz w:val="44"/>
          <w:szCs w:val="44"/>
        </w:rPr>
        <w:t>S</w:t>
      </w:r>
      <w:r w:rsidR="00B904DB" w:rsidRPr="00B75122">
        <w:rPr>
          <w:color w:val="000080"/>
          <w:spacing w:val="1"/>
          <w:sz w:val="44"/>
          <w:szCs w:val="44"/>
        </w:rPr>
        <w:t>o</w:t>
      </w:r>
      <w:r w:rsidR="00B904DB" w:rsidRPr="00B75122">
        <w:rPr>
          <w:color w:val="000080"/>
          <w:spacing w:val="-5"/>
          <w:sz w:val="44"/>
          <w:szCs w:val="44"/>
        </w:rPr>
        <w:t>m</w:t>
      </w:r>
      <w:r w:rsidR="00B904DB" w:rsidRPr="00B75122">
        <w:rPr>
          <w:color w:val="000080"/>
          <w:sz w:val="44"/>
          <w:szCs w:val="44"/>
        </w:rPr>
        <w:t>e</w:t>
      </w:r>
      <w:r w:rsidR="00B904DB" w:rsidRPr="00B75122">
        <w:rPr>
          <w:color w:val="000080"/>
          <w:spacing w:val="4"/>
          <w:sz w:val="44"/>
          <w:szCs w:val="44"/>
        </w:rPr>
        <w:t xml:space="preserve"> </w:t>
      </w:r>
      <w:r w:rsidR="00B904DB" w:rsidRPr="00B75122">
        <w:rPr>
          <w:color w:val="000080"/>
          <w:spacing w:val="-1"/>
          <w:sz w:val="44"/>
          <w:szCs w:val="44"/>
        </w:rPr>
        <w:t>D</w:t>
      </w:r>
      <w:r w:rsidR="00B904DB" w:rsidRPr="00B75122">
        <w:rPr>
          <w:color w:val="000080"/>
          <w:spacing w:val="1"/>
          <w:sz w:val="44"/>
          <w:szCs w:val="44"/>
        </w:rPr>
        <w:t>i</w:t>
      </w:r>
      <w:r w:rsidR="00B904DB" w:rsidRPr="00B75122">
        <w:rPr>
          <w:color w:val="000080"/>
          <w:sz w:val="44"/>
          <w:szCs w:val="44"/>
        </w:rPr>
        <w:t>a</w:t>
      </w:r>
      <w:r w:rsidR="00B904DB" w:rsidRPr="00B75122">
        <w:rPr>
          <w:color w:val="000080"/>
          <w:spacing w:val="-1"/>
          <w:sz w:val="44"/>
          <w:szCs w:val="44"/>
        </w:rPr>
        <w:t>to</w:t>
      </w:r>
      <w:r w:rsidR="00B904DB" w:rsidRPr="00B75122">
        <w:rPr>
          <w:color w:val="000080"/>
          <w:spacing w:val="-5"/>
          <w:sz w:val="44"/>
          <w:szCs w:val="44"/>
        </w:rPr>
        <w:t>m</w:t>
      </w:r>
      <w:r w:rsidR="00B904DB" w:rsidRPr="00B75122">
        <w:rPr>
          <w:color w:val="000080"/>
          <w:spacing w:val="1"/>
          <w:sz w:val="44"/>
          <w:szCs w:val="44"/>
        </w:rPr>
        <w:t>i</w:t>
      </w:r>
      <w:r w:rsidR="00B904DB" w:rsidRPr="00B75122">
        <w:rPr>
          <w:color w:val="000080"/>
          <w:sz w:val="44"/>
          <w:szCs w:val="44"/>
        </w:rPr>
        <w:t>c</w:t>
      </w:r>
      <w:r w:rsidR="00B904DB" w:rsidRPr="00B75122">
        <w:rPr>
          <w:color w:val="000080"/>
          <w:spacing w:val="4"/>
          <w:sz w:val="44"/>
          <w:szCs w:val="44"/>
        </w:rPr>
        <w:t xml:space="preserve"> </w:t>
      </w:r>
      <w:r w:rsidR="00B904DB" w:rsidRPr="00B75122">
        <w:rPr>
          <w:color w:val="000080"/>
          <w:sz w:val="44"/>
          <w:szCs w:val="44"/>
        </w:rPr>
        <w:t>M</w:t>
      </w:r>
      <w:r w:rsidR="00B904DB" w:rsidRPr="00B75122">
        <w:rPr>
          <w:color w:val="000080"/>
          <w:spacing w:val="1"/>
          <w:sz w:val="44"/>
          <w:szCs w:val="44"/>
        </w:rPr>
        <w:t>ol</w:t>
      </w:r>
      <w:r w:rsidR="00B904DB" w:rsidRPr="00B75122">
        <w:rPr>
          <w:color w:val="000080"/>
          <w:sz w:val="44"/>
          <w:szCs w:val="44"/>
        </w:rPr>
        <w:t>e</w:t>
      </w:r>
      <w:r w:rsidR="00B904DB" w:rsidRPr="00B75122">
        <w:rPr>
          <w:color w:val="000080"/>
          <w:spacing w:val="-2"/>
          <w:sz w:val="44"/>
          <w:szCs w:val="44"/>
        </w:rPr>
        <w:t>c</w:t>
      </w:r>
      <w:r w:rsidR="00B904DB" w:rsidRPr="00B75122">
        <w:rPr>
          <w:color w:val="000080"/>
          <w:spacing w:val="-1"/>
          <w:sz w:val="44"/>
          <w:szCs w:val="44"/>
        </w:rPr>
        <w:t>u</w:t>
      </w:r>
      <w:r w:rsidR="00B904DB" w:rsidRPr="00B75122">
        <w:rPr>
          <w:color w:val="000080"/>
          <w:spacing w:val="1"/>
          <w:sz w:val="44"/>
          <w:szCs w:val="44"/>
        </w:rPr>
        <w:t>l</w:t>
      </w:r>
      <w:r w:rsidR="00B904DB" w:rsidRPr="00B75122">
        <w:rPr>
          <w:color w:val="000080"/>
          <w:sz w:val="44"/>
          <w:szCs w:val="44"/>
        </w:rPr>
        <w:t>es</w:t>
      </w:r>
      <w:r w:rsidR="00B904DB" w:rsidRPr="00B75122">
        <w:rPr>
          <w:color w:val="000080"/>
          <w:spacing w:val="2"/>
          <w:sz w:val="44"/>
          <w:szCs w:val="44"/>
        </w:rPr>
        <w:t xml:space="preserve"> </w:t>
      </w:r>
      <w:r w:rsidR="00B904DB" w:rsidRPr="00B75122">
        <w:rPr>
          <w:color w:val="000080"/>
          <w:spacing w:val="-1"/>
          <w:sz w:val="44"/>
          <w:szCs w:val="44"/>
        </w:rPr>
        <w:t>v</w:t>
      </w:r>
      <w:r w:rsidR="00B904DB" w:rsidRPr="00B75122">
        <w:rPr>
          <w:color w:val="000080"/>
          <w:spacing w:val="1"/>
          <w:sz w:val="44"/>
          <w:szCs w:val="44"/>
        </w:rPr>
        <w:t>i</w:t>
      </w:r>
      <w:r w:rsidR="00B904DB" w:rsidRPr="00B75122">
        <w:rPr>
          <w:color w:val="000080"/>
          <w:sz w:val="44"/>
          <w:szCs w:val="44"/>
        </w:rPr>
        <w:t>a</w:t>
      </w:r>
      <w:r w:rsidR="00B904DB" w:rsidRPr="00B75122">
        <w:rPr>
          <w:color w:val="000080"/>
          <w:spacing w:val="1"/>
          <w:sz w:val="44"/>
          <w:szCs w:val="44"/>
        </w:rPr>
        <w:t xml:space="preserve"> </w:t>
      </w:r>
      <w:r w:rsidR="00B904DB" w:rsidRPr="00B75122">
        <w:rPr>
          <w:color w:val="000080"/>
          <w:spacing w:val="-1"/>
          <w:sz w:val="44"/>
          <w:szCs w:val="44"/>
        </w:rPr>
        <w:t>th</w:t>
      </w:r>
      <w:r w:rsidR="00B904DB" w:rsidRPr="00B75122">
        <w:rPr>
          <w:color w:val="000080"/>
          <w:sz w:val="44"/>
          <w:szCs w:val="44"/>
        </w:rPr>
        <w:t>e</w:t>
      </w:r>
      <w:r w:rsidR="00B904DB" w:rsidRPr="00B75122">
        <w:rPr>
          <w:color w:val="000080"/>
          <w:spacing w:val="4"/>
          <w:sz w:val="44"/>
          <w:szCs w:val="44"/>
        </w:rPr>
        <w:t xml:space="preserve"> </w:t>
      </w:r>
      <w:r w:rsidR="00B904DB" w:rsidRPr="00B75122">
        <w:rPr>
          <w:color w:val="000080"/>
          <w:sz w:val="44"/>
          <w:szCs w:val="44"/>
        </w:rPr>
        <w:t>P</w:t>
      </w:r>
      <w:r w:rsidR="00B904DB" w:rsidRPr="00B75122">
        <w:rPr>
          <w:color w:val="000080"/>
          <w:spacing w:val="-3"/>
          <w:sz w:val="44"/>
          <w:szCs w:val="44"/>
        </w:rPr>
        <w:t>r</w:t>
      </w:r>
      <w:r w:rsidR="00B904DB" w:rsidRPr="00B75122">
        <w:rPr>
          <w:color w:val="000080"/>
          <w:spacing w:val="1"/>
          <w:sz w:val="44"/>
          <w:szCs w:val="44"/>
        </w:rPr>
        <w:t>op</w:t>
      </w:r>
      <w:r w:rsidR="00B904DB" w:rsidRPr="00B75122">
        <w:rPr>
          <w:color w:val="000080"/>
          <w:spacing w:val="-2"/>
          <w:sz w:val="44"/>
          <w:szCs w:val="44"/>
        </w:rPr>
        <w:t>e</w:t>
      </w:r>
      <w:r w:rsidR="00B904DB" w:rsidRPr="00B75122">
        <w:rPr>
          <w:color w:val="000080"/>
          <w:sz w:val="44"/>
          <w:szCs w:val="44"/>
        </w:rPr>
        <w:t>r</w:t>
      </w:r>
      <w:r w:rsidR="00B904DB" w:rsidRPr="00B75122">
        <w:rPr>
          <w:color w:val="000080"/>
          <w:spacing w:val="4"/>
          <w:sz w:val="44"/>
          <w:szCs w:val="44"/>
        </w:rPr>
        <w:t xml:space="preserve"> </w:t>
      </w:r>
      <w:r w:rsidR="00B904DB" w:rsidRPr="00B75122">
        <w:rPr>
          <w:color w:val="000080"/>
          <w:spacing w:val="-1"/>
          <w:sz w:val="44"/>
          <w:szCs w:val="44"/>
        </w:rPr>
        <w:t>Qu</w:t>
      </w:r>
      <w:r w:rsidR="00B904DB" w:rsidRPr="00B75122">
        <w:rPr>
          <w:color w:val="000080"/>
          <w:sz w:val="44"/>
          <w:szCs w:val="44"/>
        </w:rPr>
        <w:t>a</w:t>
      </w:r>
      <w:r w:rsidR="00B904DB" w:rsidRPr="00B75122">
        <w:rPr>
          <w:color w:val="000080"/>
          <w:spacing w:val="-1"/>
          <w:sz w:val="44"/>
          <w:szCs w:val="44"/>
        </w:rPr>
        <w:t>n</w:t>
      </w:r>
      <w:r w:rsidR="00B904DB" w:rsidRPr="00B75122">
        <w:rPr>
          <w:color w:val="000080"/>
          <w:spacing w:val="1"/>
          <w:sz w:val="44"/>
          <w:szCs w:val="44"/>
        </w:rPr>
        <w:t>t</w:t>
      </w:r>
      <w:r w:rsidR="00B904DB" w:rsidRPr="00B75122">
        <w:rPr>
          <w:color w:val="000080"/>
          <w:spacing w:val="-1"/>
          <w:sz w:val="44"/>
          <w:szCs w:val="44"/>
        </w:rPr>
        <w:t>i</w:t>
      </w:r>
      <w:r w:rsidR="00B904DB" w:rsidRPr="00B75122">
        <w:rPr>
          <w:color w:val="000080"/>
          <w:sz w:val="44"/>
          <w:szCs w:val="44"/>
        </w:rPr>
        <w:t>za</w:t>
      </w:r>
      <w:r w:rsidR="00B904DB" w:rsidRPr="00B75122">
        <w:rPr>
          <w:color w:val="000080"/>
          <w:spacing w:val="-1"/>
          <w:sz w:val="44"/>
          <w:szCs w:val="44"/>
        </w:rPr>
        <w:t>tio</w:t>
      </w:r>
      <w:r w:rsidR="00B904DB" w:rsidRPr="00B75122">
        <w:rPr>
          <w:color w:val="000080"/>
          <w:sz w:val="44"/>
          <w:szCs w:val="44"/>
        </w:rPr>
        <w:t>n</w:t>
      </w:r>
      <w:r w:rsidR="00B904DB" w:rsidRPr="00B75122">
        <w:rPr>
          <w:color w:val="000080"/>
          <w:spacing w:val="4"/>
          <w:sz w:val="44"/>
          <w:szCs w:val="44"/>
        </w:rPr>
        <w:t xml:space="preserve"> </w:t>
      </w:r>
      <w:r w:rsidR="00B904DB" w:rsidRPr="00B75122">
        <w:rPr>
          <w:color w:val="000080"/>
          <w:spacing w:val="-3"/>
          <w:sz w:val="44"/>
          <w:szCs w:val="44"/>
        </w:rPr>
        <w:t>R</w:t>
      </w:r>
      <w:r w:rsidR="00B904DB" w:rsidRPr="00B75122">
        <w:rPr>
          <w:color w:val="000080"/>
          <w:spacing w:val="1"/>
          <w:sz w:val="44"/>
          <w:szCs w:val="44"/>
        </w:rPr>
        <w:t>u</w:t>
      </w:r>
      <w:r w:rsidR="00B904DB" w:rsidRPr="00B75122">
        <w:rPr>
          <w:color w:val="000080"/>
          <w:spacing w:val="-1"/>
          <w:sz w:val="44"/>
          <w:szCs w:val="44"/>
        </w:rPr>
        <w:t>l</w:t>
      </w:r>
      <w:r w:rsidR="00B904DB" w:rsidRPr="00B75122">
        <w:rPr>
          <w:color w:val="000080"/>
          <w:sz w:val="44"/>
          <w:szCs w:val="44"/>
        </w:rPr>
        <w:t>e,”</w:t>
      </w:r>
      <w:r w:rsidR="00B904DB" w:rsidRPr="00B75122">
        <w:rPr>
          <w:color w:val="000080"/>
          <w:spacing w:val="9"/>
          <w:sz w:val="44"/>
          <w:szCs w:val="44"/>
        </w:rPr>
        <w:t xml:space="preserve"> </w:t>
      </w:r>
      <w:r w:rsidR="00B904DB" w:rsidRPr="00B75122">
        <w:rPr>
          <w:b/>
          <w:i/>
          <w:color w:val="000080"/>
          <w:spacing w:val="1"/>
          <w:sz w:val="44"/>
          <w:szCs w:val="44"/>
        </w:rPr>
        <w:t>J</w:t>
      </w:r>
      <w:r w:rsidR="00B904DB" w:rsidRPr="00B75122">
        <w:rPr>
          <w:b/>
          <w:i/>
          <w:color w:val="000080"/>
          <w:spacing w:val="-1"/>
          <w:sz w:val="44"/>
          <w:szCs w:val="44"/>
        </w:rPr>
        <w:t>o</w:t>
      </w:r>
      <w:r w:rsidR="00B904DB" w:rsidRPr="00B75122">
        <w:rPr>
          <w:b/>
          <w:i/>
          <w:color w:val="000080"/>
          <w:sz w:val="44"/>
          <w:szCs w:val="44"/>
        </w:rPr>
        <w:t>u</w:t>
      </w:r>
      <w:r w:rsidR="00B904DB" w:rsidRPr="00B75122">
        <w:rPr>
          <w:b/>
          <w:i/>
          <w:color w:val="000080"/>
          <w:spacing w:val="1"/>
          <w:sz w:val="44"/>
          <w:szCs w:val="44"/>
        </w:rPr>
        <w:t>r</w:t>
      </w:r>
      <w:r w:rsidR="00B904DB" w:rsidRPr="00B75122">
        <w:rPr>
          <w:b/>
          <w:i/>
          <w:color w:val="000080"/>
          <w:spacing w:val="-3"/>
          <w:sz w:val="44"/>
          <w:szCs w:val="44"/>
        </w:rPr>
        <w:t>n</w:t>
      </w:r>
      <w:r w:rsidR="00B904DB" w:rsidRPr="00B75122">
        <w:rPr>
          <w:b/>
          <w:i/>
          <w:color w:val="000080"/>
          <w:spacing w:val="1"/>
          <w:sz w:val="44"/>
          <w:szCs w:val="44"/>
        </w:rPr>
        <w:t>a</w:t>
      </w:r>
      <w:r w:rsidR="00B904DB" w:rsidRPr="00B75122">
        <w:rPr>
          <w:b/>
          <w:i/>
          <w:color w:val="000080"/>
          <w:sz w:val="44"/>
          <w:szCs w:val="44"/>
        </w:rPr>
        <w:t xml:space="preserve">l </w:t>
      </w:r>
      <w:r w:rsidR="00B904DB" w:rsidRPr="00B75122">
        <w:rPr>
          <w:b/>
          <w:i/>
          <w:color w:val="000080"/>
          <w:spacing w:val="1"/>
          <w:sz w:val="44"/>
          <w:szCs w:val="44"/>
        </w:rPr>
        <w:t>o</w:t>
      </w:r>
      <w:r w:rsidR="00B904DB" w:rsidRPr="00B75122">
        <w:rPr>
          <w:b/>
          <w:i/>
          <w:color w:val="000080"/>
          <w:sz w:val="44"/>
          <w:szCs w:val="44"/>
        </w:rPr>
        <w:t xml:space="preserve">f </w:t>
      </w:r>
      <w:proofErr w:type="gramStart"/>
      <w:r w:rsidR="00B904DB" w:rsidRPr="00B75122">
        <w:rPr>
          <w:b/>
          <w:i/>
          <w:color w:val="000080"/>
          <w:sz w:val="44"/>
          <w:szCs w:val="44"/>
        </w:rPr>
        <w:t>M</w:t>
      </w:r>
      <w:r w:rsidR="00B904DB" w:rsidRPr="00B75122">
        <w:rPr>
          <w:b/>
          <w:i/>
          <w:color w:val="000080"/>
          <w:spacing w:val="-1"/>
          <w:sz w:val="44"/>
          <w:szCs w:val="44"/>
        </w:rPr>
        <w:t>a</w:t>
      </w:r>
      <w:r w:rsidR="00B904DB" w:rsidRPr="00B75122">
        <w:rPr>
          <w:b/>
          <w:i/>
          <w:color w:val="000080"/>
          <w:spacing w:val="1"/>
          <w:sz w:val="44"/>
          <w:szCs w:val="44"/>
        </w:rPr>
        <w:t>t</w:t>
      </w:r>
      <w:r w:rsidR="00B904DB" w:rsidRPr="00B75122">
        <w:rPr>
          <w:b/>
          <w:i/>
          <w:color w:val="000080"/>
          <w:sz w:val="44"/>
          <w:szCs w:val="44"/>
        </w:rPr>
        <w:t>h</w:t>
      </w:r>
      <w:r w:rsidR="00B904DB" w:rsidRPr="00B75122">
        <w:rPr>
          <w:b/>
          <w:i/>
          <w:color w:val="000080"/>
          <w:spacing w:val="-5"/>
          <w:sz w:val="44"/>
          <w:szCs w:val="44"/>
        </w:rPr>
        <w:t>e</w:t>
      </w:r>
      <w:r w:rsidR="00B904DB" w:rsidRPr="00B75122">
        <w:rPr>
          <w:b/>
          <w:i/>
          <w:color w:val="000080"/>
          <w:spacing w:val="4"/>
          <w:sz w:val="44"/>
          <w:szCs w:val="44"/>
        </w:rPr>
        <w:t>m</w:t>
      </w:r>
      <w:r w:rsidR="00B904DB" w:rsidRPr="00B75122">
        <w:rPr>
          <w:b/>
          <w:i/>
          <w:color w:val="000080"/>
          <w:spacing w:val="-1"/>
          <w:sz w:val="44"/>
          <w:szCs w:val="44"/>
        </w:rPr>
        <w:t>at</w:t>
      </w:r>
      <w:r w:rsidR="00B904DB" w:rsidRPr="00B75122">
        <w:rPr>
          <w:b/>
          <w:i/>
          <w:color w:val="000080"/>
          <w:spacing w:val="1"/>
          <w:sz w:val="44"/>
          <w:szCs w:val="44"/>
        </w:rPr>
        <w:t>i</w:t>
      </w:r>
      <w:r w:rsidR="00B904DB" w:rsidRPr="00B75122">
        <w:rPr>
          <w:b/>
          <w:i/>
          <w:color w:val="000080"/>
          <w:spacing w:val="-2"/>
          <w:sz w:val="44"/>
          <w:szCs w:val="44"/>
        </w:rPr>
        <w:t>c</w:t>
      </w:r>
      <w:r w:rsidR="00B904DB" w:rsidRPr="00B75122">
        <w:rPr>
          <w:b/>
          <w:i/>
          <w:color w:val="000080"/>
          <w:spacing w:val="1"/>
          <w:sz w:val="44"/>
          <w:szCs w:val="44"/>
        </w:rPr>
        <w:t>a</w:t>
      </w:r>
      <w:r w:rsidR="00B904DB" w:rsidRPr="00B75122">
        <w:rPr>
          <w:b/>
          <w:i/>
          <w:color w:val="000080"/>
          <w:sz w:val="44"/>
          <w:szCs w:val="44"/>
        </w:rPr>
        <w:t xml:space="preserve">l </w:t>
      </w:r>
      <w:r w:rsidR="00B904DB" w:rsidRPr="00B75122">
        <w:rPr>
          <w:b/>
          <w:i/>
          <w:color w:val="000080"/>
          <w:spacing w:val="10"/>
          <w:sz w:val="44"/>
          <w:szCs w:val="44"/>
        </w:rPr>
        <w:t xml:space="preserve"> </w:t>
      </w:r>
      <w:r w:rsidR="00B904DB" w:rsidRPr="00B75122">
        <w:rPr>
          <w:b/>
          <w:i/>
          <w:color w:val="000080"/>
          <w:sz w:val="44"/>
          <w:szCs w:val="44"/>
        </w:rPr>
        <w:t>Ch</w:t>
      </w:r>
      <w:r w:rsidR="00B904DB" w:rsidRPr="00B75122">
        <w:rPr>
          <w:b/>
          <w:i/>
          <w:color w:val="000080"/>
          <w:spacing w:val="-5"/>
          <w:sz w:val="44"/>
          <w:szCs w:val="44"/>
        </w:rPr>
        <w:t>e</w:t>
      </w:r>
      <w:r w:rsidR="00B904DB" w:rsidRPr="00B75122">
        <w:rPr>
          <w:b/>
          <w:i/>
          <w:color w:val="000080"/>
          <w:spacing w:val="2"/>
          <w:sz w:val="44"/>
          <w:szCs w:val="44"/>
        </w:rPr>
        <w:t>m</w:t>
      </w:r>
      <w:r w:rsidR="00B904DB" w:rsidRPr="00B75122">
        <w:rPr>
          <w:b/>
          <w:i/>
          <w:color w:val="000080"/>
          <w:spacing w:val="1"/>
          <w:sz w:val="44"/>
          <w:szCs w:val="44"/>
        </w:rPr>
        <w:t>i</w:t>
      </w:r>
      <w:r w:rsidR="00B904DB" w:rsidRPr="00B75122">
        <w:rPr>
          <w:b/>
          <w:i/>
          <w:color w:val="000080"/>
          <w:spacing w:val="-1"/>
          <w:sz w:val="44"/>
          <w:szCs w:val="44"/>
        </w:rPr>
        <w:t>s</w:t>
      </w:r>
      <w:r w:rsidR="00B904DB" w:rsidRPr="00B75122">
        <w:rPr>
          <w:b/>
          <w:i/>
          <w:color w:val="000080"/>
          <w:spacing w:val="1"/>
          <w:sz w:val="44"/>
          <w:szCs w:val="44"/>
        </w:rPr>
        <w:t>t</w:t>
      </w:r>
      <w:r w:rsidR="00B904DB" w:rsidRPr="00B75122">
        <w:rPr>
          <w:b/>
          <w:i/>
          <w:color w:val="000080"/>
          <w:spacing w:val="-1"/>
          <w:sz w:val="44"/>
          <w:szCs w:val="44"/>
        </w:rPr>
        <w:t>r</w:t>
      </w:r>
      <w:r w:rsidR="00B904DB" w:rsidRPr="00B75122">
        <w:rPr>
          <w:b/>
          <w:i/>
          <w:color w:val="000080"/>
          <w:sz w:val="44"/>
          <w:szCs w:val="44"/>
        </w:rPr>
        <w:t>y</w:t>
      </w:r>
      <w:proofErr w:type="gramEnd"/>
      <w:r w:rsidR="00B904DB" w:rsidRPr="00B75122">
        <w:rPr>
          <w:b/>
          <w:i/>
          <w:color w:val="000080"/>
          <w:sz w:val="44"/>
          <w:szCs w:val="44"/>
        </w:rPr>
        <w:t xml:space="preserve">  </w:t>
      </w:r>
      <w:r w:rsidR="002C0342" w:rsidRPr="00B75122">
        <w:rPr>
          <w:b/>
          <w:i/>
          <w:color w:val="000080"/>
          <w:sz w:val="44"/>
          <w:szCs w:val="44"/>
        </w:rPr>
        <w:t>53 (6)</w:t>
      </w:r>
      <w:r w:rsidR="00B904DB" w:rsidRPr="00B75122">
        <w:rPr>
          <w:b/>
          <w:i/>
          <w:color w:val="000080"/>
          <w:sz w:val="44"/>
          <w:szCs w:val="44"/>
        </w:rPr>
        <w:t xml:space="preserve"> </w:t>
      </w:r>
      <w:r w:rsidR="00B904DB" w:rsidRPr="00B75122">
        <w:rPr>
          <w:b/>
          <w:i/>
          <w:color w:val="000080"/>
          <w:spacing w:val="25"/>
          <w:sz w:val="44"/>
          <w:szCs w:val="44"/>
        </w:rPr>
        <w:t xml:space="preserve"> </w:t>
      </w:r>
      <w:r w:rsidR="00B904DB" w:rsidRPr="00B75122">
        <w:rPr>
          <w:b/>
          <w:i/>
          <w:color w:val="333399"/>
          <w:spacing w:val="-2"/>
          <w:sz w:val="44"/>
          <w:szCs w:val="44"/>
        </w:rPr>
        <w:t>(</w:t>
      </w:r>
      <w:r w:rsidR="00B904DB" w:rsidRPr="00B75122">
        <w:rPr>
          <w:b/>
          <w:i/>
          <w:color w:val="333399"/>
          <w:spacing w:val="-1"/>
          <w:sz w:val="44"/>
          <w:szCs w:val="44"/>
        </w:rPr>
        <w:t>2</w:t>
      </w:r>
      <w:r w:rsidR="00B904DB" w:rsidRPr="00B75122">
        <w:rPr>
          <w:b/>
          <w:i/>
          <w:color w:val="333399"/>
          <w:spacing w:val="1"/>
          <w:sz w:val="44"/>
          <w:szCs w:val="44"/>
        </w:rPr>
        <w:t>0</w:t>
      </w:r>
      <w:r w:rsidR="00B904DB" w:rsidRPr="00B75122">
        <w:rPr>
          <w:b/>
          <w:i/>
          <w:color w:val="333399"/>
          <w:spacing w:val="-1"/>
          <w:sz w:val="44"/>
          <w:szCs w:val="44"/>
        </w:rPr>
        <w:t>1</w:t>
      </w:r>
      <w:r w:rsidR="00B904DB" w:rsidRPr="00B75122">
        <w:rPr>
          <w:b/>
          <w:i/>
          <w:color w:val="333399"/>
          <w:spacing w:val="1"/>
          <w:sz w:val="44"/>
          <w:szCs w:val="44"/>
        </w:rPr>
        <w:t>5</w:t>
      </w:r>
      <w:r w:rsidR="00B904DB" w:rsidRPr="00B75122">
        <w:rPr>
          <w:b/>
          <w:i/>
          <w:color w:val="333399"/>
          <w:sz w:val="44"/>
          <w:szCs w:val="44"/>
        </w:rPr>
        <w:t>)</w:t>
      </w:r>
      <w:r w:rsidR="002C0342" w:rsidRPr="00B75122">
        <w:rPr>
          <w:b/>
          <w:i/>
          <w:color w:val="333399"/>
          <w:sz w:val="44"/>
          <w:szCs w:val="44"/>
        </w:rPr>
        <w:t xml:space="preserve"> 1325-1350</w:t>
      </w:r>
      <w:r w:rsidR="00B904DB" w:rsidRPr="00B75122">
        <w:rPr>
          <w:b/>
          <w:i/>
          <w:color w:val="333399"/>
          <w:sz w:val="44"/>
          <w:szCs w:val="44"/>
        </w:rPr>
        <w:t xml:space="preserve">. </w:t>
      </w:r>
    </w:p>
    <w:p w:rsidR="00871DD8" w:rsidRPr="00B75122" w:rsidRDefault="00B904DB">
      <w:pPr>
        <w:ind w:left="116" w:right="58"/>
        <w:jc w:val="both"/>
        <w:rPr>
          <w:sz w:val="44"/>
          <w:szCs w:val="44"/>
        </w:rPr>
      </w:pPr>
      <w:proofErr w:type="gramStart"/>
      <w:r w:rsidRPr="00B75122">
        <w:rPr>
          <w:color w:val="333399"/>
          <w:sz w:val="44"/>
          <w:szCs w:val="44"/>
        </w:rPr>
        <w:t>S</w:t>
      </w:r>
      <w:r w:rsidRPr="00B75122">
        <w:rPr>
          <w:color w:val="333399"/>
          <w:spacing w:val="1"/>
          <w:sz w:val="44"/>
          <w:szCs w:val="44"/>
        </w:rPr>
        <w:t>p</w:t>
      </w:r>
      <w:r w:rsidRPr="00B75122">
        <w:rPr>
          <w:color w:val="333399"/>
          <w:spacing w:val="-2"/>
          <w:sz w:val="44"/>
          <w:szCs w:val="44"/>
        </w:rPr>
        <w:t>r</w:t>
      </w:r>
      <w:r w:rsidRPr="00B75122">
        <w:rPr>
          <w:color w:val="333399"/>
          <w:spacing w:val="-1"/>
          <w:sz w:val="44"/>
          <w:szCs w:val="44"/>
        </w:rPr>
        <w:t>in</w:t>
      </w:r>
      <w:r w:rsidRPr="00B75122">
        <w:rPr>
          <w:color w:val="333399"/>
          <w:spacing w:val="1"/>
          <w:sz w:val="44"/>
          <w:szCs w:val="44"/>
        </w:rPr>
        <w:t>g</w:t>
      </w:r>
      <w:r w:rsidRPr="00B75122">
        <w:rPr>
          <w:color w:val="333399"/>
          <w:sz w:val="44"/>
          <w:szCs w:val="44"/>
        </w:rPr>
        <w:t xml:space="preserve">er </w:t>
      </w:r>
      <w:r w:rsidRPr="00B75122">
        <w:rPr>
          <w:color w:val="333399"/>
          <w:spacing w:val="9"/>
          <w:sz w:val="44"/>
          <w:szCs w:val="44"/>
        </w:rPr>
        <w:t xml:space="preserve"> </w:t>
      </w:r>
      <w:r w:rsidRPr="00B75122">
        <w:rPr>
          <w:color w:val="333399"/>
          <w:sz w:val="44"/>
          <w:szCs w:val="44"/>
        </w:rPr>
        <w:t>I</w:t>
      </w:r>
      <w:r w:rsidRPr="00B75122">
        <w:rPr>
          <w:color w:val="333399"/>
          <w:spacing w:val="-1"/>
          <w:sz w:val="44"/>
          <w:szCs w:val="44"/>
        </w:rPr>
        <w:t>n</w:t>
      </w:r>
      <w:r w:rsidRPr="00B75122">
        <w:rPr>
          <w:color w:val="333399"/>
          <w:spacing w:val="1"/>
          <w:sz w:val="44"/>
          <w:szCs w:val="44"/>
        </w:rPr>
        <w:t>t</w:t>
      </w:r>
      <w:r w:rsidRPr="00B75122">
        <w:rPr>
          <w:color w:val="333399"/>
          <w:sz w:val="44"/>
          <w:szCs w:val="44"/>
        </w:rPr>
        <w:t>e</w:t>
      </w:r>
      <w:r w:rsidRPr="00B75122">
        <w:rPr>
          <w:color w:val="333399"/>
          <w:spacing w:val="-1"/>
          <w:sz w:val="44"/>
          <w:szCs w:val="44"/>
        </w:rPr>
        <w:t>r</w:t>
      </w:r>
      <w:r w:rsidRPr="00B75122">
        <w:rPr>
          <w:color w:val="333399"/>
          <w:spacing w:val="1"/>
          <w:sz w:val="44"/>
          <w:szCs w:val="44"/>
        </w:rPr>
        <w:t>n</w:t>
      </w:r>
      <w:r w:rsidRPr="00B75122">
        <w:rPr>
          <w:color w:val="333399"/>
          <w:spacing w:val="-2"/>
          <w:sz w:val="44"/>
          <w:szCs w:val="44"/>
        </w:rPr>
        <w:t>a</w:t>
      </w:r>
      <w:r w:rsidRPr="00B75122">
        <w:rPr>
          <w:color w:val="333399"/>
          <w:spacing w:val="1"/>
          <w:sz w:val="44"/>
          <w:szCs w:val="44"/>
        </w:rPr>
        <w:t>t</w:t>
      </w:r>
      <w:r w:rsidRPr="00B75122">
        <w:rPr>
          <w:color w:val="333399"/>
          <w:spacing w:val="-1"/>
          <w:sz w:val="44"/>
          <w:szCs w:val="44"/>
        </w:rPr>
        <w:t>io</w:t>
      </w:r>
      <w:r w:rsidRPr="00B75122">
        <w:rPr>
          <w:color w:val="333399"/>
          <w:spacing w:val="1"/>
          <w:sz w:val="44"/>
          <w:szCs w:val="44"/>
        </w:rPr>
        <w:t>n</w:t>
      </w:r>
      <w:r w:rsidRPr="00B75122">
        <w:rPr>
          <w:color w:val="333399"/>
          <w:sz w:val="44"/>
          <w:szCs w:val="44"/>
        </w:rPr>
        <w:t>al</w:t>
      </w:r>
      <w:proofErr w:type="gramEnd"/>
      <w:r w:rsidRPr="00B75122">
        <w:rPr>
          <w:color w:val="333399"/>
          <w:sz w:val="44"/>
          <w:szCs w:val="44"/>
        </w:rPr>
        <w:t xml:space="preserve"> </w:t>
      </w:r>
      <w:r w:rsidRPr="00B75122">
        <w:rPr>
          <w:color w:val="333399"/>
          <w:spacing w:val="10"/>
          <w:sz w:val="44"/>
          <w:szCs w:val="44"/>
        </w:rPr>
        <w:t xml:space="preserve"> </w:t>
      </w:r>
      <w:r w:rsidRPr="00B75122">
        <w:rPr>
          <w:color w:val="333399"/>
          <w:sz w:val="44"/>
          <w:szCs w:val="44"/>
        </w:rPr>
        <w:t>P</w:t>
      </w:r>
      <w:r w:rsidRPr="00B75122">
        <w:rPr>
          <w:color w:val="333399"/>
          <w:spacing w:val="-1"/>
          <w:sz w:val="44"/>
          <w:szCs w:val="44"/>
        </w:rPr>
        <w:t>u</w:t>
      </w:r>
      <w:r w:rsidRPr="00B75122">
        <w:rPr>
          <w:color w:val="333399"/>
          <w:spacing w:val="1"/>
          <w:sz w:val="44"/>
          <w:szCs w:val="44"/>
        </w:rPr>
        <w:t>b</w:t>
      </w:r>
      <w:r w:rsidRPr="00B75122">
        <w:rPr>
          <w:color w:val="333399"/>
          <w:spacing w:val="-1"/>
          <w:sz w:val="44"/>
          <w:szCs w:val="44"/>
        </w:rPr>
        <w:t>l</w:t>
      </w:r>
      <w:r w:rsidRPr="00B75122">
        <w:rPr>
          <w:color w:val="333399"/>
          <w:spacing w:val="1"/>
          <w:sz w:val="44"/>
          <w:szCs w:val="44"/>
        </w:rPr>
        <w:t>i</w:t>
      </w:r>
      <w:r w:rsidRPr="00B75122">
        <w:rPr>
          <w:color w:val="333399"/>
          <w:spacing w:val="-1"/>
          <w:sz w:val="44"/>
          <w:szCs w:val="44"/>
        </w:rPr>
        <w:t>sh</w:t>
      </w:r>
      <w:r w:rsidRPr="00B75122">
        <w:rPr>
          <w:color w:val="333399"/>
          <w:spacing w:val="1"/>
          <w:sz w:val="44"/>
          <w:szCs w:val="44"/>
        </w:rPr>
        <w:t>i</w:t>
      </w:r>
      <w:r w:rsidRPr="00B75122">
        <w:rPr>
          <w:color w:val="333399"/>
          <w:spacing w:val="-1"/>
          <w:sz w:val="44"/>
          <w:szCs w:val="44"/>
        </w:rPr>
        <w:t>n</w:t>
      </w:r>
      <w:r w:rsidRPr="00B75122">
        <w:rPr>
          <w:color w:val="333399"/>
          <w:sz w:val="44"/>
          <w:szCs w:val="44"/>
        </w:rPr>
        <w:t xml:space="preserve">g </w:t>
      </w:r>
      <w:r w:rsidRPr="00B75122">
        <w:rPr>
          <w:color w:val="333399"/>
          <w:spacing w:val="12"/>
          <w:sz w:val="44"/>
          <w:szCs w:val="44"/>
        </w:rPr>
        <w:t xml:space="preserve"> </w:t>
      </w:r>
      <w:r w:rsidRPr="00B75122">
        <w:rPr>
          <w:color w:val="333399"/>
          <w:sz w:val="44"/>
          <w:szCs w:val="44"/>
        </w:rPr>
        <w:t>S</w:t>
      </w:r>
      <w:r w:rsidRPr="00B75122">
        <w:rPr>
          <w:color w:val="333399"/>
          <w:spacing w:val="-4"/>
          <w:sz w:val="44"/>
          <w:szCs w:val="44"/>
        </w:rPr>
        <w:t>w</w:t>
      </w:r>
      <w:r w:rsidRPr="00B75122">
        <w:rPr>
          <w:color w:val="333399"/>
          <w:spacing w:val="1"/>
          <w:sz w:val="44"/>
          <w:szCs w:val="44"/>
        </w:rPr>
        <w:t>i</w:t>
      </w:r>
      <w:r w:rsidRPr="00B75122">
        <w:rPr>
          <w:color w:val="333399"/>
          <w:spacing w:val="-1"/>
          <w:sz w:val="44"/>
          <w:szCs w:val="44"/>
        </w:rPr>
        <w:t>t</w:t>
      </w:r>
      <w:r w:rsidRPr="00B75122">
        <w:rPr>
          <w:color w:val="333399"/>
          <w:sz w:val="44"/>
          <w:szCs w:val="44"/>
        </w:rPr>
        <w:t>ze</w:t>
      </w:r>
      <w:r w:rsidRPr="00B75122">
        <w:rPr>
          <w:color w:val="333399"/>
          <w:spacing w:val="-2"/>
          <w:sz w:val="44"/>
          <w:szCs w:val="44"/>
        </w:rPr>
        <w:t>r</w:t>
      </w:r>
      <w:r w:rsidRPr="00B75122">
        <w:rPr>
          <w:color w:val="333399"/>
          <w:spacing w:val="1"/>
          <w:sz w:val="44"/>
          <w:szCs w:val="44"/>
        </w:rPr>
        <w:t>l</w:t>
      </w:r>
      <w:r w:rsidRPr="00B75122">
        <w:rPr>
          <w:color w:val="333399"/>
          <w:spacing w:val="-2"/>
          <w:sz w:val="44"/>
          <w:szCs w:val="44"/>
        </w:rPr>
        <w:t>a</w:t>
      </w:r>
      <w:r w:rsidRPr="00B75122">
        <w:rPr>
          <w:color w:val="333399"/>
          <w:spacing w:val="-1"/>
          <w:sz w:val="44"/>
          <w:szCs w:val="44"/>
        </w:rPr>
        <w:t>n</w:t>
      </w:r>
      <w:r w:rsidRPr="00B75122">
        <w:rPr>
          <w:color w:val="333399"/>
          <w:sz w:val="44"/>
          <w:szCs w:val="44"/>
        </w:rPr>
        <w:t>d</w:t>
      </w:r>
      <w:r w:rsidR="006A786F" w:rsidRPr="00B75122">
        <w:rPr>
          <w:color w:val="333399"/>
          <w:sz w:val="44"/>
          <w:szCs w:val="44"/>
        </w:rPr>
        <w:t xml:space="preserve"> 2015</w:t>
      </w:r>
    </w:p>
    <w:p w:rsidR="00871DD8" w:rsidRPr="00B75122" w:rsidRDefault="00B904DB" w:rsidP="006107E8">
      <w:pPr>
        <w:ind w:left="116" w:right="5711"/>
        <w:jc w:val="both"/>
        <w:rPr>
          <w:sz w:val="44"/>
          <w:szCs w:val="44"/>
        </w:rPr>
      </w:pPr>
      <w:proofErr w:type="gramStart"/>
      <w:r w:rsidRPr="00B75122">
        <w:rPr>
          <w:b/>
          <w:color w:val="333399"/>
          <w:spacing w:val="-1"/>
          <w:sz w:val="44"/>
          <w:szCs w:val="44"/>
        </w:rPr>
        <w:t>D</w:t>
      </w:r>
      <w:r w:rsidRPr="00B75122">
        <w:rPr>
          <w:b/>
          <w:color w:val="333399"/>
          <w:sz w:val="44"/>
          <w:szCs w:val="44"/>
        </w:rPr>
        <w:t>OI</w:t>
      </w:r>
      <w:r w:rsidRPr="00B75122">
        <w:rPr>
          <w:b/>
          <w:color w:val="333399"/>
          <w:spacing w:val="1"/>
          <w:sz w:val="44"/>
          <w:szCs w:val="44"/>
        </w:rPr>
        <w:t xml:space="preserve"> </w:t>
      </w:r>
      <w:r w:rsidRPr="00B75122">
        <w:rPr>
          <w:b/>
          <w:color w:val="333399"/>
          <w:spacing w:val="-2"/>
          <w:sz w:val="44"/>
          <w:szCs w:val="44"/>
        </w:rPr>
        <w:t>1</w:t>
      </w:r>
      <w:r w:rsidRPr="00B75122">
        <w:rPr>
          <w:b/>
          <w:color w:val="333399"/>
          <w:spacing w:val="1"/>
          <w:sz w:val="44"/>
          <w:szCs w:val="44"/>
        </w:rPr>
        <w:t>0</w:t>
      </w:r>
      <w:r w:rsidRPr="00B75122">
        <w:rPr>
          <w:b/>
          <w:color w:val="333399"/>
          <w:sz w:val="44"/>
          <w:szCs w:val="44"/>
        </w:rPr>
        <w:t>.</w:t>
      </w:r>
      <w:r w:rsidRPr="00B75122">
        <w:rPr>
          <w:b/>
          <w:color w:val="333399"/>
          <w:spacing w:val="-2"/>
          <w:sz w:val="44"/>
          <w:szCs w:val="44"/>
        </w:rPr>
        <w:t>1</w:t>
      </w:r>
      <w:r w:rsidRPr="00B75122">
        <w:rPr>
          <w:b/>
          <w:color w:val="333399"/>
          <w:spacing w:val="-1"/>
          <w:sz w:val="44"/>
          <w:szCs w:val="44"/>
        </w:rPr>
        <w:t>0</w:t>
      </w:r>
      <w:r w:rsidRPr="00B75122">
        <w:rPr>
          <w:b/>
          <w:color w:val="333399"/>
          <w:spacing w:val="1"/>
          <w:sz w:val="44"/>
          <w:szCs w:val="44"/>
        </w:rPr>
        <w:t>0</w:t>
      </w:r>
      <w:r w:rsidRPr="00B75122">
        <w:rPr>
          <w:b/>
          <w:color w:val="333399"/>
          <w:spacing w:val="-1"/>
          <w:sz w:val="44"/>
          <w:szCs w:val="44"/>
        </w:rPr>
        <w:t>7</w:t>
      </w:r>
      <w:r w:rsidRPr="00B75122">
        <w:rPr>
          <w:b/>
          <w:color w:val="333399"/>
          <w:spacing w:val="1"/>
          <w:sz w:val="44"/>
          <w:szCs w:val="44"/>
        </w:rPr>
        <w:t>/</w:t>
      </w:r>
      <w:r w:rsidRPr="00B75122">
        <w:rPr>
          <w:b/>
          <w:color w:val="333399"/>
          <w:sz w:val="44"/>
          <w:szCs w:val="44"/>
        </w:rPr>
        <w:t>s</w:t>
      </w:r>
      <w:r w:rsidRPr="00B75122">
        <w:rPr>
          <w:b/>
          <w:color w:val="333399"/>
          <w:spacing w:val="-1"/>
          <w:sz w:val="44"/>
          <w:szCs w:val="44"/>
        </w:rPr>
        <w:t>1</w:t>
      </w:r>
      <w:r w:rsidRPr="00B75122">
        <w:rPr>
          <w:b/>
          <w:color w:val="333399"/>
          <w:spacing w:val="1"/>
          <w:sz w:val="44"/>
          <w:szCs w:val="44"/>
        </w:rPr>
        <w:t>0</w:t>
      </w:r>
      <w:r w:rsidRPr="00B75122">
        <w:rPr>
          <w:b/>
          <w:color w:val="333399"/>
          <w:spacing w:val="-1"/>
          <w:sz w:val="44"/>
          <w:szCs w:val="44"/>
        </w:rPr>
        <w:t>91</w:t>
      </w:r>
      <w:r w:rsidRPr="00B75122">
        <w:rPr>
          <w:b/>
          <w:color w:val="333399"/>
          <w:sz w:val="44"/>
          <w:szCs w:val="44"/>
        </w:rPr>
        <w:t>0-</w:t>
      </w:r>
      <w:r w:rsidR="006A786F" w:rsidRPr="00B75122">
        <w:rPr>
          <w:b/>
          <w:color w:val="333399"/>
          <w:sz w:val="44"/>
          <w:szCs w:val="44"/>
        </w:rPr>
        <w:t>0</w:t>
      </w:r>
      <w:r w:rsidR="006A786F" w:rsidRPr="00B75122">
        <w:rPr>
          <w:b/>
          <w:color w:val="333399"/>
          <w:spacing w:val="-1"/>
          <w:sz w:val="44"/>
          <w:szCs w:val="44"/>
        </w:rPr>
        <w:t>1</w:t>
      </w:r>
      <w:r w:rsidR="006A786F" w:rsidRPr="00B75122">
        <w:rPr>
          <w:b/>
          <w:color w:val="333399"/>
          <w:spacing w:val="1"/>
          <w:sz w:val="44"/>
          <w:szCs w:val="44"/>
        </w:rPr>
        <w:t>5</w:t>
      </w:r>
      <w:r w:rsidR="006A786F" w:rsidRPr="00B75122">
        <w:rPr>
          <w:b/>
          <w:color w:val="333399"/>
          <w:spacing w:val="-2"/>
          <w:sz w:val="44"/>
          <w:szCs w:val="44"/>
        </w:rPr>
        <w:t>-</w:t>
      </w:r>
      <w:r w:rsidR="006A786F" w:rsidRPr="00B75122">
        <w:rPr>
          <w:b/>
          <w:color w:val="333399"/>
          <w:spacing w:val="-1"/>
          <w:sz w:val="44"/>
          <w:szCs w:val="44"/>
        </w:rPr>
        <w:t>0</w:t>
      </w:r>
      <w:r w:rsidR="006A786F" w:rsidRPr="00B75122">
        <w:rPr>
          <w:b/>
          <w:color w:val="333399"/>
          <w:spacing w:val="1"/>
          <w:sz w:val="44"/>
          <w:szCs w:val="44"/>
        </w:rPr>
        <w:t>4</w:t>
      </w:r>
      <w:r w:rsidR="006A786F" w:rsidRPr="00B75122">
        <w:rPr>
          <w:b/>
          <w:color w:val="333399"/>
          <w:spacing w:val="-1"/>
          <w:sz w:val="44"/>
          <w:szCs w:val="44"/>
        </w:rPr>
        <w:t>9</w:t>
      </w:r>
      <w:r w:rsidR="006A786F" w:rsidRPr="00B75122">
        <w:rPr>
          <w:b/>
          <w:color w:val="333399"/>
          <w:spacing w:val="1"/>
          <w:sz w:val="44"/>
          <w:szCs w:val="44"/>
        </w:rPr>
        <w:t>1</w:t>
      </w:r>
      <w:r w:rsidR="006A786F" w:rsidRPr="00B75122">
        <w:rPr>
          <w:b/>
          <w:color w:val="333399"/>
          <w:spacing w:val="-2"/>
          <w:sz w:val="44"/>
          <w:szCs w:val="44"/>
        </w:rPr>
        <w:t>-</w:t>
      </w:r>
      <w:r w:rsidR="006A786F" w:rsidRPr="00B75122">
        <w:rPr>
          <w:b/>
          <w:color w:val="333399"/>
          <w:spacing w:val="1"/>
          <w:sz w:val="44"/>
          <w:szCs w:val="44"/>
        </w:rPr>
        <w:t>9</w:t>
      </w:r>
      <w:r w:rsidR="006A786F" w:rsidRPr="00B75122">
        <w:rPr>
          <w:b/>
          <w:color w:val="333399"/>
          <w:spacing w:val="-1"/>
          <w:sz w:val="44"/>
          <w:szCs w:val="44"/>
        </w:rPr>
        <w:t>.</w:t>
      </w:r>
      <w:proofErr w:type="gramEnd"/>
    </w:p>
    <w:p w:rsidR="006107E8" w:rsidRPr="00B75122" w:rsidRDefault="006107E8">
      <w:pPr>
        <w:ind w:left="116" w:right="57"/>
        <w:jc w:val="both"/>
        <w:rPr>
          <w:color w:val="000080"/>
          <w:spacing w:val="1"/>
          <w:sz w:val="44"/>
          <w:szCs w:val="44"/>
          <w:highlight w:val="green"/>
        </w:rPr>
      </w:pPr>
    </w:p>
    <w:p w:rsidR="000370BE" w:rsidRPr="00B75122" w:rsidRDefault="00026D23" w:rsidP="00026D23">
      <w:pPr>
        <w:ind w:left="116" w:right="57"/>
        <w:jc w:val="both"/>
        <w:rPr>
          <w:b/>
          <w:i/>
          <w:color w:val="333399"/>
          <w:sz w:val="44"/>
          <w:szCs w:val="44"/>
        </w:rPr>
      </w:pPr>
      <w:r w:rsidRPr="00B75122">
        <w:rPr>
          <w:color w:val="000080"/>
          <w:spacing w:val="1"/>
          <w:sz w:val="44"/>
          <w:szCs w:val="44"/>
          <w:highlight w:val="green"/>
        </w:rPr>
        <w:t>4</w:t>
      </w:r>
      <w:r w:rsidR="00B904DB" w:rsidRPr="00B75122">
        <w:rPr>
          <w:color w:val="000080"/>
          <w:sz w:val="44"/>
          <w:szCs w:val="44"/>
          <w:highlight w:val="green"/>
        </w:rPr>
        <w:t>.</w:t>
      </w:r>
      <w:r w:rsidR="00B904DB" w:rsidRPr="00B75122">
        <w:rPr>
          <w:color w:val="000080"/>
          <w:spacing w:val="37"/>
          <w:sz w:val="44"/>
          <w:szCs w:val="44"/>
        </w:rPr>
        <w:t xml:space="preserve"> </w:t>
      </w:r>
      <w:proofErr w:type="spellStart"/>
      <w:r w:rsidR="00B904DB" w:rsidRPr="00B75122">
        <w:rPr>
          <w:color w:val="000080"/>
          <w:spacing w:val="-3"/>
          <w:sz w:val="44"/>
          <w:szCs w:val="44"/>
        </w:rPr>
        <w:t>B</w:t>
      </w:r>
      <w:r w:rsidR="00B904DB" w:rsidRPr="00B75122">
        <w:rPr>
          <w:color w:val="000080"/>
          <w:sz w:val="44"/>
          <w:szCs w:val="44"/>
        </w:rPr>
        <w:t>a</w:t>
      </w:r>
      <w:r w:rsidR="00B904DB" w:rsidRPr="00B75122">
        <w:rPr>
          <w:color w:val="000080"/>
          <w:spacing w:val="1"/>
          <w:sz w:val="44"/>
          <w:szCs w:val="44"/>
        </w:rPr>
        <w:t>b</w:t>
      </w:r>
      <w:r w:rsidR="00B904DB" w:rsidRPr="00B75122">
        <w:rPr>
          <w:color w:val="000080"/>
          <w:spacing w:val="-2"/>
          <w:sz w:val="44"/>
          <w:szCs w:val="44"/>
        </w:rPr>
        <w:t>a</w:t>
      </w:r>
      <w:r w:rsidR="00B904DB" w:rsidRPr="00B75122">
        <w:rPr>
          <w:color w:val="000080"/>
          <w:spacing w:val="-1"/>
          <w:sz w:val="44"/>
          <w:szCs w:val="44"/>
        </w:rPr>
        <w:t>t</w:t>
      </w:r>
      <w:r w:rsidR="00B904DB" w:rsidRPr="00B75122">
        <w:rPr>
          <w:color w:val="000080"/>
          <w:spacing w:val="1"/>
          <w:sz w:val="44"/>
          <w:szCs w:val="44"/>
        </w:rPr>
        <w:t>u</w:t>
      </w:r>
      <w:r w:rsidR="00B904DB" w:rsidRPr="00B75122">
        <w:rPr>
          <w:color w:val="000080"/>
          <w:spacing w:val="-1"/>
          <w:sz w:val="44"/>
          <w:szCs w:val="44"/>
        </w:rPr>
        <w:t>n</w:t>
      </w:r>
      <w:r w:rsidR="00B904DB" w:rsidRPr="00B75122">
        <w:rPr>
          <w:color w:val="000080"/>
          <w:spacing w:val="1"/>
          <w:sz w:val="44"/>
          <w:szCs w:val="44"/>
        </w:rPr>
        <w:t>d</w:t>
      </w:r>
      <w:r w:rsidR="00B904DB" w:rsidRPr="00B75122">
        <w:rPr>
          <w:color w:val="000080"/>
          <w:sz w:val="44"/>
          <w:szCs w:val="44"/>
        </w:rPr>
        <w:t>e</w:t>
      </w:r>
      <w:proofErr w:type="spellEnd"/>
      <w:r w:rsidR="00B904DB" w:rsidRPr="00B75122">
        <w:rPr>
          <w:color w:val="000080"/>
          <w:spacing w:val="36"/>
          <w:sz w:val="44"/>
          <w:szCs w:val="44"/>
        </w:rPr>
        <w:t xml:space="preserve"> </w:t>
      </w:r>
      <w:r w:rsidR="00B904DB" w:rsidRPr="00B75122">
        <w:rPr>
          <w:color w:val="000080"/>
          <w:spacing w:val="1"/>
          <w:sz w:val="44"/>
          <w:szCs w:val="44"/>
        </w:rPr>
        <w:t>J</w:t>
      </w:r>
      <w:r w:rsidR="00B904DB" w:rsidRPr="00B75122">
        <w:rPr>
          <w:color w:val="000080"/>
          <w:sz w:val="44"/>
          <w:szCs w:val="44"/>
        </w:rPr>
        <w:t>.</w:t>
      </w:r>
      <w:r w:rsidR="00B904DB" w:rsidRPr="00B75122">
        <w:rPr>
          <w:color w:val="000080"/>
          <w:spacing w:val="35"/>
          <w:sz w:val="44"/>
          <w:szCs w:val="44"/>
        </w:rPr>
        <w:t xml:space="preserve"> </w:t>
      </w:r>
      <w:proofErr w:type="spellStart"/>
      <w:r w:rsidR="00B904DB" w:rsidRPr="00B75122">
        <w:rPr>
          <w:color w:val="000080"/>
          <w:spacing w:val="-3"/>
          <w:sz w:val="44"/>
          <w:szCs w:val="44"/>
        </w:rPr>
        <w:t>F</w:t>
      </w:r>
      <w:r w:rsidR="00B904DB" w:rsidRPr="00B75122">
        <w:rPr>
          <w:color w:val="000080"/>
          <w:sz w:val="44"/>
          <w:szCs w:val="44"/>
        </w:rPr>
        <w:t>a</w:t>
      </w:r>
      <w:r w:rsidR="00B904DB" w:rsidRPr="00B75122">
        <w:rPr>
          <w:color w:val="000080"/>
          <w:spacing w:val="1"/>
          <w:sz w:val="44"/>
          <w:szCs w:val="44"/>
        </w:rPr>
        <w:t>l</w:t>
      </w:r>
      <w:r w:rsidR="00B904DB" w:rsidRPr="00B75122">
        <w:rPr>
          <w:color w:val="000080"/>
          <w:sz w:val="44"/>
          <w:szCs w:val="44"/>
        </w:rPr>
        <w:t>a</w:t>
      </w:r>
      <w:r w:rsidR="00B904DB" w:rsidRPr="00B75122">
        <w:rPr>
          <w:color w:val="000080"/>
          <w:spacing w:val="-3"/>
          <w:sz w:val="44"/>
          <w:szCs w:val="44"/>
        </w:rPr>
        <w:t>y</w:t>
      </w:r>
      <w:r w:rsidR="00B904DB" w:rsidRPr="00B75122">
        <w:rPr>
          <w:color w:val="000080"/>
          <w:sz w:val="44"/>
          <w:szCs w:val="44"/>
        </w:rPr>
        <w:t>e</w:t>
      </w:r>
      <w:proofErr w:type="spellEnd"/>
      <w:r w:rsidR="00B904DB" w:rsidRPr="00B75122">
        <w:rPr>
          <w:color w:val="000080"/>
          <w:sz w:val="44"/>
          <w:szCs w:val="44"/>
        </w:rPr>
        <w:t>,</w:t>
      </w:r>
      <w:r w:rsidR="00B904DB" w:rsidRPr="00B75122">
        <w:rPr>
          <w:color w:val="000080"/>
          <w:spacing w:val="37"/>
          <w:sz w:val="44"/>
          <w:szCs w:val="44"/>
        </w:rPr>
        <w:t xml:space="preserve"> </w:t>
      </w:r>
      <w:r w:rsidR="00B904DB" w:rsidRPr="00B75122">
        <w:rPr>
          <w:color w:val="000080"/>
          <w:sz w:val="44"/>
          <w:szCs w:val="44"/>
        </w:rPr>
        <w:t>Sa</w:t>
      </w:r>
      <w:r w:rsidR="00B904DB" w:rsidRPr="00B75122">
        <w:rPr>
          <w:color w:val="000080"/>
          <w:spacing w:val="-5"/>
          <w:sz w:val="44"/>
          <w:szCs w:val="44"/>
        </w:rPr>
        <w:t>m</w:t>
      </w:r>
      <w:r w:rsidR="00B904DB" w:rsidRPr="00B75122">
        <w:rPr>
          <w:color w:val="000080"/>
          <w:sz w:val="44"/>
          <w:szCs w:val="44"/>
        </w:rPr>
        <w:t>eer</w:t>
      </w:r>
      <w:r w:rsidR="00B904DB" w:rsidRPr="00B75122">
        <w:rPr>
          <w:color w:val="000080"/>
          <w:spacing w:val="38"/>
          <w:sz w:val="44"/>
          <w:szCs w:val="44"/>
        </w:rPr>
        <w:t xml:space="preserve"> </w:t>
      </w:r>
      <w:r w:rsidR="00B904DB" w:rsidRPr="00B75122">
        <w:rPr>
          <w:color w:val="000080"/>
          <w:sz w:val="44"/>
          <w:szCs w:val="44"/>
        </w:rPr>
        <w:t>M.</w:t>
      </w:r>
      <w:r w:rsidR="00B904DB" w:rsidRPr="00B75122">
        <w:rPr>
          <w:color w:val="000080"/>
          <w:spacing w:val="37"/>
          <w:sz w:val="44"/>
          <w:szCs w:val="44"/>
        </w:rPr>
        <w:t xml:space="preserve"> </w:t>
      </w:r>
      <w:proofErr w:type="spellStart"/>
      <w:r w:rsidR="00B904DB" w:rsidRPr="00B75122">
        <w:rPr>
          <w:color w:val="000080"/>
          <w:sz w:val="44"/>
          <w:szCs w:val="44"/>
        </w:rPr>
        <w:t>I</w:t>
      </w:r>
      <w:r w:rsidR="00B904DB" w:rsidRPr="00B75122">
        <w:rPr>
          <w:color w:val="000080"/>
          <w:spacing w:val="-1"/>
          <w:sz w:val="44"/>
          <w:szCs w:val="44"/>
        </w:rPr>
        <w:t>k</w:t>
      </w:r>
      <w:r w:rsidR="00B904DB" w:rsidRPr="00B75122">
        <w:rPr>
          <w:color w:val="000080"/>
          <w:spacing w:val="1"/>
          <w:sz w:val="44"/>
          <w:szCs w:val="44"/>
        </w:rPr>
        <w:t>h</w:t>
      </w:r>
      <w:r w:rsidR="00B904DB" w:rsidRPr="00B75122">
        <w:rPr>
          <w:color w:val="000080"/>
          <w:spacing w:val="-1"/>
          <w:sz w:val="44"/>
          <w:szCs w:val="44"/>
        </w:rPr>
        <w:t>d</w:t>
      </w:r>
      <w:r w:rsidR="00B904DB" w:rsidRPr="00B75122">
        <w:rPr>
          <w:color w:val="000080"/>
          <w:sz w:val="44"/>
          <w:szCs w:val="44"/>
        </w:rPr>
        <w:t>a</w:t>
      </w:r>
      <w:r w:rsidR="00B904DB" w:rsidRPr="00B75122">
        <w:rPr>
          <w:color w:val="000080"/>
          <w:spacing w:val="1"/>
          <w:sz w:val="44"/>
          <w:szCs w:val="44"/>
        </w:rPr>
        <w:t>i</w:t>
      </w:r>
      <w:r w:rsidR="00B904DB" w:rsidRPr="00B75122">
        <w:rPr>
          <w:color w:val="000080"/>
          <w:sz w:val="44"/>
          <w:szCs w:val="44"/>
        </w:rPr>
        <w:t>r</w:t>
      </w:r>
      <w:proofErr w:type="spellEnd"/>
      <w:r w:rsidR="00B904DB" w:rsidRPr="00B75122">
        <w:rPr>
          <w:color w:val="000080"/>
          <w:spacing w:val="36"/>
          <w:sz w:val="44"/>
          <w:szCs w:val="44"/>
        </w:rPr>
        <w:t xml:space="preserve"> </w:t>
      </w:r>
      <w:r w:rsidR="00B904DB" w:rsidRPr="00B75122">
        <w:rPr>
          <w:color w:val="000080"/>
          <w:spacing w:val="-2"/>
          <w:sz w:val="44"/>
          <w:szCs w:val="44"/>
        </w:rPr>
        <w:t>a</w:t>
      </w:r>
      <w:r w:rsidR="00B904DB" w:rsidRPr="00B75122">
        <w:rPr>
          <w:color w:val="000080"/>
          <w:spacing w:val="1"/>
          <w:sz w:val="44"/>
          <w:szCs w:val="44"/>
        </w:rPr>
        <w:t>n</w:t>
      </w:r>
      <w:r w:rsidR="00B904DB" w:rsidRPr="00B75122">
        <w:rPr>
          <w:color w:val="000080"/>
          <w:sz w:val="44"/>
          <w:szCs w:val="44"/>
        </w:rPr>
        <w:t>d</w:t>
      </w:r>
      <w:r w:rsidR="00B904DB" w:rsidRPr="00B75122">
        <w:rPr>
          <w:color w:val="000080"/>
          <w:spacing w:val="37"/>
          <w:sz w:val="44"/>
          <w:szCs w:val="44"/>
        </w:rPr>
        <w:t xml:space="preserve"> </w:t>
      </w:r>
      <w:proofErr w:type="spellStart"/>
      <w:r w:rsidR="00B904DB" w:rsidRPr="00B75122">
        <w:rPr>
          <w:color w:val="000080"/>
          <w:sz w:val="44"/>
          <w:szCs w:val="44"/>
        </w:rPr>
        <w:t>Ma</w:t>
      </w:r>
      <w:r w:rsidR="00B904DB" w:rsidRPr="00B75122">
        <w:rPr>
          <w:color w:val="000080"/>
          <w:spacing w:val="-1"/>
          <w:sz w:val="44"/>
          <w:szCs w:val="44"/>
        </w:rPr>
        <w:t>ji</w:t>
      </w:r>
      <w:r w:rsidR="00B904DB" w:rsidRPr="00B75122">
        <w:rPr>
          <w:color w:val="000080"/>
          <w:sz w:val="44"/>
          <w:szCs w:val="44"/>
        </w:rPr>
        <w:t>d</w:t>
      </w:r>
      <w:proofErr w:type="spellEnd"/>
      <w:r w:rsidR="00B904DB" w:rsidRPr="00B75122">
        <w:rPr>
          <w:color w:val="000080"/>
          <w:spacing w:val="39"/>
          <w:sz w:val="44"/>
          <w:szCs w:val="44"/>
        </w:rPr>
        <w:t xml:space="preserve"> </w:t>
      </w:r>
      <w:proofErr w:type="spellStart"/>
      <w:r w:rsidR="00B904DB" w:rsidRPr="00B75122">
        <w:rPr>
          <w:color w:val="000080"/>
          <w:spacing w:val="-1"/>
          <w:sz w:val="44"/>
          <w:szCs w:val="44"/>
        </w:rPr>
        <w:t>H</w:t>
      </w:r>
      <w:r w:rsidR="00B904DB" w:rsidRPr="00B75122">
        <w:rPr>
          <w:color w:val="000080"/>
          <w:spacing w:val="-2"/>
          <w:sz w:val="44"/>
          <w:szCs w:val="44"/>
        </w:rPr>
        <w:t>a</w:t>
      </w:r>
      <w:r w:rsidR="00B904DB" w:rsidRPr="00B75122">
        <w:rPr>
          <w:color w:val="000080"/>
          <w:spacing w:val="-3"/>
          <w:sz w:val="44"/>
          <w:szCs w:val="44"/>
        </w:rPr>
        <w:t>m</w:t>
      </w:r>
      <w:r w:rsidR="00B904DB" w:rsidRPr="00B75122">
        <w:rPr>
          <w:color w:val="000080"/>
          <w:sz w:val="44"/>
          <w:szCs w:val="44"/>
        </w:rPr>
        <w:t>za</w:t>
      </w:r>
      <w:r w:rsidR="00B904DB" w:rsidRPr="00B75122">
        <w:rPr>
          <w:color w:val="000080"/>
          <w:spacing w:val="1"/>
          <w:sz w:val="44"/>
          <w:szCs w:val="44"/>
        </w:rPr>
        <w:t>vi</w:t>
      </w:r>
      <w:proofErr w:type="spellEnd"/>
      <w:r w:rsidR="00B904DB" w:rsidRPr="00B75122">
        <w:rPr>
          <w:color w:val="000080"/>
          <w:sz w:val="44"/>
          <w:szCs w:val="44"/>
        </w:rPr>
        <w:t>,</w:t>
      </w:r>
      <w:r w:rsidR="00B904DB" w:rsidRPr="00B75122">
        <w:rPr>
          <w:color w:val="000080"/>
          <w:spacing w:val="37"/>
          <w:sz w:val="44"/>
          <w:szCs w:val="44"/>
        </w:rPr>
        <w:t xml:space="preserve"> </w:t>
      </w:r>
      <w:r w:rsidR="00B904DB" w:rsidRPr="00B75122">
        <w:rPr>
          <w:color w:val="000080"/>
          <w:spacing w:val="-5"/>
          <w:sz w:val="44"/>
          <w:szCs w:val="44"/>
        </w:rPr>
        <w:t>“</w:t>
      </w:r>
      <w:r w:rsidR="00B904DB" w:rsidRPr="00B75122">
        <w:rPr>
          <w:color w:val="000080"/>
          <w:sz w:val="44"/>
          <w:szCs w:val="44"/>
        </w:rPr>
        <w:t>S</w:t>
      </w:r>
      <w:r w:rsidR="00B904DB" w:rsidRPr="00B75122">
        <w:rPr>
          <w:color w:val="000080"/>
          <w:spacing w:val="1"/>
          <w:sz w:val="44"/>
          <w:szCs w:val="44"/>
        </w:rPr>
        <w:t>hi</w:t>
      </w:r>
      <w:r w:rsidR="00B904DB" w:rsidRPr="00B75122">
        <w:rPr>
          <w:color w:val="000080"/>
          <w:sz w:val="44"/>
          <w:szCs w:val="44"/>
        </w:rPr>
        <w:t>f</w:t>
      </w:r>
      <w:r w:rsidR="00B904DB" w:rsidRPr="00B75122">
        <w:rPr>
          <w:color w:val="000080"/>
          <w:spacing w:val="-1"/>
          <w:sz w:val="44"/>
          <w:szCs w:val="44"/>
        </w:rPr>
        <w:t>t</w:t>
      </w:r>
      <w:r w:rsidR="00B904DB" w:rsidRPr="00B75122">
        <w:rPr>
          <w:color w:val="000080"/>
          <w:sz w:val="44"/>
          <w:szCs w:val="44"/>
        </w:rPr>
        <w:t>ed</w:t>
      </w:r>
      <w:r w:rsidR="00B904DB" w:rsidRPr="00B75122">
        <w:rPr>
          <w:color w:val="000080"/>
          <w:spacing w:val="37"/>
          <w:sz w:val="44"/>
          <w:szCs w:val="44"/>
        </w:rPr>
        <w:t xml:space="preserve"> </w:t>
      </w:r>
      <w:proofErr w:type="spellStart"/>
      <w:r w:rsidR="00B904DB" w:rsidRPr="00B75122">
        <w:rPr>
          <w:color w:val="000080"/>
          <w:spacing w:val="-1"/>
          <w:sz w:val="44"/>
          <w:szCs w:val="44"/>
        </w:rPr>
        <w:t>T</w:t>
      </w:r>
      <w:r w:rsidR="00B904DB" w:rsidRPr="00B75122">
        <w:rPr>
          <w:color w:val="000080"/>
          <w:spacing w:val="1"/>
          <w:sz w:val="44"/>
          <w:szCs w:val="44"/>
        </w:rPr>
        <w:t>i</w:t>
      </w:r>
      <w:r w:rsidR="00B904DB" w:rsidRPr="00B75122">
        <w:rPr>
          <w:color w:val="000080"/>
          <w:spacing w:val="-2"/>
          <w:sz w:val="44"/>
          <w:szCs w:val="44"/>
        </w:rPr>
        <w:t>e</w:t>
      </w:r>
      <w:r w:rsidR="00B904DB" w:rsidRPr="00B75122">
        <w:rPr>
          <w:color w:val="000080"/>
          <w:spacing w:val="-1"/>
          <w:sz w:val="44"/>
          <w:szCs w:val="44"/>
        </w:rPr>
        <w:t>t</w:t>
      </w:r>
      <w:r w:rsidR="00B904DB" w:rsidRPr="00B75122">
        <w:rPr>
          <w:color w:val="000080"/>
          <w:spacing w:val="8"/>
          <w:sz w:val="44"/>
          <w:szCs w:val="44"/>
        </w:rPr>
        <w:t>z</w:t>
      </w:r>
      <w:proofErr w:type="spellEnd"/>
      <w:r w:rsidR="00B904DB" w:rsidRPr="00B75122">
        <w:rPr>
          <w:color w:val="000080"/>
          <w:sz w:val="44"/>
          <w:szCs w:val="44"/>
        </w:rPr>
        <w:t xml:space="preserve">- </w:t>
      </w:r>
      <w:r w:rsidR="00B904DB" w:rsidRPr="00B75122">
        <w:rPr>
          <w:color w:val="000080"/>
          <w:spacing w:val="-3"/>
          <w:sz w:val="44"/>
          <w:szCs w:val="44"/>
        </w:rPr>
        <w:t>W</w:t>
      </w:r>
      <w:r w:rsidR="00B904DB" w:rsidRPr="00B75122">
        <w:rPr>
          <w:color w:val="000080"/>
          <w:sz w:val="44"/>
          <w:szCs w:val="44"/>
        </w:rPr>
        <w:t xml:space="preserve">ei </w:t>
      </w:r>
      <w:r w:rsidR="00B904DB" w:rsidRPr="00B75122">
        <w:rPr>
          <w:color w:val="000080"/>
          <w:spacing w:val="3"/>
          <w:sz w:val="44"/>
          <w:szCs w:val="44"/>
        </w:rPr>
        <w:t xml:space="preserve"> </w:t>
      </w:r>
      <w:r w:rsidR="00B904DB" w:rsidRPr="00B75122">
        <w:rPr>
          <w:color w:val="000080"/>
          <w:spacing w:val="-1"/>
          <w:sz w:val="44"/>
          <w:szCs w:val="44"/>
        </w:rPr>
        <w:t>O</w:t>
      </w:r>
      <w:r w:rsidR="00B904DB" w:rsidRPr="00B75122">
        <w:rPr>
          <w:color w:val="000080"/>
          <w:spacing w:val="1"/>
          <w:sz w:val="44"/>
          <w:szCs w:val="44"/>
        </w:rPr>
        <w:t>s</w:t>
      </w:r>
      <w:r w:rsidR="00B904DB" w:rsidRPr="00B75122">
        <w:rPr>
          <w:color w:val="000080"/>
          <w:sz w:val="44"/>
          <w:szCs w:val="44"/>
        </w:rPr>
        <w:t>c</w:t>
      </w:r>
      <w:r w:rsidR="00B904DB" w:rsidRPr="00B75122">
        <w:rPr>
          <w:color w:val="000080"/>
          <w:spacing w:val="1"/>
          <w:sz w:val="44"/>
          <w:szCs w:val="44"/>
        </w:rPr>
        <w:t>i</w:t>
      </w:r>
      <w:r w:rsidR="00B904DB" w:rsidRPr="00B75122">
        <w:rPr>
          <w:color w:val="000080"/>
          <w:spacing w:val="-1"/>
          <w:sz w:val="44"/>
          <w:szCs w:val="44"/>
        </w:rPr>
        <w:t>l</w:t>
      </w:r>
      <w:r w:rsidR="00B904DB" w:rsidRPr="00B75122">
        <w:rPr>
          <w:color w:val="000080"/>
          <w:spacing w:val="1"/>
          <w:sz w:val="44"/>
          <w:szCs w:val="44"/>
        </w:rPr>
        <w:t>l</w:t>
      </w:r>
      <w:r w:rsidR="00B904DB" w:rsidRPr="00B75122">
        <w:rPr>
          <w:color w:val="000080"/>
          <w:spacing w:val="-2"/>
          <w:sz w:val="44"/>
          <w:szCs w:val="44"/>
        </w:rPr>
        <w:t>a</w:t>
      </w:r>
      <w:r w:rsidR="00B904DB" w:rsidRPr="00B75122">
        <w:rPr>
          <w:color w:val="000080"/>
          <w:spacing w:val="1"/>
          <w:sz w:val="44"/>
          <w:szCs w:val="44"/>
        </w:rPr>
        <w:t>t</w:t>
      </w:r>
      <w:r w:rsidR="00B904DB" w:rsidRPr="00B75122">
        <w:rPr>
          <w:color w:val="000080"/>
          <w:spacing w:val="-1"/>
          <w:sz w:val="44"/>
          <w:szCs w:val="44"/>
        </w:rPr>
        <w:t>o</w:t>
      </w:r>
      <w:r w:rsidR="00B904DB" w:rsidRPr="00B75122">
        <w:rPr>
          <w:color w:val="000080"/>
          <w:sz w:val="44"/>
          <w:szCs w:val="44"/>
        </w:rPr>
        <w:t xml:space="preserve">r </w:t>
      </w:r>
      <w:r w:rsidR="00B904DB" w:rsidRPr="00B75122">
        <w:rPr>
          <w:color w:val="000080"/>
          <w:spacing w:val="2"/>
          <w:sz w:val="44"/>
          <w:szCs w:val="44"/>
        </w:rPr>
        <w:t xml:space="preserve"> </w:t>
      </w:r>
      <w:r w:rsidR="00B904DB" w:rsidRPr="00B75122">
        <w:rPr>
          <w:color w:val="000080"/>
          <w:spacing w:val="-2"/>
          <w:sz w:val="44"/>
          <w:szCs w:val="44"/>
        </w:rPr>
        <w:t>f</w:t>
      </w:r>
      <w:r w:rsidR="00B904DB" w:rsidRPr="00B75122">
        <w:rPr>
          <w:color w:val="000080"/>
          <w:spacing w:val="1"/>
          <w:sz w:val="44"/>
          <w:szCs w:val="44"/>
        </w:rPr>
        <w:t>o</w:t>
      </w:r>
      <w:r w:rsidR="00B904DB" w:rsidRPr="00B75122">
        <w:rPr>
          <w:color w:val="000080"/>
          <w:sz w:val="44"/>
          <w:szCs w:val="44"/>
        </w:rPr>
        <w:t xml:space="preserve">r  </w:t>
      </w:r>
      <w:r w:rsidR="00B904DB" w:rsidRPr="00B75122">
        <w:rPr>
          <w:color w:val="000080"/>
          <w:spacing w:val="1"/>
          <w:sz w:val="44"/>
          <w:szCs w:val="44"/>
        </w:rPr>
        <w:t>s</w:t>
      </w:r>
      <w:r w:rsidR="00B904DB" w:rsidRPr="00B75122">
        <w:rPr>
          <w:color w:val="000080"/>
          <w:spacing w:val="-1"/>
          <w:sz w:val="44"/>
          <w:szCs w:val="44"/>
        </w:rPr>
        <w:t>t</w:t>
      </w:r>
      <w:r w:rsidR="00B904DB" w:rsidRPr="00B75122">
        <w:rPr>
          <w:color w:val="000080"/>
          <w:spacing w:val="1"/>
          <w:sz w:val="44"/>
          <w:szCs w:val="44"/>
        </w:rPr>
        <w:t>i</w:t>
      </w:r>
      <w:r w:rsidR="00B904DB" w:rsidRPr="00B75122">
        <w:rPr>
          <w:color w:val="000080"/>
          <w:spacing w:val="-5"/>
          <w:sz w:val="44"/>
          <w:szCs w:val="44"/>
        </w:rPr>
        <w:t>m</w:t>
      </w:r>
      <w:r w:rsidR="00B904DB" w:rsidRPr="00B75122">
        <w:rPr>
          <w:color w:val="000080"/>
          <w:spacing w:val="1"/>
          <w:sz w:val="44"/>
          <w:szCs w:val="44"/>
        </w:rPr>
        <w:t>ul</w:t>
      </w:r>
      <w:r w:rsidR="00B904DB" w:rsidRPr="00B75122">
        <w:rPr>
          <w:color w:val="000080"/>
          <w:sz w:val="44"/>
          <w:szCs w:val="44"/>
        </w:rPr>
        <w:t>a</w:t>
      </w:r>
      <w:r w:rsidR="00B904DB" w:rsidRPr="00B75122">
        <w:rPr>
          <w:color w:val="000080"/>
          <w:spacing w:val="-1"/>
          <w:sz w:val="44"/>
          <w:szCs w:val="44"/>
        </w:rPr>
        <w:t>t</w:t>
      </w:r>
      <w:r w:rsidR="00B904DB" w:rsidRPr="00B75122">
        <w:rPr>
          <w:color w:val="000080"/>
          <w:spacing w:val="1"/>
          <w:sz w:val="44"/>
          <w:szCs w:val="44"/>
        </w:rPr>
        <w:t>i</w:t>
      </w:r>
      <w:r w:rsidR="00B904DB" w:rsidRPr="00B75122">
        <w:rPr>
          <w:color w:val="000080"/>
          <w:spacing w:val="-1"/>
          <w:sz w:val="44"/>
          <w:szCs w:val="44"/>
        </w:rPr>
        <w:t>n</w:t>
      </w:r>
      <w:r w:rsidR="00B904DB" w:rsidRPr="00B75122">
        <w:rPr>
          <w:color w:val="000080"/>
          <w:sz w:val="44"/>
          <w:szCs w:val="44"/>
        </w:rPr>
        <w:t xml:space="preserve">g </w:t>
      </w:r>
      <w:r w:rsidR="00B904DB" w:rsidRPr="00B75122">
        <w:rPr>
          <w:color w:val="000080"/>
          <w:spacing w:val="1"/>
          <w:sz w:val="44"/>
          <w:szCs w:val="44"/>
        </w:rPr>
        <w:t xml:space="preserve"> th</w:t>
      </w:r>
      <w:r w:rsidR="00B904DB" w:rsidRPr="00B75122">
        <w:rPr>
          <w:color w:val="000080"/>
          <w:sz w:val="44"/>
          <w:szCs w:val="44"/>
        </w:rPr>
        <w:t>e  a</w:t>
      </w:r>
      <w:r w:rsidR="00B904DB" w:rsidRPr="00B75122">
        <w:rPr>
          <w:color w:val="000080"/>
          <w:spacing w:val="-1"/>
          <w:sz w:val="44"/>
          <w:szCs w:val="44"/>
        </w:rPr>
        <w:t>to</w:t>
      </w:r>
      <w:r w:rsidR="00B904DB" w:rsidRPr="00B75122">
        <w:rPr>
          <w:color w:val="000080"/>
          <w:spacing w:val="-5"/>
          <w:sz w:val="44"/>
          <w:szCs w:val="44"/>
        </w:rPr>
        <w:t>m</w:t>
      </w:r>
      <w:r w:rsidR="00B904DB" w:rsidRPr="00B75122">
        <w:rPr>
          <w:color w:val="000080"/>
          <w:spacing w:val="1"/>
          <w:sz w:val="44"/>
          <w:szCs w:val="44"/>
        </w:rPr>
        <w:t>i</w:t>
      </w:r>
      <w:r w:rsidR="00B904DB" w:rsidRPr="00B75122">
        <w:rPr>
          <w:color w:val="000080"/>
          <w:sz w:val="44"/>
          <w:szCs w:val="44"/>
        </w:rPr>
        <w:t xml:space="preserve">c </w:t>
      </w:r>
      <w:r w:rsidR="00B904DB" w:rsidRPr="00B75122">
        <w:rPr>
          <w:color w:val="000080"/>
          <w:spacing w:val="2"/>
          <w:sz w:val="44"/>
          <w:szCs w:val="44"/>
        </w:rPr>
        <w:t xml:space="preserve"> </w:t>
      </w:r>
      <w:r w:rsidR="00B904DB" w:rsidRPr="00B75122">
        <w:rPr>
          <w:color w:val="000080"/>
          <w:sz w:val="44"/>
          <w:szCs w:val="44"/>
        </w:rPr>
        <w:t>I</w:t>
      </w:r>
      <w:r w:rsidR="00B904DB" w:rsidRPr="00B75122">
        <w:rPr>
          <w:color w:val="000080"/>
          <w:spacing w:val="1"/>
          <w:sz w:val="44"/>
          <w:szCs w:val="44"/>
        </w:rPr>
        <w:t>nt</w:t>
      </w:r>
      <w:r w:rsidR="00B904DB" w:rsidRPr="00B75122">
        <w:rPr>
          <w:color w:val="000080"/>
          <w:sz w:val="44"/>
          <w:szCs w:val="44"/>
        </w:rPr>
        <w:t>era</w:t>
      </w:r>
      <w:r w:rsidR="00B904DB" w:rsidRPr="00B75122">
        <w:rPr>
          <w:color w:val="000080"/>
          <w:spacing w:val="-2"/>
          <w:sz w:val="44"/>
          <w:szCs w:val="44"/>
        </w:rPr>
        <w:t>c</w:t>
      </w:r>
      <w:r w:rsidR="00B904DB" w:rsidRPr="00B75122">
        <w:rPr>
          <w:color w:val="000080"/>
          <w:spacing w:val="1"/>
          <w:sz w:val="44"/>
          <w:szCs w:val="44"/>
        </w:rPr>
        <w:t>t</w:t>
      </w:r>
      <w:r w:rsidR="00B904DB" w:rsidRPr="00B75122">
        <w:rPr>
          <w:color w:val="000080"/>
          <w:spacing w:val="-1"/>
          <w:sz w:val="44"/>
          <w:szCs w:val="44"/>
        </w:rPr>
        <w:t>io</w:t>
      </w:r>
      <w:r w:rsidR="00B904DB" w:rsidRPr="00B75122">
        <w:rPr>
          <w:color w:val="000080"/>
          <w:sz w:val="44"/>
          <w:szCs w:val="44"/>
        </w:rPr>
        <w:t xml:space="preserve">n </w:t>
      </w:r>
      <w:r w:rsidR="00B904DB" w:rsidRPr="00B75122">
        <w:rPr>
          <w:color w:val="000080"/>
          <w:spacing w:val="3"/>
          <w:sz w:val="44"/>
          <w:szCs w:val="44"/>
        </w:rPr>
        <w:t xml:space="preserve"> </w:t>
      </w:r>
      <w:r w:rsidR="00B904DB" w:rsidRPr="00B75122">
        <w:rPr>
          <w:color w:val="000080"/>
          <w:spacing w:val="-1"/>
          <w:sz w:val="44"/>
          <w:szCs w:val="44"/>
        </w:rPr>
        <w:t>i</w:t>
      </w:r>
      <w:r w:rsidR="00B904DB" w:rsidRPr="00B75122">
        <w:rPr>
          <w:color w:val="000080"/>
          <w:sz w:val="44"/>
          <w:szCs w:val="44"/>
        </w:rPr>
        <w:t xml:space="preserve">n </w:t>
      </w:r>
      <w:r w:rsidR="00B904DB" w:rsidRPr="00B75122">
        <w:rPr>
          <w:color w:val="000080"/>
          <w:spacing w:val="1"/>
          <w:sz w:val="44"/>
          <w:szCs w:val="44"/>
        </w:rPr>
        <w:t xml:space="preserve"> </w:t>
      </w:r>
      <w:r w:rsidR="00B904DB" w:rsidRPr="00B75122">
        <w:rPr>
          <w:color w:val="000080"/>
          <w:spacing w:val="-1"/>
          <w:sz w:val="44"/>
          <w:szCs w:val="44"/>
        </w:rPr>
        <w:t>D</w:t>
      </w:r>
      <w:r w:rsidR="00B904DB" w:rsidRPr="00B75122">
        <w:rPr>
          <w:color w:val="000080"/>
          <w:spacing w:val="1"/>
          <w:sz w:val="44"/>
          <w:szCs w:val="44"/>
        </w:rPr>
        <w:t>i</w:t>
      </w:r>
      <w:r w:rsidR="00B904DB" w:rsidRPr="00B75122">
        <w:rPr>
          <w:color w:val="000080"/>
          <w:sz w:val="44"/>
          <w:szCs w:val="44"/>
        </w:rPr>
        <w:t>a</w:t>
      </w:r>
      <w:r w:rsidR="00B904DB" w:rsidRPr="00B75122">
        <w:rPr>
          <w:color w:val="000080"/>
          <w:spacing w:val="-1"/>
          <w:sz w:val="44"/>
          <w:szCs w:val="44"/>
        </w:rPr>
        <w:t>t</w:t>
      </w:r>
      <w:r w:rsidR="00B904DB" w:rsidRPr="00B75122">
        <w:rPr>
          <w:color w:val="000080"/>
          <w:spacing w:val="1"/>
          <w:sz w:val="44"/>
          <w:szCs w:val="44"/>
        </w:rPr>
        <w:t>o</w:t>
      </w:r>
      <w:r w:rsidR="00B904DB" w:rsidRPr="00B75122">
        <w:rPr>
          <w:color w:val="000080"/>
          <w:spacing w:val="-5"/>
          <w:sz w:val="44"/>
          <w:szCs w:val="44"/>
        </w:rPr>
        <w:t>m</w:t>
      </w:r>
      <w:r w:rsidR="00B904DB" w:rsidRPr="00B75122">
        <w:rPr>
          <w:color w:val="000080"/>
          <w:spacing w:val="1"/>
          <w:sz w:val="44"/>
          <w:szCs w:val="44"/>
        </w:rPr>
        <w:t>i</w:t>
      </w:r>
      <w:r w:rsidR="00B904DB" w:rsidRPr="00B75122">
        <w:rPr>
          <w:color w:val="000080"/>
          <w:sz w:val="44"/>
          <w:szCs w:val="44"/>
        </w:rPr>
        <w:t xml:space="preserve">c </w:t>
      </w:r>
      <w:r w:rsidR="00B904DB" w:rsidRPr="00B75122">
        <w:rPr>
          <w:color w:val="000080"/>
          <w:spacing w:val="2"/>
          <w:sz w:val="44"/>
          <w:szCs w:val="44"/>
        </w:rPr>
        <w:t xml:space="preserve"> </w:t>
      </w:r>
      <w:r w:rsidR="00B904DB" w:rsidRPr="00B75122">
        <w:rPr>
          <w:color w:val="000080"/>
          <w:sz w:val="44"/>
          <w:szCs w:val="44"/>
        </w:rPr>
        <w:t>M</w:t>
      </w:r>
      <w:r w:rsidR="00B904DB" w:rsidRPr="00B75122">
        <w:rPr>
          <w:color w:val="000080"/>
          <w:spacing w:val="1"/>
          <w:sz w:val="44"/>
          <w:szCs w:val="44"/>
        </w:rPr>
        <w:t>o</w:t>
      </w:r>
      <w:r w:rsidR="00B904DB" w:rsidRPr="00B75122">
        <w:rPr>
          <w:color w:val="000080"/>
          <w:spacing w:val="-1"/>
          <w:sz w:val="44"/>
          <w:szCs w:val="44"/>
        </w:rPr>
        <w:t>l</w:t>
      </w:r>
      <w:r w:rsidR="00B904DB" w:rsidRPr="00B75122">
        <w:rPr>
          <w:color w:val="000080"/>
          <w:sz w:val="44"/>
          <w:szCs w:val="44"/>
        </w:rPr>
        <w:t>ec</w:t>
      </w:r>
      <w:r w:rsidR="00B904DB" w:rsidRPr="00B75122">
        <w:rPr>
          <w:color w:val="000080"/>
          <w:spacing w:val="-1"/>
          <w:sz w:val="44"/>
          <w:szCs w:val="44"/>
        </w:rPr>
        <w:t>u</w:t>
      </w:r>
      <w:r w:rsidR="00B904DB" w:rsidRPr="00B75122">
        <w:rPr>
          <w:color w:val="000080"/>
          <w:spacing w:val="1"/>
          <w:sz w:val="44"/>
          <w:szCs w:val="44"/>
        </w:rPr>
        <w:t>l</w:t>
      </w:r>
      <w:r w:rsidR="00B904DB" w:rsidRPr="00B75122">
        <w:rPr>
          <w:color w:val="000080"/>
          <w:spacing w:val="-2"/>
          <w:sz w:val="44"/>
          <w:szCs w:val="44"/>
        </w:rPr>
        <w:t>e</w:t>
      </w:r>
      <w:r w:rsidR="00B904DB" w:rsidRPr="00B75122">
        <w:rPr>
          <w:color w:val="000080"/>
          <w:spacing w:val="1"/>
          <w:sz w:val="44"/>
          <w:szCs w:val="44"/>
        </w:rPr>
        <w:t>s</w:t>
      </w:r>
      <w:r w:rsidR="00B904DB" w:rsidRPr="00B75122">
        <w:rPr>
          <w:color w:val="000080"/>
          <w:spacing w:val="-3"/>
          <w:sz w:val="44"/>
          <w:szCs w:val="44"/>
        </w:rPr>
        <w:t>,</w:t>
      </w:r>
      <w:r w:rsidR="00B904DB" w:rsidRPr="00B75122">
        <w:rPr>
          <w:color w:val="000080"/>
          <w:sz w:val="44"/>
          <w:szCs w:val="44"/>
        </w:rPr>
        <w:t xml:space="preserve">” </w:t>
      </w:r>
      <w:r w:rsidR="00B904DB" w:rsidRPr="00B75122">
        <w:rPr>
          <w:b/>
          <w:i/>
          <w:color w:val="000080"/>
          <w:spacing w:val="1"/>
          <w:sz w:val="44"/>
          <w:szCs w:val="44"/>
        </w:rPr>
        <w:t>Jo</w:t>
      </w:r>
      <w:r w:rsidR="00B904DB" w:rsidRPr="00B75122">
        <w:rPr>
          <w:b/>
          <w:i/>
          <w:color w:val="000080"/>
          <w:spacing w:val="-3"/>
          <w:sz w:val="44"/>
          <w:szCs w:val="44"/>
        </w:rPr>
        <w:t>u</w:t>
      </w:r>
      <w:r w:rsidR="00B904DB" w:rsidRPr="00B75122">
        <w:rPr>
          <w:b/>
          <w:i/>
          <w:color w:val="000080"/>
          <w:spacing w:val="1"/>
          <w:sz w:val="44"/>
          <w:szCs w:val="44"/>
        </w:rPr>
        <w:t>r</w:t>
      </w:r>
      <w:r w:rsidR="00B904DB" w:rsidRPr="00B75122">
        <w:rPr>
          <w:b/>
          <w:i/>
          <w:color w:val="000080"/>
          <w:spacing w:val="-3"/>
          <w:sz w:val="44"/>
          <w:szCs w:val="44"/>
        </w:rPr>
        <w:t>n</w:t>
      </w:r>
      <w:r w:rsidR="00B904DB" w:rsidRPr="00B75122">
        <w:rPr>
          <w:b/>
          <w:i/>
          <w:color w:val="000080"/>
          <w:spacing w:val="1"/>
          <w:sz w:val="44"/>
          <w:szCs w:val="44"/>
        </w:rPr>
        <w:t>a</w:t>
      </w:r>
      <w:r w:rsidR="00B904DB" w:rsidRPr="00B75122">
        <w:rPr>
          <w:b/>
          <w:i/>
          <w:color w:val="000080"/>
          <w:sz w:val="44"/>
          <w:szCs w:val="44"/>
        </w:rPr>
        <w:t xml:space="preserve">l  </w:t>
      </w:r>
      <w:r w:rsidR="00B904DB" w:rsidRPr="00B75122">
        <w:rPr>
          <w:b/>
          <w:i/>
          <w:color w:val="000080"/>
          <w:spacing w:val="1"/>
          <w:sz w:val="44"/>
          <w:szCs w:val="44"/>
        </w:rPr>
        <w:t xml:space="preserve"> o</w:t>
      </w:r>
      <w:r w:rsidR="00B904DB" w:rsidRPr="00B75122">
        <w:rPr>
          <w:b/>
          <w:i/>
          <w:color w:val="000080"/>
          <w:sz w:val="44"/>
          <w:szCs w:val="44"/>
        </w:rPr>
        <w:t xml:space="preserve">f   </w:t>
      </w:r>
      <w:r w:rsidR="00B904DB" w:rsidRPr="00B75122">
        <w:rPr>
          <w:b/>
          <w:i/>
          <w:color w:val="000080"/>
          <w:spacing w:val="-1"/>
          <w:sz w:val="44"/>
          <w:szCs w:val="44"/>
        </w:rPr>
        <w:t>T</w:t>
      </w:r>
      <w:r w:rsidR="00B904DB" w:rsidRPr="00B75122">
        <w:rPr>
          <w:b/>
          <w:i/>
          <w:color w:val="000080"/>
          <w:sz w:val="44"/>
          <w:szCs w:val="44"/>
        </w:rPr>
        <w:t>he</w:t>
      </w:r>
      <w:r w:rsidR="00B904DB" w:rsidRPr="00B75122">
        <w:rPr>
          <w:b/>
          <w:i/>
          <w:color w:val="000080"/>
          <w:spacing w:val="-1"/>
          <w:sz w:val="44"/>
          <w:szCs w:val="44"/>
        </w:rPr>
        <w:t>o</w:t>
      </w:r>
      <w:r w:rsidR="00B904DB" w:rsidRPr="00B75122">
        <w:rPr>
          <w:b/>
          <w:i/>
          <w:color w:val="000080"/>
          <w:spacing w:val="1"/>
          <w:sz w:val="44"/>
          <w:szCs w:val="44"/>
        </w:rPr>
        <w:t>r</w:t>
      </w:r>
      <w:r w:rsidR="00B904DB" w:rsidRPr="00B75122">
        <w:rPr>
          <w:b/>
          <w:i/>
          <w:color w:val="000080"/>
          <w:spacing w:val="-2"/>
          <w:sz w:val="44"/>
          <w:szCs w:val="44"/>
        </w:rPr>
        <w:t>e</w:t>
      </w:r>
      <w:r w:rsidR="00B904DB" w:rsidRPr="00B75122">
        <w:rPr>
          <w:b/>
          <w:i/>
          <w:color w:val="000080"/>
          <w:spacing w:val="1"/>
          <w:sz w:val="44"/>
          <w:szCs w:val="44"/>
        </w:rPr>
        <w:t>ti</w:t>
      </w:r>
      <w:r w:rsidR="00B904DB" w:rsidRPr="00B75122">
        <w:rPr>
          <w:b/>
          <w:i/>
          <w:color w:val="000080"/>
          <w:spacing w:val="-2"/>
          <w:sz w:val="44"/>
          <w:szCs w:val="44"/>
        </w:rPr>
        <w:t>c</w:t>
      </w:r>
      <w:r w:rsidR="00B904DB" w:rsidRPr="00B75122">
        <w:rPr>
          <w:b/>
          <w:i/>
          <w:color w:val="000080"/>
          <w:spacing w:val="-1"/>
          <w:sz w:val="44"/>
          <w:szCs w:val="44"/>
        </w:rPr>
        <w:t>a</w:t>
      </w:r>
      <w:r w:rsidR="00B904DB" w:rsidRPr="00B75122">
        <w:rPr>
          <w:b/>
          <w:i/>
          <w:color w:val="000080"/>
          <w:sz w:val="44"/>
          <w:szCs w:val="44"/>
        </w:rPr>
        <w:t xml:space="preserve">l  </w:t>
      </w:r>
      <w:r w:rsidR="00B904DB" w:rsidRPr="00B75122">
        <w:rPr>
          <w:b/>
          <w:i/>
          <w:color w:val="000080"/>
          <w:spacing w:val="3"/>
          <w:sz w:val="44"/>
          <w:szCs w:val="44"/>
        </w:rPr>
        <w:t xml:space="preserve"> </w:t>
      </w:r>
      <w:r w:rsidR="00B904DB" w:rsidRPr="00B75122">
        <w:rPr>
          <w:b/>
          <w:i/>
          <w:color w:val="000080"/>
          <w:spacing w:val="-1"/>
          <w:sz w:val="44"/>
          <w:szCs w:val="44"/>
        </w:rPr>
        <w:t>a</w:t>
      </w:r>
      <w:r w:rsidR="00B904DB" w:rsidRPr="00B75122">
        <w:rPr>
          <w:b/>
          <w:i/>
          <w:color w:val="000080"/>
          <w:sz w:val="44"/>
          <w:szCs w:val="44"/>
        </w:rPr>
        <w:t xml:space="preserve">nd  </w:t>
      </w:r>
      <w:r w:rsidR="00B904DB" w:rsidRPr="00B75122">
        <w:rPr>
          <w:b/>
          <w:i/>
          <w:color w:val="000080"/>
          <w:spacing w:val="1"/>
          <w:sz w:val="44"/>
          <w:szCs w:val="44"/>
        </w:rPr>
        <w:t xml:space="preserve"> </w:t>
      </w:r>
      <w:r w:rsidR="00B904DB" w:rsidRPr="00B75122">
        <w:rPr>
          <w:b/>
          <w:i/>
          <w:color w:val="000080"/>
          <w:sz w:val="44"/>
          <w:szCs w:val="44"/>
        </w:rPr>
        <w:t>A</w:t>
      </w:r>
      <w:r w:rsidR="00B904DB" w:rsidRPr="00B75122">
        <w:rPr>
          <w:b/>
          <w:i/>
          <w:color w:val="000080"/>
          <w:spacing w:val="-1"/>
          <w:sz w:val="44"/>
          <w:szCs w:val="44"/>
        </w:rPr>
        <w:t>p</w:t>
      </w:r>
      <w:r w:rsidR="00B904DB" w:rsidRPr="00B75122">
        <w:rPr>
          <w:b/>
          <w:i/>
          <w:color w:val="000080"/>
          <w:spacing w:val="3"/>
          <w:sz w:val="44"/>
          <w:szCs w:val="44"/>
        </w:rPr>
        <w:t>p</w:t>
      </w:r>
      <w:r w:rsidR="00B904DB" w:rsidRPr="00B75122">
        <w:rPr>
          <w:b/>
          <w:i/>
          <w:color w:val="000080"/>
          <w:spacing w:val="1"/>
          <w:sz w:val="44"/>
          <w:szCs w:val="44"/>
        </w:rPr>
        <w:t>li</w:t>
      </w:r>
      <w:r w:rsidR="00B904DB" w:rsidRPr="00B75122">
        <w:rPr>
          <w:b/>
          <w:i/>
          <w:color w:val="000080"/>
          <w:spacing w:val="-2"/>
          <w:sz w:val="44"/>
          <w:szCs w:val="44"/>
        </w:rPr>
        <w:t>e</w:t>
      </w:r>
      <w:r w:rsidR="00B904DB" w:rsidRPr="00B75122">
        <w:rPr>
          <w:b/>
          <w:i/>
          <w:color w:val="000080"/>
          <w:sz w:val="44"/>
          <w:szCs w:val="44"/>
        </w:rPr>
        <w:t xml:space="preserve">d  </w:t>
      </w:r>
      <w:r w:rsidR="00B904DB" w:rsidRPr="00B75122">
        <w:rPr>
          <w:b/>
          <w:i/>
          <w:color w:val="000080"/>
          <w:spacing w:val="1"/>
          <w:sz w:val="44"/>
          <w:szCs w:val="44"/>
        </w:rPr>
        <w:t xml:space="preserve"> </w:t>
      </w:r>
      <w:r w:rsidR="00B904DB" w:rsidRPr="00B75122">
        <w:rPr>
          <w:b/>
          <w:i/>
          <w:color w:val="000080"/>
          <w:spacing w:val="-1"/>
          <w:sz w:val="44"/>
          <w:szCs w:val="44"/>
        </w:rPr>
        <w:t>P</w:t>
      </w:r>
      <w:r w:rsidR="00B904DB" w:rsidRPr="00B75122">
        <w:rPr>
          <w:b/>
          <w:i/>
          <w:color w:val="000080"/>
          <w:sz w:val="44"/>
          <w:szCs w:val="44"/>
        </w:rPr>
        <w:t>hy</w:t>
      </w:r>
      <w:r w:rsidR="00B904DB" w:rsidRPr="00B75122">
        <w:rPr>
          <w:b/>
          <w:i/>
          <w:color w:val="000080"/>
          <w:spacing w:val="1"/>
          <w:sz w:val="44"/>
          <w:szCs w:val="44"/>
        </w:rPr>
        <w:t>s</w:t>
      </w:r>
      <w:r w:rsidR="00B904DB" w:rsidRPr="00B75122">
        <w:rPr>
          <w:b/>
          <w:i/>
          <w:color w:val="000080"/>
          <w:spacing w:val="-1"/>
          <w:sz w:val="44"/>
          <w:szCs w:val="44"/>
        </w:rPr>
        <w:t>i</w:t>
      </w:r>
      <w:r w:rsidR="00B904DB" w:rsidRPr="00B75122">
        <w:rPr>
          <w:b/>
          <w:i/>
          <w:color w:val="000080"/>
          <w:sz w:val="44"/>
          <w:szCs w:val="44"/>
        </w:rPr>
        <w:t xml:space="preserve">cs  </w:t>
      </w:r>
      <w:r w:rsidR="000370BE" w:rsidRPr="00B75122">
        <w:rPr>
          <w:b/>
          <w:i/>
          <w:color w:val="000080"/>
          <w:sz w:val="44"/>
          <w:szCs w:val="44"/>
        </w:rPr>
        <w:t>9</w:t>
      </w:r>
      <w:r w:rsidR="00B904DB" w:rsidRPr="00B75122">
        <w:rPr>
          <w:b/>
          <w:i/>
          <w:color w:val="000080"/>
          <w:spacing w:val="3"/>
          <w:sz w:val="44"/>
          <w:szCs w:val="44"/>
        </w:rPr>
        <w:t xml:space="preserve"> </w:t>
      </w:r>
      <w:r w:rsidR="00B904DB" w:rsidRPr="00B75122">
        <w:rPr>
          <w:b/>
          <w:i/>
          <w:color w:val="333399"/>
          <w:sz w:val="44"/>
          <w:szCs w:val="44"/>
        </w:rPr>
        <w:t>(</w:t>
      </w:r>
      <w:r w:rsidR="00B904DB" w:rsidRPr="00B75122">
        <w:rPr>
          <w:b/>
          <w:i/>
          <w:color w:val="333399"/>
          <w:spacing w:val="-1"/>
          <w:sz w:val="44"/>
          <w:szCs w:val="44"/>
        </w:rPr>
        <w:t>20</w:t>
      </w:r>
      <w:r w:rsidR="00B904DB" w:rsidRPr="00B75122">
        <w:rPr>
          <w:b/>
          <w:i/>
          <w:color w:val="333399"/>
          <w:spacing w:val="1"/>
          <w:sz w:val="44"/>
          <w:szCs w:val="44"/>
        </w:rPr>
        <w:t>15</w:t>
      </w:r>
      <w:r w:rsidR="00B904DB" w:rsidRPr="00B75122">
        <w:rPr>
          <w:b/>
          <w:i/>
          <w:color w:val="333399"/>
          <w:sz w:val="44"/>
          <w:szCs w:val="44"/>
        </w:rPr>
        <w:t>)</w:t>
      </w:r>
      <w:r w:rsidR="000370BE" w:rsidRPr="00B75122">
        <w:rPr>
          <w:b/>
          <w:i/>
          <w:color w:val="333399"/>
          <w:sz w:val="44"/>
          <w:szCs w:val="44"/>
        </w:rPr>
        <w:t xml:space="preserve"> 151-158</w:t>
      </w:r>
      <w:r w:rsidR="00B904DB" w:rsidRPr="00B75122">
        <w:rPr>
          <w:b/>
          <w:i/>
          <w:color w:val="333399"/>
          <w:sz w:val="44"/>
          <w:szCs w:val="44"/>
        </w:rPr>
        <w:t xml:space="preserve">. </w:t>
      </w:r>
    </w:p>
    <w:p w:rsidR="000370BE" w:rsidRPr="00B75122" w:rsidRDefault="000370BE">
      <w:pPr>
        <w:ind w:left="116" w:right="57"/>
        <w:jc w:val="both"/>
        <w:rPr>
          <w:b/>
          <w:iCs/>
          <w:color w:val="333399"/>
          <w:sz w:val="44"/>
          <w:szCs w:val="44"/>
        </w:rPr>
      </w:pPr>
      <w:r w:rsidRPr="00B75122">
        <w:rPr>
          <w:b/>
          <w:iCs/>
          <w:color w:val="333399"/>
          <w:sz w:val="44"/>
          <w:szCs w:val="44"/>
        </w:rPr>
        <w:t>DOI</w:t>
      </w:r>
      <w:proofErr w:type="gramStart"/>
      <w:r w:rsidRPr="00B75122">
        <w:rPr>
          <w:b/>
          <w:iCs/>
          <w:color w:val="333399"/>
          <w:sz w:val="44"/>
          <w:szCs w:val="44"/>
        </w:rPr>
        <w:t>:10</w:t>
      </w:r>
      <w:proofErr w:type="gramEnd"/>
      <w:r w:rsidRPr="00B75122">
        <w:rPr>
          <w:b/>
          <w:iCs/>
          <w:color w:val="333399"/>
          <w:sz w:val="44"/>
          <w:szCs w:val="44"/>
        </w:rPr>
        <w:t>-1007/s40094-0150173-9</w:t>
      </w:r>
      <w:r w:rsidR="00B904DB" w:rsidRPr="00B75122">
        <w:rPr>
          <w:b/>
          <w:iCs/>
          <w:color w:val="333399"/>
          <w:sz w:val="44"/>
          <w:szCs w:val="44"/>
        </w:rPr>
        <w:t xml:space="preserve"> </w:t>
      </w:r>
    </w:p>
    <w:p w:rsidR="00871DD8" w:rsidRPr="00B75122" w:rsidRDefault="00B904DB">
      <w:pPr>
        <w:ind w:left="116" w:right="57"/>
        <w:jc w:val="both"/>
        <w:rPr>
          <w:iCs/>
          <w:color w:val="333399"/>
          <w:sz w:val="44"/>
          <w:szCs w:val="44"/>
        </w:rPr>
      </w:pPr>
      <w:proofErr w:type="gramStart"/>
      <w:r w:rsidRPr="00B75122">
        <w:rPr>
          <w:iCs/>
          <w:color w:val="333399"/>
          <w:sz w:val="44"/>
          <w:szCs w:val="44"/>
        </w:rPr>
        <w:t>S</w:t>
      </w:r>
      <w:r w:rsidRPr="00B75122">
        <w:rPr>
          <w:iCs/>
          <w:color w:val="333399"/>
          <w:spacing w:val="1"/>
          <w:sz w:val="44"/>
          <w:szCs w:val="44"/>
        </w:rPr>
        <w:t>p</w:t>
      </w:r>
      <w:r w:rsidRPr="00B75122">
        <w:rPr>
          <w:iCs/>
          <w:color w:val="333399"/>
          <w:spacing w:val="-2"/>
          <w:sz w:val="44"/>
          <w:szCs w:val="44"/>
        </w:rPr>
        <w:t>r</w:t>
      </w:r>
      <w:r w:rsidRPr="00B75122">
        <w:rPr>
          <w:iCs/>
          <w:color w:val="333399"/>
          <w:spacing w:val="1"/>
          <w:sz w:val="44"/>
          <w:szCs w:val="44"/>
        </w:rPr>
        <w:t>i</w:t>
      </w:r>
      <w:r w:rsidRPr="00B75122">
        <w:rPr>
          <w:iCs/>
          <w:color w:val="333399"/>
          <w:spacing w:val="-1"/>
          <w:sz w:val="44"/>
          <w:szCs w:val="44"/>
        </w:rPr>
        <w:t>n</w:t>
      </w:r>
      <w:r w:rsidRPr="00B75122">
        <w:rPr>
          <w:iCs/>
          <w:color w:val="333399"/>
          <w:spacing w:val="1"/>
          <w:sz w:val="44"/>
          <w:szCs w:val="44"/>
        </w:rPr>
        <w:t>g</w:t>
      </w:r>
      <w:r w:rsidRPr="00B75122">
        <w:rPr>
          <w:iCs/>
          <w:color w:val="333399"/>
          <w:sz w:val="44"/>
          <w:szCs w:val="44"/>
        </w:rPr>
        <w:t>er   I</w:t>
      </w:r>
      <w:r w:rsidRPr="00B75122">
        <w:rPr>
          <w:iCs/>
          <w:color w:val="333399"/>
          <w:spacing w:val="-1"/>
          <w:sz w:val="44"/>
          <w:szCs w:val="44"/>
        </w:rPr>
        <w:t>n</w:t>
      </w:r>
      <w:r w:rsidRPr="00B75122">
        <w:rPr>
          <w:iCs/>
          <w:color w:val="333399"/>
          <w:spacing w:val="1"/>
          <w:sz w:val="44"/>
          <w:szCs w:val="44"/>
        </w:rPr>
        <w:t>t</w:t>
      </w:r>
      <w:r w:rsidRPr="00B75122">
        <w:rPr>
          <w:iCs/>
          <w:color w:val="333399"/>
          <w:sz w:val="44"/>
          <w:szCs w:val="44"/>
        </w:rPr>
        <w:t>e</w:t>
      </w:r>
      <w:r w:rsidRPr="00B75122">
        <w:rPr>
          <w:iCs/>
          <w:color w:val="333399"/>
          <w:spacing w:val="-2"/>
          <w:sz w:val="44"/>
          <w:szCs w:val="44"/>
        </w:rPr>
        <w:t>r</w:t>
      </w:r>
      <w:r w:rsidRPr="00B75122">
        <w:rPr>
          <w:iCs/>
          <w:color w:val="333399"/>
          <w:spacing w:val="1"/>
          <w:sz w:val="44"/>
          <w:szCs w:val="44"/>
        </w:rPr>
        <w:t>n</w:t>
      </w:r>
      <w:r w:rsidRPr="00B75122">
        <w:rPr>
          <w:iCs/>
          <w:color w:val="333399"/>
          <w:spacing w:val="-2"/>
          <w:sz w:val="44"/>
          <w:szCs w:val="44"/>
        </w:rPr>
        <w:t>a</w:t>
      </w:r>
      <w:r w:rsidRPr="00B75122">
        <w:rPr>
          <w:iCs/>
          <w:color w:val="333399"/>
          <w:spacing w:val="1"/>
          <w:sz w:val="44"/>
          <w:szCs w:val="44"/>
        </w:rPr>
        <w:t>t</w:t>
      </w:r>
      <w:r w:rsidRPr="00B75122">
        <w:rPr>
          <w:iCs/>
          <w:color w:val="333399"/>
          <w:spacing w:val="-1"/>
          <w:sz w:val="44"/>
          <w:szCs w:val="44"/>
        </w:rPr>
        <w:t>i</w:t>
      </w:r>
      <w:r w:rsidRPr="00B75122">
        <w:rPr>
          <w:iCs/>
          <w:color w:val="333399"/>
          <w:spacing w:val="1"/>
          <w:sz w:val="44"/>
          <w:szCs w:val="44"/>
        </w:rPr>
        <w:t>o</w:t>
      </w:r>
      <w:r w:rsidRPr="00B75122">
        <w:rPr>
          <w:iCs/>
          <w:color w:val="333399"/>
          <w:spacing w:val="-1"/>
          <w:sz w:val="44"/>
          <w:szCs w:val="44"/>
        </w:rPr>
        <w:t>n</w:t>
      </w:r>
      <w:r w:rsidRPr="00B75122">
        <w:rPr>
          <w:iCs/>
          <w:color w:val="333399"/>
          <w:spacing w:val="-2"/>
          <w:sz w:val="44"/>
          <w:szCs w:val="44"/>
        </w:rPr>
        <w:t>a</w:t>
      </w:r>
      <w:r w:rsidRPr="00B75122">
        <w:rPr>
          <w:iCs/>
          <w:color w:val="333399"/>
          <w:sz w:val="44"/>
          <w:szCs w:val="44"/>
        </w:rPr>
        <w:t>l P</w:t>
      </w:r>
      <w:r w:rsidRPr="00B75122">
        <w:rPr>
          <w:iCs/>
          <w:color w:val="333399"/>
          <w:spacing w:val="1"/>
          <w:sz w:val="44"/>
          <w:szCs w:val="44"/>
        </w:rPr>
        <w:t>u</w:t>
      </w:r>
      <w:r w:rsidRPr="00B75122">
        <w:rPr>
          <w:iCs/>
          <w:color w:val="333399"/>
          <w:spacing w:val="-1"/>
          <w:sz w:val="44"/>
          <w:szCs w:val="44"/>
        </w:rPr>
        <w:t>bl</w:t>
      </w:r>
      <w:r w:rsidRPr="00B75122">
        <w:rPr>
          <w:iCs/>
          <w:color w:val="333399"/>
          <w:spacing w:val="1"/>
          <w:sz w:val="44"/>
          <w:szCs w:val="44"/>
        </w:rPr>
        <w:t>i</w:t>
      </w:r>
      <w:r w:rsidRPr="00B75122">
        <w:rPr>
          <w:iCs/>
          <w:color w:val="333399"/>
          <w:spacing w:val="-1"/>
          <w:sz w:val="44"/>
          <w:szCs w:val="44"/>
        </w:rPr>
        <w:t>s</w:t>
      </w:r>
      <w:r w:rsidRPr="00B75122">
        <w:rPr>
          <w:iCs/>
          <w:color w:val="333399"/>
          <w:spacing w:val="1"/>
          <w:sz w:val="44"/>
          <w:szCs w:val="44"/>
        </w:rPr>
        <w:t>h</w:t>
      </w:r>
      <w:r w:rsidRPr="00B75122">
        <w:rPr>
          <w:iCs/>
          <w:color w:val="333399"/>
          <w:spacing w:val="-1"/>
          <w:sz w:val="44"/>
          <w:szCs w:val="44"/>
        </w:rPr>
        <w:t>in</w:t>
      </w:r>
      <w:r w:rsidRPr="00B75122">
        <w:rPr>
          <w:iCs/>
          <w:color w:val="333399"/>
          <w:sz w:val="44"/>
          <w:szCs w:val="44"/>
        </w:rPr>
        <w:t>g</w:t>
      </w:r>
      <w:r w:rsidRPr="00B75122">
        <w:rPr>
          <w:iCs/>
          <w:color w:val="333399"/>
          <w:spacing w:val="1"/>
          <w:sz w:val="44"/>
          <w:szCs w:val="44"/>
        </w:rPr>
        <w:t xml:space="preserve"> </w:t>
      </w:r>
      <w:r w:rsidRPr="00B75122">
        <w:rPr>
          <w:iCs/>
          <w:color w:val="333399"/>
          <w:sz w:val="44"/>
          <w:szCs w:val="44"/>
        </w:rPr>
        <w:t>C</w:t>
      </w:r>
      <w:r w:rsidRPr="00B75122">
        <w:rPr>
          <w:iCs/>
          <w:color w:val="333399"/>
          <w:spacing w:val="1"/>
          <w:sz w:val="44"/>
          <w:szCs w:val="44"/>
        </w:rPr>
        <w:t>o</w:t>
      </w:r>
      <w:r w:rsidRPr="00B75122">
        <w:rPr>
          <w:iCs/>
          <w:color w:val="333399"/>
          <w:spacing w:val="-5"/>
          <w:sz w:val="44"/>
          <w:szCs w:val="44"/>
        </w:rPr>
        <w:t>m</w:t>
      </w:r>
      <w:r w:rsidRPr="00B75122">
        <w:rPr>
          <w:iCs/>
          <w:color w:val="333399"/>
          <w:spacing w:val="1"/>
          <w:sz w:val="44"/>
          <w:szCs w:val="44"/>
        </w:rPr>
        <w:t>p</w:t>
      </w:r>
      <w:r w:rsidRPr="00B75122">
        <w:rPr>
          <w:iCs/>
          <w:color w:val="333399"/>
          <w:sz w:val="44"/>
          <w:szCs w:val="44"/>
        </w:rPr>
        <w:t>a</w:t>
      </w:r>
      <w:r w:rsidRPr="00B75122">
        <w:rPr>
          <w:iCs/>
          <w:color w:val="333399"/>
          <w:spacing w:val="1"/>
          <w:sz w:val="44"/>
          <w:szCs w:val="44"/>
        </w:rPr>
        <w:t>n</w:t>
      </w:r>
      <w:r w:rsidRPr="00B75122">
        <w:rPr>
          <w:iCs/>
          <w:color w:val="333399"/>
          <w:sz w:val="44"/>
          <w:szCs w:val="44"/>
        </w:rPr>
        <w:t>y</w:t>
      </w:r>
      <w:r w:rsidRPr="00B75122">
        <w:rPr>
          <w:iCs/>
          <w:color w:val="333399"/>
          <w:spacing w:val="-3"/>
          <w:sz w:val="44"/>
          <w:szCs w:val="44"/>
        </w:rPr>
        <w:t xml:space="preserve"> </w:t>
      </w:r>
      <w:r w:rsidRPr="00B75122">
        <w:rPr>
          <w:iCs/>
          <w:color w:val="333399"/>
          <w:spacing w:val="1"/>
          <w:sz w:val="44"/>
          <w:szCs w:val="44"/>
        </w:rPr>
        <w:t>2</w:t>
      </w:r>
      <w:r w:rsidRPr="00B75122">
        <w:rPr>
          <w:iCs/>
          <w:color w:val="333399"/>
          <w:spacing w:val="-1"/>
          <w:sz w:val="44"/>
          <w:szCs w:val="44"/>
        </w:rPr>
        <w:t>01</w:t>
      </w:r>
      <w:r w:rsidRPr="00B75122">
        <w:rPr>
          <w:iCs/>
          <w:color w:val="333399"/>
          <w:spacing w:val="1"/>
          <w:sz w:val="44"/>
          <w:szCs w:val="44"/>
        </w:rPr>
        <w:t>5</w:t>
      </w:r>
      <w:r w:rsidRPr="00B75122">
        <w:rPr>
          <w:iCs/>
          <w:color w:val="333399"/>
          <w:sz w:val="44"/>
          <w:szCs w:val="44"/>
        </w:rPr>
        <w:t>.</w:t>
      </w:r>
      <w:proofErr w:type="gramEnd"/>
    </w:p>
    <w:p w:rsidR="00897D7B" w:rsidRPr="00B75122" w:rsidRDefault="00897D7B">
      <w:pPr>
        <w:ind w:left="116" w:right="57"/>
        <w:jc w:val="both"/>
        <w:rPr>
          <w:iCs/>
          <w:sz w:val="44"/>
          <w:szCs w:val="44"/>
        </w:rPr>
      </w:pPr>
    </w:p>
    <w:p w:rsidR="00871DD8" w:rsidRPr="00B75122" w:rsidRDefault="00871DD8">
      <w:pPr>
        <w:spacing w:before="1" w:line="200" w:lineRule="exact"/>
        <w:rPr>
          <w:sz w:val="44"/>
          <w:szCs w:val="44"/>
        </w:rPr>
      </w:pPr>
    </w:p>
    <w:p w:rsidR="00B95EDD" w:rsidRPr="00B75122" w:rsidRDefault="00026D23" w:rsidP="00026D23">
      <w:pPr>
        <w:ind w:left="116" w:right="63"/>
        <w:jc w:val="both"/>
        <w:rPr>
          <w:b/>
          <w:i/>
          <w:color w:val="000080"/>
          <w:sz w:val="44"/>
          <w:szCs w:val="44"/>
        </w:rPr>
      </w:pPr>
      <w:r w:rsidRPr="00B75122">
        <w:rPr>
          <w:color w:val="000080"/>
          <w:spacing w:val="1"/>
          <w:sz w:val="44"/>
          <w:szCs w:val="44"/>
          <w:highlight w:val="green"/>
        </w:rPr>
        <w:t>5</w:t>
      </w:r>
      <w:r w:rsidR="00B904DB" w:rsidRPr="00B75122">
        <w:rPr>
          <w:color w:val="000080"/>
          <w:sz w:val="44"/>
          <w:szCs w:val="44"/>
          <w:highlight w:val="green"/>
        </w:rPr>
        <w:t>.</w:t>
      </w:r>
      <w:r w:rsidR="00B904DB" w:rsidRPr="00B75122">
        <w:rPr>
          <w:color w:val="000080"/>
          <w:spacing w:val="16"/>
          <w:sz w:val="44"/>
          <w:szCs w:val="44"/>
        </w:rPr>
        <w:t xml:space="preserve"> </w:t>
      </w:r>
      <w:r w:rsidR="00B904DB" w:rsidRPr="00B75122">
        <w:rPr>
          <w:color w:val="000080"/>
          <w:sz w:val="44"/>
          <w:szCs w:val="44"/>
        </w:rPr>
        <w:t>B.</w:t>
      </w:r>
      <w:r w:rsidR="00B904DB" w:rsidRPr="00B75122">
        <w:rPr>
          <w:color w:val="000080"/>
          <w:spacing w:val="13"/>
          <w:sz w:val="44"/>
          <w:szCs w:val="44"/>
        </w:rPr>
        <w:t xml:space="preserve"> </w:t>
      </w:r>
      <w:r w:rsidR="00B904DB" w:rsidRPr="00B75122">
        <w:rPr>
          <w:color w:val="000080"/>
          <w:spacing w:val="1"/>
          <w:sz w:val="44"/>
          <w:szCs w:val="44"/>
        </w:rPr>
        <w:t>J</w:t>
      </w:r>
      <w:r w:rsidR="00B904DB" w:rsidRPr="00B75122">
        <w:rPr>
          <w:color w:val="000080"/>
          <w:sz w:val="44"/>
          <w:szCs w:val="44"/>
        </w:rPr>
        <w:t>.</w:t>
      </w:r>
      <w:r w:rsidR="00B904DB" w:rsidRPr="00B75122">
        <w:rPr>
          <w:color w:val="000080"/>
          <w:spacing w:val="16"/>
          <w:sz w:val="44"/>
          <w:szCs w:val="44"/>
        </w:rPr>
        <w:t xml:space="preserve"> </w:t>
      </w:r>
      <w:proofErr w:type="spellStart"/>
      <w:r w:rsidR="00B904DB" w:rsidRPr="00B75122">
        <w:rPr>
          <w:color w:val="000080"/>
          <w:sz w:val="44"/>
          <w:szCs w:val="44"/>
        </w:rPr>
        <w:t>F</w:t>
      </w:r>
      <w:r w:rsidR="00B904DB" w:rsidRPr="00B75122">
        <w:rPr>
          <w:color w:val="000080"/>
          <w:spacing w:val="-3"/>
          <w:sz w:val="44"/>
          <w:szCs w:val="44"/>
        </w:rPr>
        <w:t>a</w:t>
      </w:r>
      <w:r w:rsidR="00B904DB" w:rsidRPr="00B75122">
        <w:rPr>
          <w:color w:val="000080"/>
          <w:spacing w:val="1"/>
          <w:sz w:val="44"/>
          <w:szCs w:val="44"/>
        </w:rPr>
        <w:t>l</w:t>
      </w:r>
      <w:r w:rsidR="00B904DB" w:rsidRPr="00B75122">
        <w:rPr>
          <w:color w:val="000080"/>
          <w:sz w:val="44"/>
          <w:szCs w:val="44"/>
        </w:rPr>
        <w:t>a</w:t>
      </w:r>
      <w:r w:rsidR="00B904DB" w:rsidRPr="00B75122">
        <w:rPr>
          <w:color w:val="000080"/>
          <w:spacing w:val="-3"/>
          <w:sz w:val="44"/>
          <w:szCs w:val="44"/>
        </w:rPr>
        <w:t>y</w:t>
      </w:r>
      <w:r w:rsidR="00B904DB" w:rsidRPr="00B75122">
        <w:rPr>
          <w:color w:val="000080"/>
          <w:sz w:val="44"/>
          <w:szCs w:val="44"/>
        </w:rPr>
        <w:t>e</w:t>
      </w:r>
      <w:proofErr w:type="spellEnd"/>
      <w:r w:rsidR="00673277" w:rsidRPr="00B75122">
        <w:rPr>
          <w:color w:val="000080"/>
          <w:sz w:val="44"/>
          <w:szCs w:val="44"/>
        </w:rPr>
        <w:t>, Shi-</w:t>
      </w:r>
      <w:proofErr w:type="spellStart"/>
      <w:r w:rsidR="00673277" w:rsidRPr="00B75122">
        <w:rPr>
          <w:color w:val="000080"/>
          <w:sz w:val="44"/>
          <w:szCs w:val="44"/>
        </w:rPr>
        <w:t>Hai</w:t>
      </w:r>
      <w:proofErr w:type="spellEnd"/>
      <w:r w:rsidR="00673277" w:rsidRPr="00B75122">
        <w:rPr>
          <w:color w:val="000080"/>
          <w:sz w:val="44"/>
          <w:szCs w:val="44"/>
        </w:rPr>
        <w:t xml:space="preserve"> Dong, K. J. </w:t>
      </w:r>
      <w:proofErr w:type="spellStart"/>
      <w:r w:rsidR="00673277" w:rsidRPr="00B75122">
        <w:rPr>
          <w:color w:val="000080"/>
          <w:sz w:val="44"/>
          <w:szCs w:val="44"/>
        </w:rPr>
        <w:t>Oyewumi</w:t>
      </w:r>
      <w:proofErr w:type="spellEnd"/>
      <w:r w:rsidR="00673277" w:rsidRPr="00B75122">
        <w:rPr>
          <w:color w:val="000080"/>
          <w:sz w:val="44"/>
          <w:szCs w:val="44"/>
        </w:rPr>
        <w:t xml:space="preserve">, K. F. </w:t>
      </w:r>
      <w:proofErr w:type="spellStart"/>
      <w:r w:rsidR="00673277" w:rsidRPr="00B75122">
        <w:rPr>
          <w:color w:val="000080"/>
          <w:sz w:val="44"/>
          <w:szCs w:val="44"/>
        </w:rPr>
        <w:t>Ilaiwi</w:t>
      </w:r>
      <w:proofErr w:type="spellEnd"/>
      <w:r w:rsidR="00673277" w:rsidRPr="00B75122">
        <w:rPr>
          <w:color w:val="000080"/>
          <w:sz w:val="44"/>
          <w:szCs w:val="44"/>
        </w:rPr>
        <w:t xml:space="preserve"> and </w:t>
      </w:r>
      <w:r w:rsidR="00B904DB" w:rsidRPr="00B75122">
        <w:rPr>
          <w:color w:val="000080"/>
          <w:sz w:val="44"/>
          <w:szCs w:val="44"/>
        </w:rPr>
        <w:t>S.</w:t>
      </w:r>
      <w:r w:rsidR="00B904DB" w:rsidRPr="00B75122">
        <w:rPr>
          <w:color w:val="000080"/>
          <w:spacing w:val="15"/>
          <w:sz w:val="44"/>
          <w:szCs w:val="44"/>
        </w:rPr>
        <w:t xml:space="preserve"> </w:t>
      </w:r>
      <w:r w:rsidR="00B904DB" w:rsidRPr="00B75122">
        <w:rPr>
          <w:color w:val="000080"/>
          <w:sz w:val="44"/>
          <w:szCs w:val="44"/>
        </w:rPr>
        <w:t>M.</w:t>
      </w:r>
      <w:r w:rsidR="00B904DB" w:rsidRPr="00B75122">
        <w:rPr>
          <w:color w:val="000080"/>
          <w:spacing w:val="15"/>
          <w:sz w:val="44"/>
          <w:szCs w:val="44"/>
        </w:rPr>
        <w:t xml:space="preserve"> </w:t>
      </w:r>
      <w:proofErr w:type="spellStart"/>
      <w:r w:rsidR="00B904DB" w:rsidRPr="00B75122">
        <w:rPr>
          <w:color w:val="000080"/>
          <w:spacing w:val="-2"/>
          <w:sz w:val="44"/>
          <w:szCs w:val="44"/>
        </w:rPr>
        <w:t>I</w:t>
      </w:r>
      <w:r w:rsidR="00B904DB" w:rsidRPr="00B75122">
        <w:rPr>
          <w:color w:val="000080"/>
          <w:spacing w:val="1"/>
          <w:sz w:val="44"/>
          <w:szCs w:val="44"/>
        </w:rPr>
        <w:t>k</w:t>
      </w:r>
      <w:r w:rsidR="00B904DB" w:rsidRPr="00B75122">
        <w:rPr>
          <w:color w:val="000080"/>
          <w:spacing w:val="-1"/>
          <w:sz w:val="44"/>
          <w:szCs w:val="44"/>
        </w:rPr>
        <w:t>h</w:t>
      </w:r>
      <w:r w:rsidR="00B904DB" w:rsidRPr="00B75122">
        <w:rPr>
          <w:color w:val="000080"/>
          <w:spacing w:val="1"/>
          <w:sz w:val="44"/>
          <w:szCs w:val="44"/>
        </w:rPr>
        <w:t>d</w:t>
      </w:r>
      <w:r w:rsidR="00B904DB" w:rsidRPr="00B75122">
        <w:rPr>
          <w:color w:val="000080"/>
          <w:spacing w:val="-2"/>
          <w:sz w:val="44"/>
          <w:szCs w:val="44"/>
        </w:rPr>
        <w:t>a</w:t>
      </w:r>
      <w:r w:rsidR="00B904DB" w:rsidRPr="00B75122">
        <w:rPr>
          <w:color w:val="000080"/>
          <w:spacing w:val="1"/>
          <w:sz w:val="44"/>
          <w:szCs w:val="44"/>
        </w:rPr>
        <w:t>i</w:t>
      </w:r>
      <w:r w:rsidR="00B904DB" w:rsidRPr="00B75122">
        <w:rPr>
          <w:color w:val="000080"/>
          <w:sz w:val="44"/>
          <w:szCs w:val="44"/>
        </w:rPr>
        <w:t>r</w:t>
      </w:r>
      <w:proofErr w:type="spellEnd"/>
      <w:r w:rsidR="00B904DB" w:rsidRPr="00B75122">
        <w:rPr>
          <w:color w:val="000080"/>
          <w:sz w:val="44"/>
          <w:szCs w:val="44"/>
        </w:rPr>
        <w:t>,</w:t>
      </w:r>
      <w:r w:rsidR="00B904DB" w:rsidRPr="00B75122">
        <w:rPr>
          <w:color w:val="000080"/>
          <w:spacing w:val="16"/>
          <w:sz w:val="44"/>
          <w:szCs w:val="44"/>
        </w:rPr>
        <w:t xml:space="preserve"> </w:t>
      </w:r>
      <w:r w:rsidR="00B904DB" w:rsidRPr="00B75122">
        <w:rPr>
          <w:color w:val="000080"/>
          <w:spacing w:val="-5"/>
          <w:sz w:val="44"/>
          <w:szCs w:val="44"/>
        </w:rPr>
        <w:t>“</w:t>
      </w:r>
      <w:r w:rsidR="00673277" w:rsidRPr="00B75122">
        <w:rPr>
          <w:color w:val="000080"/>
          <w:spacing w:val="-5"/>
          <w:sz w:val="44"/>
          <w:szCs w:val="44"/>
        </w:rPr>
        <w:t>Massive fermions interacting via a harmonic oscillator in the presence of a minimal length uncertainty relation</w:t>
      </w:r>
      <w:r w:rsidR="00B904DB" w:rsidRPr="00B75122">
        <w:rPr>
          <w:color w:val="000080"/>
          <w:sz w:val="44"/>
          <w:szCs w:val="44"/>
        </w:rPr>
        <w:t>,”</w:t>
      </w:r>
      <w:r w:rsidR="00B904DB" w:rsidRPr="00B75122">
        <w:rPr>
          <w:color w:val="000080"/>
          <w:spacing w:val="64"/>
          <w:sz w:val="44"/>
          <w:szCs w:val="44"/>
        </w:rPr>
        <w:t xml:space="preserve"> </w:t>
      </w:r>
      <w:r w:rsidR="00B95EDD" w:rsidRPr="00B75122">
        <w:rPr>
          <w:b/>
          <w:i/>
          <w:color w:val="000080"/>
          <w:sz w:val="44"/>
          <w:szCs w:val="44"/>
        </w:rPr>
        <w:t>International Journal of Modern Physics E 24  (11) (2015) 1550087 (11 pages)</w:t>
      </w:r>
    </w:p>
    <w:p w:rsidR="00B95EDD" w:rsidRPr="00B75122" w:rsidRDefault="00B95EDD" w:rsidP="00B95EDD">
      <w:pPr>
        <w:ind w:left="116" w:right="63"/>
        <w:jc w:val="both"/>
        <w:rPr>
          <w:color w:val="000080"/>
          <w:spacing w:val="1"/>
          <w:sz w:val="44"/>
          <w:szCs w:val="44"/>
        </w:rPr>
      </w:pPr>
      <w:r w:rsidRPr="00B75122">
        <w:rPr>
          <w:color w:val="000080"/>
          <w:spacing w:val="1"/>
          <w:sz w:val="44"/>
          <w:szCs w:val="44"/>
        </w:rPr>
        <w:t xml:space="preserve">World Scientific Publishing </w:t>
      </w:r>
      <w:proofErr w:type="gramStart"/>
      <w:r w:rsidRPr="00B75122">
        <w:rPr>
          <w:color w:val="000080"/>
          <w:spacing w:val="1"/>
          <w:sz w:val="44"/>
          <w:szCs w:val="44"/>
        </w:rPr>
        <w:t>company</w:t>
      </w:r>
      <w:proofErr w:type="gramEnd"/>
    </w:p>
    <w:p w:rsidR="00B95EDD" w:rsidRPr="00B75122" w:rsidRDefault="00B95EDD" w:rsidP="00B95EDD">
      <w:pPr>
        <w:ind w:left="116" w:right="63"/>
        <w:jc w:val="both"/>
        <w:rPr>
          <w:color w:val="000080"/>
          <w:spacing w:val="1"/>
          <w:sz w:val="44"/>
          <w:szCs w:val="44"/>
        </w:rPr>
      </w:pPr>
      <w:r w:rsidRPr="00B75122">
        <w:rPr>
          <w:color w:val="000080"/>
          <w:spacing w:val="1"/>
          <w:sz w:val="44"/>
          <w:szCs w:val="44"/>
        </w:rPr>
        <w:t>DOI: 10-1142/s0218301315500871.</w:t>
      </w:r>
    </w:p>
    <w:p w:rsidR="003C1CD3" w:rsidRPr="00B75122" w:rsidRDefault="003C1CD3" w:rsidP="00B95EDD">
      <w:pPr>
        <w:ind w:left="116" w:right="63"/>
        <w:jc w:val="both"/>
        <w:rPr>
          <w:color w:val="000080"/>
          <w:spacing w:val="1"/>
          <w:sz w:val="44"/>
          <w:szCs w:val="44"/>
          <w:highlight w:val="green"/>
        </w:rPr>
      </w:pPr>
    </w:p>
    <w:p w:rsidR="003C1CD3" w:rsidRPr="00B75122" w:rsidRDefault="00026D23" w:rsidP="00026D23">
      <w:pPr>
        <w:spacing w:before="1"/>
        <w:ind w:left="116" w:right="55"/>
        <w:jc w:val="both"/>
        <w:rPr>
          <w:b/>
          <w:i/>
          <w:color w:val="000080"/>
          <w:sz w:val="44"/>
          <w:szCs w:val="44"/>
        </w:rPr>
      </w:pPr>
      <w:proofErr w:type="gramStart"/>
      <w:r w:rsidRPr="00B75122">
        <w:rPr>
          <w:color w:val="000080"/>
          <w:spacing w:val="1"/>
          <w:sz w:val="44"/>
          <w:szCs w:val="44"/>
          <w:highlight w:val="green"/>
        </w:rPr>
        <w:t>6</w:t>
      </w:r>
      <w:r w:rsidR="003C1CD3" w:rsidRPr="00B75122">
        <w:rPr>
          <w:color w:val="000080"/>
          <w:sz w:val="44"/>
          <w:szCs w:val="44"/>
          <w:highlight w:val="green"/>
        </w:rPr>
        <w:t>.</w:t>
      </w:r>
      <w:r w:rsidR="003C1CD3" w:rsidRPr="00B75122">
        <w:rPr>
          <w:color w:val="000080"/>
          <w:spacing w:val="16"/>
          <w:sz w:val="44"/>
          <w:szCs w:val="44"/>
        </w:rPr>
        <w:t xml:space="preserve"> </w:t>
      </w:r>
      <w:r w:rsidR="00AA7A96" w:rsidRPr="00B75122">
        <w:rPr>
          <w:color w:val="000080"/>
          <w:spacing w:val="16"/>
          <w:sz w:val="44"/>
          <w:szCs w:val="44"/>
        </w:rPr>
        <w:t xml:space="preserve">M. </w:t>
      </w:r>
      <w:proofErr w:type="spellStart"/>
      <w:r w:rsidR="00AA7A96" w:rsidRPr="00B75122">
        <w:rPr>
          <w:color w:val="000080"/>
          <w:spacing w:val="16"/>
          <w:sz w:val="44"/>
          <w:szCs w:val="44"/>
        </w:rPr>
        <w:t>Eshghi</w:t>
      </w:r>
      <w:proofErr w:type="spellEnd"/>
      <w:r w:rsidR="00AA7A96" w:rsidRPr="00B75122">
        <w:rPr>
          <w:color w:val="000080"/>
          <w:spacing w:val="16"/>
          <w:sz w:val="44"/>
          <w:szCs w:val="44"/>
        </w:rPr>
        <w:t xml:space="preserve">, H. </w:t>
      </w:r>
      <w:proofErr w:type="spellStart"/>
      <w:r w:rsidR="00AA7A96" w:rsidRPr="00B75122">
        <w:rPr>
          <w:color w:val="000080"/>
          <w:spacing w:val="16"/>
          <w:sz w:val="44"/>
          <w:szCs w:val="44"/>
        </w:rPr>
        <w:t>Mehraban</w:t>
      </w:r>
      <w:proofErr w:type="spellEnd"/>
      <w:r w:rsidR="00AA7A96" w:rsidRPr="00B75122">
        <w:rPr>
          <w:color w:val="000080"/>
          <w:spacing w:val="16"/>
          <w:sz w:val="44"/>
          <w:szCs w:val="44"/>
        </w:rPr>
        <w:t xml:space="preserve"> </w:t>
      </w:r>
      <w:r w:rsidR="003C1CD3" w:rsidRPr="00B75122">
        <w:rPr>
          <w:color w:val="000080"/>
          <w:spacing w:val="73"/>
          <w:sz w:val="44"/>
          <w:szCs w:val="44"/>
        </w:rPr>
        <w:t xml:space="preserve">and </w:t>
      </w:r>
      <w:r w:rsidR="003C1CD3" w:rsidRPr="00B75122">
        <w:rPr>
          <w:color w:val="000080"/>
          <w:sz w:val="44"/>
          <w:szCs w:val="44"/>
        </w:rPr>
        <w:t>S.</w:t>
      </w:r>
      <w:r w:rsidR="003C1CD3" w:rsidRPr="00B75122">
        <w:rPr>
          <w:color w:val="000080"/>
          <w:spacing w:val="77"/>
          <w:sz w:val="44"/>
          <w:szCs w:val="44"/>
        </w:rPr>
        <w:t xml:space="preserve"> </w:t>
      </w:r>
      <w:r w:rsidR="003C1CD3" w:rsidRPr="00B75122">
        <w:rPr>
          <w:color w:val="000080"/>
          <w:sz w:val="44"/>
          <w:szCs w:val="44"/>
        </w:rPr>
        <w:t>M.</w:t>
      </w:r>
      <w:r w:rsidR="003C1CD3" w:rsidRPr="00B75122">
        <w:rPr>
          <w:color w:val="000080"/>
          <w:spacing w:val="76"/>
          <w:sz w:val="44"/>
          <w:szCs w:val="44"/>
        </w:rPr>
        <w:t xml:space="preserve"> </w:t>
      </w:r>
      <w:proofErr w:type="spellStart"/>
      <w:r w:rsidR="003C1CD3" w:rsidRPr="00B75122">
        <w:rPr>
          <w:color w:val="000080"/>
          <w:sz w:val="44"/>
          <w:szCs w:val="44"/>
        </w:rPr>
        <w:t>Ik</w:t>
      </w:r>
      <w:r w:rsidR="003C1CD3" w:rsidRPr="00B75122">
        <w:rPr>
          <w:color w:val="000080"/>
          <w:spacing w:val="1"/>
          <w:sz w:val="44"/>
          <w:szCs w:val="44"/>
        </w:rPr>
        <w:t>hd</w:t>
      </w:r>
      <w:r w:rsidR="003C1CD3" w:rsidRPr="00B75122">
        <w:rPr>
          <w:color w:val="000080"/>
          <w:sz w:val="44"/>
          <w:szCs w:val="44"/>
        </w:rPr>
        <w:t>air</w:t>
      </w:r>
      <w:proofErr w:type="spellEnd"/>
      <w:r w:rsidR="003C1CD3" w:rsidRPr="00B75122">
        <w:rPr>
          <w:color w:val="000080"/>
          <w:sz w:val="44"/>
          <w:szCs w:val="44"/>
        </w:rPr>
        <w:t>,</w:t>
      </w:r>
      <w:r w:rsidR="003C1CD3" w:rsidRPr="00B75122">
        <w:rPr>
          <w:color w:val="000080"/>
          <w:spacing w:val="70"/>
          <w:sz w:val="44"/>
          <w:szCs w:val="44"/>
        </w:rPr>
        <w:t xml:space="preserve"> </w:t>
      </w:r>
      <w:r w:rsidR="003C1CD3" w:rsidRPr="00B75122">
        <w:rPr>
          <w:color w:val="000080"/>
          <w:spacing w:val="4"/>
          <w:sz w:val="44"/>
          <w:szCs w:val="44"/>
        </w:rPr>
        <w:t>“Bound states of (1+1)-dimensional Dirac equation with Kink-like vector potential and delta interaction</w:t>
      </w:r>
      <w:r w:rsidR="003C1CD3" w:rsidRPr="00B75122">
        <w:rPr>
          <w:color w:val="000080"/>
          <w:spacing w:val="-1"/>
          <w:sz w:val="44"/>
          <w:szCs w:val="44"/>
        </w:rPr>
        <w:t>,</w:t>
      </w:r>
      <w:r w:rsidR="003C1CD3" w:rsidRPr="00B75122">
        <w:rPr>
          <w:color w:val="000080"/>
          <w:sz w:val="44"/>
          <w:szCs w:val="44"/>
        </w:rPr>
        <w:t>”</w:t>
      </w:r>
      <w:r w:rsidR="003C1CD3" w:rsidRPr="00B75122">
        <w:rPr>
          <w:color w:val="000080"/>
          <w:spacing w:val="-13"/>
          <w:sz w:val="44"/>
          <w:szCs w:val="44"/>
        </w:rPr>
        <w:t xml:space="preserve"> </w:t>
      </w:r>
      <w:proofErr w:type="spellStart"/>
      <w:r w:rsidR="003C1CD3" w:rsidRPr="00B75122">
        <w:rPr>
          <w:b/>
          <w:i/>
          <w:color w:val="000080"/>
          <w:sz w:val="44"/>
          <w:szCs w:val="44"/>
        </w:rPr>
        <w:t>CActa</w:t>
      </w:r>
      <w:proofErr w:type="spellEnd"/>
      <w:r w:rsidR="003C1CD3" w:rsidRPr="00B75122">
        <w:rPr>
          <w:b/>
          <w:i/>
          <w:color w:val="000080"/>
          <w:sz w:val="44"/>
          <w:szCs w:val="44"/>
        </w:rPr>
        <w:t xml:space="preserve"> </w:t>
      </w:r>
      <w:proofErr w:type="spellStart"/>
      <w:r w:rsidR="003C1CD3" w:rsidRPr="00B75122">
        <w:rPr>
          <w:b/>
          <w:i/>
          <w:color w:val="000080"/>
          <w:sz w:val="44"/>
          <w:szCs w:val="44"/>
        </w:rPr>
        <w:t>Mathematicae</w:t>
      </w:r>
      <w:proofErr w:type="spellEnd"/>
      <w:r w:rsidR="003C1CD3" w:rsidRPr="00B75122">
        <w:rPr>
          <w:b/>
          <w:i/>
          <w:color w:val="000080"/>
          <w:sz w:val="44"/>
          <w:szCs w:val="44"/>
        </w:rPr>
        <w:t xml:space="preserve"> </w:t>
      </w:r>
      <w:proofErr w:type="spellStart"/>
      <w:r w:rsidR="003C1CD3" w:rsidRPr="00B75122">
        <w:rPr>
          <w:b/>
          <w:i/>
          <w:color w:val="000080"/>
          <w:sz w:val="44"/>
          <w:szCs w:val="44"/>
        </w:rPr>
        <w:t>Applicatae</w:t>
      </w:r>
      <w:proofErr w:type="spellEnd"/>
      <w:r w:rsidR="003C1CD3" w:rsidRPr="00B75122">
        <w:rPr>
          <w:b/>
          <w:i/>
          <w:color w:val="000080"/>
          <w:sz w:val="44"/>
          <w:szCs w:val="44"/>
        </w:rPr>
        <w:t xml:space="preserve"> </w:t>
      </w:r>
      <w:proofErr w:type="spellStart"/>
      <w:r w:rsidR="003C1CD3" w:rsidRPr="00B75122">
        <w:rPr>
          <w:b/>
          <w:i/>
          <w:color w:val="000080"/>
          <w:sz w:val="44"/>
          <w:szCs w:val="44"/>
        </w:rPr>
        <w:t>Sinica</w:t>
      </w:r>
      <w:proofErr w:type="spellEnd"/>
      <w:r w:rsidR="003C1CD3" w:rsidRPr="00B75122">
        <w:rPr>
          <w:b/>
          <w:i/>
          <w:color w:val="000080"/>
          <w:sz w:val="44"/>
          <w:szCs w:val="44"/>
        </w:rPr>
        <w:t>, English series Vol. 31, No. 4 (2015) 1131-1140.</w:t>
      </w:r>
      <w:proofErr w:type="gramEnd"/>
    </w:p>
    <w:p w:rsidR="003C1CD3" w:rsidRPr="00B75122" w:rsidRDefault="003C1CD3" w:rsidP="003C1CD3">
      <w:pPr>
        <w:spacing w:before="1"/>
        <w:ind w:left="116" w:right="55"/>
        <w:jc w:val="both"/>
        <w:rPr>
          <w:color w:val="000080"/>
          <w:spacing w:val="1"/>
          <w:sz w:val="44"/>
          <w:szCs w:val="44"/>
        </w:rPr>
      </w:pPr>
      <w:r w:rsidRPr="00B75122">
        <w:rPr>
          <w:color w:val="000080"/>
          <w:spacing w:val="1"/>
          <w:sz w:val="44"/>
          <w:szCs w:val="44"/>
        </w:rPr>
        <w:t>DOI</w:t>
      </w:r>
      <w:proofErr w:type="gramStart"/>
      <w:r w:rsidRPr="00B75122">
        <w:rPr>
          <w:color w:val="000080"/>
          <w:spacing w:val="1"/>
          <w:sz w:val="44"/>
          <w:szCs w:val="44"/>
        </w:rPr>
        <w:t>:10.1007</w:t>
      </w:r>
      <w:proofErr w:type="gramEnd"/>
      <w:r w:rsidRPr="00B75122">
        <w:rPr>
          <w:color w:val="000080"/>
          <w:spacing w:val="1"/>
          <w:sz w:val="44"/>
          <w:szCs w:val="44"/>
        </w:rPr>
        <w:t>/s10255-015-0521-1.</w:t>
      </w:r>
    </w:p>
    <w:p w:rsidR="003C1CD3" w:rsidRPr="00B75122" w:rsidRDefault="00C973C5" w:rsidP="003C1CD3">
      <w:pPr>
        <w:spacing w:before="1"/>
        <w:ind w:left="116" w:right="55"/>
        <w:jc w:val="both"/>
        <w:rPr>
          <w:sz w:val="44"/>
          <w:szCs w:val="44"/>
        </w:rPr>
      </w:pPr>
      <w:hyperlink r:id="rId9" w:history="1">
        <w:r w:rsidR="003C1CD3" w:rsidRPr="00B75122">
          <w:rPr>
            <w:rStyle w:val="Hyperlink"/>
            <w:spacing w:val="1"/>
            <w:sz w:val="44"/>
            <w:szCs w:val="44"/>
          </w:rPr>
          <w:t>WWW.SpringerLink.com</w:t>
        </w:r>
      </w:hyperlink>
    </w:p>
    <w:p w:rsidR="00026D23" w:rsidRPr="00B75122" w:rsidRDefault="00026D23" w:rsidP="003C1CD3">
      <w:pPr>
        <w:spacing w:before="1"/>
        <w:ind w:left="116" w:right="55"/>
        <w:jc w:val="both"/>
        <w:rPr>
          <w:color w:val="000080"/>
          <w:spacing w:val="1"/>
          <w:sz w:val="44"/>
          <w:szCs w:val="44"/>
        </w:rPr>
      </w:pPr>
    </w:p>
    <w:p w:rsidR="003C1CD3" w:rsidRPr="00B75122" w:rsidRDefault="003C1CD3" w:rsidP="003C1CD3">
      <w:pPr>
        <w:spacing w:before="1"/>
        <w:ind w:left="116" w:right="55"/>
        <w:jc w:val="both"/>
        <w:rPr>
          <w:color w:val="000080"/>
          <w:spacing w:val="1"/>
          <w:sz w:val="44"/>
          <w:szCs w:val="44"/>
        </w:rPr>
      </w:pPr>
    </w:p>
    <w:p w:rsidR="0020602C" w:rsidRPr="00B75122" w:rsidRDefault="00026D23" w:rsidP="00026D23">
      <w:pPr>
        <w:spacing w:before="50"/>
        <w:ind w:left="156" w:right="87"/>
        <w:jc w:val="both"/>
        <w:rPr>
          <w:b/>
          <w:i/>
          <w:color w:val="000080"/>
          <w:sz w:val="44"/>
          <w:szCs w:val="44"/>
        </w:rPr>
      </w:pPr>
      <w:r w:rsidRPr="00B75122">
        <w:rPr>
          <w:color w:val="000080"/>
          <w:spacing w:val="1"/>
          <w:sz w:val="44"/>
          <w:szCs w:val="44"/>
          <w:highlight w:val="green"/>
        </w:rPr>
        <w:lastRenderedPageBreak/>
        <w:t>7</w:t>
      </w:r>
      <w:r w:rsidR="006A039F" w:rsidRPr="00B75122">
        <w:rPr>
          <w:color w:val="000080"/>
          <w:sz w:val="44"/>
          <w:szCs w:val="44"/>
          <w:highlight w:val="green"/>
        </w:rPr>
        <w:t>.</w:t>
      </w:r>
      <w:r w:rsidR="006A039F" w:rsidRPr="00B75122">
        <w:rPr>
          <w:color w:val="000080"/>
          <w:spacing w:val="10"/>
          <w:sz w:val="44"/>
          <w:szCs w:val="44"/>
        </w:rPr>
        <w:t xml:space="preserve"> </w:t>
      </w:r>
      <w:r w:rsidR="0020602C" w:rsidRPr="00B75122">
        <w:rPr>
          <w:color w:val="000080"/>
          <w:spacing w:val="10"/>
          <w:sz w:val="44"/>
          <w:szCs w:val="44"/>
        </w:rPr>
        <w:t xml:space="preserve">B. J. </w:t>
      </w:r>
      <w:proofErr w:type="spellStart"/>
      <w:r w:rsidR="0020602C" w:rsidRPr="00B75122">
        <w:rPr>
          <w:color w:val="000080"/>
          <w:spacing w:val="10"/>
          <w:sz w:val="44"/>
          <w:szCs w:val="44"/>
        </w:rPr>
        <w:t>Falaye</w:t>
      </w:r>
      <w:proofErr w:type="spellEnd"/>
      <w:r w:rsidR="0020602C" w:rsidRPr="00B75122">
        <w:rPr>
          <w:color w:val="000080"/>
          <w:spacing w:val="10"/>
          <w:sz w:val="44"/>
          <w:szCs w:val="44"/>
        </w:rPr>
        <w:t xml:space="preserve">, K. J. </w:t>
      </w:r>
      <w:proofErr w:type="spellStart"/>
      <w:r w:rsidR="0020602C" w:rsidRPr="00B75122">
        <w:rPr>
          <w:color w:val="000080"/>
          <w:spacing w:val="10"/>
          <w:sz w:val="44"/>
          <w:szCs w:val="44"/>
        </w:rPr>
        <w:t>Oyewumi</w:t>
      </w:r>
      <w:proofErr w:type="spellEnd"/>
      <w:r w:rsidR="0020602C" w:rsidRPr="00B75122">
        <w:rPr>
          <w:color w:val="000080"/>
          <w:spacing w:val="10"/>
          <w:sz w:val="44"/>
          <w:szCs w:val="44"/>
        </w:rPr>
        <w:t xml:space="preserve">, F. </w:t>
      </w:r>
      <w:proofErr w:type="spellStart"/>
      <w:r w:rsidR="0020602C" w:rsidRPr="00B75122">
        <w:rPr>
          <w:color w:val="000080"/>
          <w:spacing w:val="10"/>
          <w:sz w:val="44"/>
          <w:szCs w:val="44"/>
        </w:rPr>
        <w:t>Sadikoglu</w:t>
      </w:r>
      <w:proofErr w:type="spellEnd"/>
      <w:r w:rsidR="0020602C" w:rsidRPr="00B75122">
        <w:rPr>
          <w:color w:val="000080"/>
          <w:spacing w:val="10"/>
          <w:sz w:val="44"/>
          <w:szCs w:val="44"/>
        </w:rPr>
        <w:t xml:space="preserve">, M. </w:t>
      </w:r>
      <w:proofErr w:type="spellStart"/>
      <w:r w:rsidR="0020602C" w:rsidRPr="00B75122">
        <w:rPr>
          <w:color w:val="000080"/>
          <w:spacing w:val="10"/>
          <w:sz w:val="44"/>
          <w:szCs w:val="44"/>
        </w:rPr>
        <w:t>Hamzavi</w:t>
      </w:r>
      <w:proofErr w:type="spellEnd"/>
      <w:r w:rsidR="0020602C" w:rsidRPr="00B75122">
        <w:rPr>
          <w:color w:val="000080"/>
          <w:spacing w:val="10"/>
          <w:sz w:val="44"/>
          <w:szCs w:val="44"/>
        </w:rPr>
        <w:t xml:space="preserve"> and </w:t>
      </w:r>
      <w:r w:rsidR="006A039F" w:rsidRPr="00B75122">
        <w:rPr>
          <w:color w:val="000080"/>
          <w:sz w:val="44"/>
          <w:szCs w:val="44"/>
        </w:rPr>
        <w:t>S.</w:t>
      </w:r>
      <w:r w:rsidR="006A039F" w:rsidRPr="00B75122">
        <w:rPr>
          <w:color w:val="000080"/>
          <w:spacing w:val="7"/>
          <w:sz w:val="44"/>
          <w:szCs w:val="44"/>
        </w:rPr>
        <w:t xml:space="preserve"> </w:t>
      </w:r>
      <w:r w:rsidR="006A039F" w:rsidRPr="00B75122">
        <w:rPr>
          <w:color w:val="000080"/>
          <w:sz w:val="44"/>
          <w:szCs w:val="44"/>
        </w:rPr>
        <w:t>M.</w:t>
      </w:r>
      <w:r w:rsidR="006A039F" w:rsidRPr="00B75122">
        <w:rPr>
          <w:color w:val="000080"/>
          <w:spacing w:val="6"/>
          <w:sz w:val="44"/>
          <w:szCs w:val="44"/>
        </w:rPr>
        <w:t xml:space="preserve"> </w:t>
      </w:r>
      <w:proofErr w:type="spellStart"/>
      <w:r w:rsidR="006A039F" w:rsidRPr="00B75122">
        <w:rPr>
          <w:color w:val="000080"/>
          <w:sz w:val="44"/>
          <w:szCs w:val="44"/>
        </w:rPr>
        <w:t>Ik</w:t>
      </w:r>
      <w:r w:rsidR="006A039F" w:rsidRPr="00B75122">
        <w:rPr>
          <w:color w:val="000080"/>
          <w:spacing w:val="1"/>
          <w:sz w:val="44"/>
          <w:szCs w:val="44"/>
        </w:rPr>
        <w:t>hd</w:t>
      </w:r>
      <w:r w:rsidR="006A039F" w:rsidRPr="00B75122">
        <w:rPr>
          <w:color w:val="000080"/>
          <w:sz w:val="44"/>
          <w:szCs w:val="44"/>
        </w:rPr>
        <w:t>air</w:t>
      </w:r>
      <w:proofErr w:type="spellEnd"/>
      <w:r w:rsidR="00B70043" w:rsidRPr="00B75122">
        <w:rPr>
          <w:color w:val="000080"/>
          <w:sz w:val="44"/>
          <w:szCs w:val="44"/>
        </w:rPr>
        <w:t>,</w:t>
      </w:r>
      <w:r w:rsidR="0020602C" w:rsidRPr="00B75122">
        <w:rPr>
          <w:color w:val="000080"/>
          <w:sz w:val="44"/>
          <w:szCs w:val="44"/>
        </w:rPr>
        <w:t xml:space="preserve"> </w:t>
      </w:r>
      <w:r w:rsidR="006A039F" w:rsidRPr="00B75122">
        <w:rPr>
          <w:color w:val="000080"/>
          <w:spacing w:val="8"/>
          <w:sz w:val="44"/>
          <w:szCs w:val="44"/>
        </w:rPr>
        <w:t>“</w:t>
      </w:r>
      <w:r w:rsidR="0020602C" w:rsidRPr="00B75122">
        <w:rPr>
          <w:color w:val="000080"/>
          <w:spacing w:val="8"/>
          <w:sz w:val="44"/>
          <w:szCs w:val="44"/>
        </w:rPr>
        <w:t>Analysis of quantum mechanical states of the ring-shaped Mie-type diatomic molecular models via the Fisher’s information</w:t>
      </w:r>
      <w:r w:rsidR="006A039F" w:rsidRPr="00B75122">
        <w:rPr>
          <w:color w:val="000080"/>
          <w:sz w:val="44"/>
          <w:szCs w:val="44"/>
        </w:rPr>
        <w:t>,”</w:t>
      </w:r>
      <w:r w:rsidR="006A039F" w:rsidRPr="00B75122">
        <w:rPr>
          <w:color w:val="000080"/>
          <w:spacing w:val="-17"/>
          <w:sz w:val="44"/>
          <w:szCs w:val="44"/>
        </w:rPr>
        <w:t xml:space="preserve"> </w:t>
      </w:r>
      <w:proofErr w:type="spellStart"/>
      <w:r w:rsidR="006A039F" w:rsidRPr="00B75122">
        <w:rPr>
          <w:b/>
          <w:i/>
          <w:color w:val="000080"/>
          <w:sz w:val="44"/>
          <w:szCs w:val="44"/>
        </w:rPr>
        <w:t>Z</w:t>
      </w:r>
      <w:r w:rsidR="0020602C" w:rsidRPr="00B75122">
        <w:rPr>
          <w:b/>
          <w:i/>
          <w:color w:val="000080"/>
          <w:sz w:val="44"/>
          <w:szCs w:val="44"/>
        </w:rPr>
        <w:t>Journal</w:t>
      </w:r>
      <w:proofErr w:type="spellEnd"/>
      <w:r w:rsidR="0020602C" w:rsidRPr="00B75122">
        <w:rPr>
          <w:b/>
          <w:i/>
          <w:color w:val="000080"/>
          <w:sz w:val="44"/>
          <w:szCs w:val="44"/>
        </w:rPr>
        <w:t xml:space="preserve"> of Theoretical and Computational Chemistry, Vol. 14, No. 5 (2015) 1550036 (23 pages)</w:t>
      </w:r>
      <w:r w:rsidR="006A039F" w:rsidRPr="00B75122">
        <w:rPr>
          <w:b/>
          <w:i/>
          <w:color w:val="000080"/>
          <w:sz w:val="44"/>
          <w:szCs w:val="44"/>
        </w:rPr>
        <w:t>.</w:t>
      </w:r>
    </w:p>
    <w:p w:rsidR="00450B72" w:rsidRPr="00B75122" w:rsidRDefault="00450B72" w:rsidP="0020602C">
      <w:pPr>
        <w:spacing w:before="50"/>
        <w:ind w:left="156" w:right="87"/>
        <w:jc w:val="both"/>
        <w:rPr>
          <w:color w:val="000080"/>
          <w:spacing w:val="1"/>
          <w:sz w:val="44"/>
          <w:szCs w:val="44"/>
        </w:rPr>
      </w:pPr>
      <w:proofErr w:type="gramStart"/>
      <w:r w:rsidRPr="00B75122">
        <w:rPr>
          <w:color w:val="000080"/>
          <w:spacing w:val="1"/>
          <w:sz w:val="44"/>
          <w:szCs w:val="44"/>
        </w:rPr>
        <w:t>World Scientific Publishing Company.</w:t>
      </w:r>
      <w:proofErr w:type="gramEnd"/>
    </w:p>
    <w:p w:rsidR="003C1CD3" w:rsidRPr="00B75122" w:rsidRDefault="00450B72" w:rsidP="00B70043">
      <w:pPr>
        <w:spacing w:before="50"/>
        <w:ind w:left="156" w:right="87"/>
        <w:jc w:val="both"/>
        <w:rPr>
          <w:color w:val="000080"/>
          <w:spacing w:val="1"/>
          <w:sz w:val="44"/>
          <w:szCs w:val="44"/>
        </w:rPr>
      </w:pPr>
      <w:r w:rsidRPr="00B75122">
        <w:rPr>
          <w:color w:val="000080"/>
          <w:spacing w:val="1"/>
          <w:sz w:val="44"/>
          <w:szCs w:val="44"/>
        </w:rPr>
        <w:t>DOI: 10-1442/s0219633615500364.</w:t>
      </w:r>
    </w:p>
    <w:p w:rsidR="00B70043" w:rsidRPr="00B75122" w:rsidRDefault="00B70043" w:rsidP="00B70043">
      <w:pPr>
        <w:spacing w:before="50"/>
        <w:ind w:left="156" w:right="87"/>
        <w:jc w:val="both"/>
        <w:rPr>
          <w:color w:val="000080"/>
          <w:spacing w:val="1"/>
          <w:sz w:val="44"/>
          <w:szCs w:val="44"/>
          <w:highlight w:val="yellow"/>
        </w:rPr>
      </w:pPr>
    </w:p>
    <w:p w:rsidR="00871DD8" w:rsidRPr="00B75122" w:rsidRDefault="00026D23" w:rsidP="00026D23">
      <w:pPr>
        <w:spacing w:before="50"/>
        <w:ind w:left="156" w:right="87"/>
        <w:jc w:val="both"/>
        <w:rPr>
          <w:b/>
          <w:i/>
          <w:color w:val="000080"/>
          <w:sz w:val="44"/>
          <w:szCs w:val="44"/>
        </w:rPr>
      </w:pPr>
      <w:r w:rsidRPr="00B75122">
        <w:rPr>
          <w:color w:val="000080"/>
          <w:spacing w:val="1"/>
          <w:sz w:val="44"/>
          <w:szCs w:val="44"/>
          <w:highlight w:val="green"/>
        </w:rPr>
        <w:t>8</w:t>
      </w:r>
      <w:r w:rsidR="00B904DB" w:rsidRPr="00B75122">
        <w:rPr>
          <w:color w:val="000080"/>
          <w:sz w:val="44"/>
          <w:szCs w:val="44"/>
          <w:highlight w:val="green"/>
        </w:rPr>
        <w:t>.</w:t>
      </w:r>
      <w:r w:rsidR="00B904DB" w:rsidRPr="00B75122">
        <w:rPr>
          <w:color w:val="000080"/>
          <w:spacing w:val="10"/>
          <w:sz w:val="44"/>
          <w:szCs w:val="44"/>
        </w:rPr>
        <w:t xml:space="preserve"> </w:t>
      </w:r>
      <w:proofErr w:type="spellStart"/>
      <w:r w:rsidR="00336C8E" w:rsidRPr="00B75122">
        <w:rPr>
          <w:color w:val="000080"/>
          <w:spacing w:val="10"/>
          <w:sz w:val="44"/>
          <w:szCs w:val="44"/>
        </w:rPr>
        <w:t>Babatunde</w:t>
      </w:r>
      <w:proofErr w:type="spellEnd"/>
      <w:r w:rsidR="00336C8E" w:rsidRPr="00B75122">
        <w:rPr>
          <w:color w:val="000080"/>
          <w:spacing w:val="10"/>
          <w:sz w:val="44"/>
          <w:szCs w:val="44"/>
        </w:rPr>
        <w:t xml:space="preserve"> J. </w:t>
      </w:r>
      <w:proofErr w:type="spellStart"/>
      <w:r w:rsidR="00336C8E" w:rsidRPr="00B75122">
        <w:rPr>
          <w:color w:val="000080"/>
          <w:spacing w:val="10"/>
          <w:sz w:val="44"/>
          <w:szCs w:val="44"/>
        </w:rPr>
        <w:t>Falaye</w:t>
      </w:r>
      <w:proofErr w:type="spellEnd"/>
      <w:r w:rsidR="00336C8E" w:rsidRPr="00B75122">
        <w:rPr>
          <w:color w:val="000080"/>
          <w:spacing w:val="10"/>
          <w:sz w:val="44"/>
          <w:szCs w:val="44"/>
        </w:rPr>
        <w:t xml:space="preserve">, Sameer M. </w:t>
      </w:r>
      <w:proofErr w:type="spellStart"/>
      <w:r w:rsidR="00336C8E" w:rsidRPr="00B75122">
        <w:rPr>
          <w:color w:val="000080"/>
          <w:spacing w:val="10"/>
          <w:sz w:val="44"/>
          <w:szCs w:val="44"/>
        </w:rPr>
        <w:t>Ikhdair</w:t>
      </w:r>
      <w:proofErr w:type="spellEnd"/>
      <w:r w:rsidR="00336C8E" w:rsidRPr="00B75122">
        <w:rPr>
          <w:color w:val="000080"/>
          <w:spacing w:val="10"/>
          <w:sz w:val="44"/>
          <w:szCs w:val="44"/>
        </w:rPr>
        <w:t xml:space="preserve"> and </w:t>
      </w:r>
      <w:proofErr w:type="spellStart"/>
      <w:r w:rsidR="00336C8E" w:rsidRPr="00B75122">
        <w:rPr>
          <w:color w:val="000080"/>
          <w:spacing w:val="10"/>
          <w:sz w:val="44"/>
          <w:szCs w:val="44"/>
        </w:rPr>
        <w:t>Majid</w:t>
      </w:r>
      <w:proofErr w:type="spellEnd"/>
      <w:r w:rsidR="00336C8E" w:rsidRPr="00B75122">
        <w:rPr>
          <w:color w:val="000080"/>
          <w:spacing w:val="10"/>
          <w:sz w:val="44"/>
          <w:szCs w:val="44"/>
        </w:rPr>
        <w:t xml:space="preserve"> </w:t>
      </w:r>
      <w:proofErr w:type="spellStart"/>
      <w:r w:rsidR="00336C8E" w:rsidRPr="00B75122">
        <w:rPr>
          <w:color w:val="000080"/>
          <w:spacing w:val="10"/>
          <w:sz w:val="44"/>
          <w:szCs w:val="44"/>
        </w:rPr>
        <w:t>Hamzavi</w:t>
      </w:r>
      <w:proofErr w:type="spellEnd"/>
      <w:r w:rsidR="00336C8E" w:rsidRPr="00B75122">
        <w:rPr>
          <w:color w:val="000080"/>
          <w:spacing w:val="10"/>
          <w:sz w:val="44"/>
          <w:szCs w:val="44"/>
        </w:rPr>
        <w:t>,</w:t>
      </w:r>
      <w:r w:rsidR="00B904DB" w:rsidRPr="00B75122">
        <w:rPr>
          <w:color w:val="000080"/>
          <w:sz w:val="44"/>
          <w:szCs w:val="44"/>
        </w:rPr>
        <w:t xml:space="preserve"> </w:t>
      </w:r>
      <w:r w:rsidR="00B904DB" w:rsidRPr="00B75122">
        <w:rPr>
          <w:color w:val="000080"/>
          <w:spacing w:val="8"/>
          <w:sz w:val="44"/>
          <w:szCs w:val="44"/>
        </w:rPr>
        <w:t>“</w:t>
      </w:r>
      <w:r w:rsidR="00B70043" w:rsidRPr="00B75122">
        <w:rPr>
          <w:color w:val="000080"/>
          <w:spacing w:val="8"/>
          <w:sz w:val="44"/>
          <w:szCs w:val="44"/>
        </w:rPr>
        <w:t>Energy states of some diatomic molecules: The exact quantization rule approach</w:t>
      </w:r>
      <w:r w:rsidR="00B904DB" w:rsidRPr="00B75122">
        <w:rPr>
          <w:color w:val="000080"/>
          <w:sz w:val="44"/>
          <w:szCs w:val="44"/>
        </w:rPr>
        <w:t>,”</w:t>
      </w:r>
      <w:r w:rsidR="00B70043" w:rsidRPr="00B75122">
        <w:rPr>
          <w:color w:val="000080"/>
          <w:sz w:val="44"/>
          <w:szCs w:val="44"/>
        </w:rPr>
        <w:t xml:space="preserve"> </w:t>
      </w:r>
      <w:proofErr w:type="spellStart"/>
      <w:r w:rsidR="00B904DB" w:rsidRPr="00B75122">
        <w:rPr>
          <w:b/>
          <w:i/>
          <w:color w:val="000080"/>
          <w:sz w:val="44"/>
          <w:szCs w:val="44"/>
        </w:rPr>
        <w:t>Z</w:t>
      </w:r>
      <w:r w:rsidR="00B70043" w:rsidRPr="00B75122">
        <w:rPr>
          <w:b/>
          <w:i/>
          <w:color w:val="000080"/>
          <w:sz w:val="44"/>
          <w:szCs w:val="44"/>
        </w:rPr>
        <w:t>eitschrift</w:t>
      </w:r>
      <w:proofErr w:type="spellEnd"/>
      <w:r w:rsidR="00B70043" w:rsidRPr="00B75122">
        <w:rPr>
          <w:b/>
          <w:i/>
          <w:color w:val="000080"/>
          <w:sz w:val="44"/>
          <w:szCs w:val="44"/>
        </w:rPr>
        <w:t xml:space="preserve"> </w:t>
      </w:r>
      <w:proofErr w:type="spellStart"/>
      <w:r w:rsidR="00B904DB" w:rsidRPr="00B75122">
        <w:rPr>
          <w:b/>
          <w:i/>
          <w:color w:val="000080"/>
          <w:sz w:val="44"/>
          <w:szCs w:val="44"/>
        </w:rPr>
        <w:t>für</w:t>
      </w:r>
      <w:proofErr w:type="spellEnd"/>
      <w:r w:rsidR="00B904DB" w:rsidRPr="00B75122">
        <w:rPr>
          <w:b/>
          <w:i/>
          <w:color w:val="000080"/>
          <w:spacing w:val="-3"/>
          <w:sz w:val="44"/>
          <w:szCs w:val="44"/>
        </w:rPr>
        <w:t xml:space="preserve"> </w:t>
      </w:r>
      <w:proofErr w:type="spellStart"/>
      <w:r w:rsidR="00B904DB" w:rsidRPr="00B75122">
        <w:rPr>
          <w:b/>
          <w:i/>
          <w:color w:val="000080"/>
          <w:sz w:val="44"/>
          <w:szCs w:val="44"/>
        </w:rPr>
        <w:t>N</w:t>
      </w:r>
      <w:r w:rsidR="00B904DB" w:rsidRPr="00B75122">
        <w:rPr>
          <w:b/>
          <w:i/>
          <w:color w:val="000080"/>
          <w:spacing w:val="1"/>
          <w:sz w:val="44"/>
          <w:szCs w:val="44"/>
        </w:rPr>
        <w:t>a</w:t>
      </w:r>
      <w:r w:rsidR="00B904DB" w:rsidRPr="00B75122">
        <w:rPr>
          <w:b/>
          <w:i/>
          <w:color w:val="000080"/>
          <w:sz w:val="44"/>
          <w:szCs w:val="44"/>
        </w:rPr>
        <w:t>turf</w:t>
      </w:r>
      <w:r w:rsidR="00B904DB" w:rsidRPr="00B75122">
        <w:rPr>
          <w:b/>
          <w:i/>
          <w:color w:val="000080"/>
          <w:spacing w:val="1"/>
          <w:sz w:val="44"/>
          <w:szCs w:val="44"/>
        </w:rPr>
        <w:t>o</w:t>
      </w:r>
      <w:r w:rsidR="00B904DB" w:rsidRPr="00B75122">
        <w:rPr>
          <w:b/>
          <w:i/>
          <w:color w:val="000080"/>
          <w:sz w:val="44"/>
          <w:szCs w:val="44"/>
        </w:rPr>
        <w:t>r</w:t>
      </w:r>
      <w:r w:rsidR="00B904DB" w:rsidRPr="00B75122">
        <w:rPr>
          <w:b/>
          <w:i/>
          <w:color w:val="000080"/>
          <w:spacing w:val="1"/>
          <w:sz w:val="44"/>
          <w:szCs w:val="44"/>
        </w:rPr>
        <w:t>s</w:t>
      </w:r>
      <w:r w:rsidR="00B904DB" w:rsidRPr="00B75122">
        <w:rPr>
          <w:b/>
          <w:i/>
          <w:color w:val="000080"/>
          <w:sz w:val="44"/>
          <w:szCs w:val="44"/>
        </w:rPr>
        <w:t>chung</w:t>
      </w:r>
      <w:proofErr w:type="spellEnd"/>
      <w:r w:rsidR="00B904DB" w:rsidRPr="00B75122">
        <w:rPr>
          <w:b/>
          <w:i/>
          <w:color w:val="000080"/>
          <w:spacing w:val="-19"/>
          <w:sz w:val="44"/>
          <w:szCs w:val="44"/>
        </w:rPr>
        <w:t xml:space="preserve"> </w:t>
      </w:r>
      <w:r w:rsidR="00B904DB" w:rsidRPr="00B75122">
        <w:rPr>
          <w:b/>
          <w:i/>
          <w:color w:val="000080"/>
          <w:sz w:val="44"/>
          <w:szCs w:val="44"/>
        </w:rPr>
        <w:t>A</w:t>
      </w:r>
      <w:r w:rsidR="00B904DB" w:rsidRPr="00B75122">
        <w:rPr>
          <w:b/>
          <w:i/>
          <w:color w:val="000080"/>
          <w:spacing w:val="-2"/>
          <w:sz w:val="44"/>
          <w:szCs w:val="44"/>
        </w:rPr>
        <w:t xml:space="preserve"> </w:t>
      </w:r>
      <w:r w:rsidR="00B904DB" w:rsidRPr="00B75122">
        <w:rPr>
          <w:b/>
          <w:i/>
          <w:color w:val="000080"/>
          <w:sz w:val="44"/>
          <w:szCs w:val="44"/>
        </w:rPr>
        <w:t>(2</w:t>
      </w:r>
      <w:r w:rsidR="00B904DB" w:rsidRPr="00B75122">
        <w:rPr>
          <w:b/>
          <w:i/>
          <w:color w:val="000080"/>
          <w:spacing w:val="1"/>
          <w:sz w:val="44"/>
          <w:szCs w:val="44"/>
        </w:rPr>
        <w:t>0</w:t>
      </w:r>
      <w:r w:rsidR="00B904DB" w:rsidRPr="00B75122">
        <w:rPr>
          <w:b/>
          <w:i/>
          <w:color w:val="000080"/>
          <w:spacing w:val="2"/>
          <w:sz w:val="44"/>
          <w:szCs w:val="44"/>
        </w:rPr>
        <w:t>1</w:t>
      </w:r>
      <w:r w:rsidR="00B904DB" w:rsidRPr="00B75122">
        <w:rPr>
          <w:b/>
          <w:i/>
          <w:color w:val="000080"/>
          <w:spacing w:val="1"/>
          <w:sz w:val="44"/>
          <w:szCs w:val="44"/>
        </w:rPr>
        <w:t>3</w:t>
      </w:r>
      <w:r w:rsidR="00B904DB" w:rsidRPr="00B75122">
        <w:rPr>
          <w:b/>
          <w:i/>
          <w:color w:val="000080"/>
          <w:sz w:val="44"/>
          <w:szCs w:val="44"/>
        </w:rPr>
        <w:t>)</w:t>
      </w:r>
      <w:r w:rsidR="00B70043" w:rsidRPr="00B75122">
        <w:rPr>
          <w:b/>
          <w:i/>
          <w:color w:val="000080"/>
          <w:sz w:val="44"/>
          <w:szCs w:val="44"/>
        </w:rPr>
        <w:t>, 70 (2</w:t>
      </w:r>
      <w:proofErr w:type="gramStart"/>
      <w:r w:rsidR="00B70043" w:rsidRPr="00B75122">
        <w:rPr>
          <w:b/>
          <w:i/>
          <w:color w:val="000080"/>
          <w:sz w:val="44"/>
          <w:szCs w:val="44"/>
        </w:rPr>
        <w:t>)a</w:t>
      </w:r>
      <w:proofErr w:type="gramEnd"/>
      <w:r w:rsidR="00B70043" w:rsidRPr="00B75122">
        <w:rPr>
          <w:b/>
          <w:i/>
          <w:color w:val="000080"/>
          <w:sz w:val="44"/>
          <w:szCs w:val="44"/>
        </w:rPr>
        <w:t>: 85-90.</w:t>
      </w:r>
    </w:p>
    <w:p w:rsidR="00DD262D" w:rsidRPr="00B75122" w:rsidRDefault="00DD262D" w:rsidP="00DD262D">
      <w:pPr>
        <w:spacing w:before="50"/>
        <w:ind w:left="156" w:right="87"/>
        <w:jc w:val="both"/>
        <w:rPr>
          <w:b/>
          <w:i/>
          <w:sz w:val="44"/>
          <w:szCs w:val="44"/>
        </w:rPr>
      </w:pPr>
      <w:r w:rsidRPr="00B75122">
        <w:rPr>
          <w:color w:val="000080"/>
          <w:spacing w:val="1"/>
          <w:sz w:val="44"/>
          <w:szCs w:val="44"/>
        </w:rPr>
        <w:t xml:space="preserve">De </w:t>
      </w:r>
      <w:proofErr w:type="spellStart"/>
      <w:r w:rsidRPr="00B75122">
        <w:rPr>
          <w:color w:val="000080"/>
          <w:spacing w:val="1"/>
          <w:sz w:val="44"/>
          <w:szCs w:val="44"/>
        </w:rPr>
        <w:t>Gruyter</w:t>
      </w:r>
      <w:proofErr w:type="spellEnd"/>
      <w:r w:rsidRPr="00B75122">
        <w:rPr>
          <w:color w:val="000080"/>
          <w:spacing w:val="1"/>
          <w:sz w:val="44"/>
          <w:szCs w:val="44"/>
        </w:rPr>
        <w:t>.</w:t>
      </w:r>
    </w:p>
    <w:p w:rsidR="00DD262D" w:rsidRPr="00B75122" w:rsidRDefault="00DD262D" w:rsidP="003C3230">
      <w:pPr>
        <w:spacing w:before="50"/>
        <w:ind w:left="156" w:right="87"/>
        <w:jc w:val="both"/>
        <w:rPr>
          <w:b/>
          <w:i/>
          <w:color w:val="000080"/>
          <w:sz w:val="44"/>
          <w:szCs w:val="44"/>
        </w:rPr>
      </w:pPr>
    </w:p>
    <w:p w:rsidR="00871DD8" w:rsidRPr="00B75122" w:rsidRDefault="00871DD8">
      <w:pPr>
        <w:spacing w:before="1" w:line="200" w:lineRule="exact"/>
        <w:rPr>
          <w:sz w:val="44"/>
          <w:szCs w:val="44"/>
        </w:rPr>
      </w:pPr>
    </w:p>
    <w:p w:rsidR="003C3230" w:rsidRPr="00B75122" w:rsidRDefault="00026D23" w:rsidP="00026D23">
      <w:pPr>
        <w:spacing w:before="50"/>
        <w:ind w:left="156" w:right="87"/>
        <w:jc w:val="both"/>
        <w:rPr>
          <w:b/>
          <w:i/>
          <w:color w:val="000080"/>
          <w:sz w:val="44"/>
          <w:szCs w:val="44"/>
        </w:rPr>
      </w:pPr>
      <w:r w:rsidRPr="00B75122">
        <w:rPr>
          <w:color w:val="000080"/>
          <w:spacing w:val="1"/>
          <w:sz w:val="44"/>
          <w:szCs w:val="44"/>
          <w:highlight w:val="green"/>
        </w:rPr>
        <w:t>9</w:t>
      </w:r>
      <w:r w:rsidR="003C3230" w:rsidRPr="00B75122">
        <w:rPr>
          <w:color w:val="000080"/>
          <w:sz w:val="44"/>
          <w:szCs w:val="44"/>
          <w:highlight w:val="green"/>
        </w:rPr>
        <w:t>.</w:t>
      </w:r>
      <w:r w:rsidR="003C3230" w:rsidRPr="00B75122">
        <w:rPr>
          <w:color w:val="000080"/>
          <w:spacing w:val="10"/>
          <w:sz w:val="44"/>
          <w:szCs w:val="44"/>
        </w:rPr>
        <w:t xml:space="preserve"> </w:t>
      </w:r>
      <w:r w:rsidR="00C8439C" w:rsidRPr="00B75122">
        <w:rPr>
          <w:color w:val="000080"/>
          <w:spacing w:val="10"/>
          <w:sz w:val="44"/>
          <w:szCs w:val="44"/>
        </w:rPr>
        <w:t xml:space="preserve">Zahra </w:t>
      </w:r>
      <w:proofErr w:type="spellStart"/>
      <w:r w:rsidR="00C8439C" w:rsidRPr="00B75122">
        <w:rPr>
          <w:color w:val="000080"/>
          <w:spacing w:val="10"/>
          <w:sz w:val="44"/>
          <w:szCs w:val="44"/>
        </w:rPr>
        <w:t>Sharifi</w:t>
      </w:r>
      <w:proofErr w:type="spellEnd"/>
      <w:r w:rsidR="00C8439C" w:rsidRPr="00B75122">
        <w:rPr>
          <w:color w:val="000080"/>
          <w:spacing w:val="10"/>
          <w:sz w:val="44"/>
          <w:szCs w:val="44"/>
        </w:rPr>
        <w:t xml:space="preserve">, </w:t>
      </w:r>
      <w:proofErr w:type="spellStart"/>
      <w:r w:rsidR="00C8439C" w:rsidRPr="00B75122">
        <w:rPr>
          <w:color w:val="000080"/>
          <w:spacing w:val="10"/>
          <w:sz w:val="44"/>
          <w:szCs w:val="44"/>
        </w:rPr>
        <w:t>Fatema</w:t>
      </w:r>
      <w:proofErr w:type="spellEnd"/>
      <w:r w:rsidR="00C8439C" w:rsidRPr="00B75122">
        <w:rPr>
          <w:color w:val="000080"/>
          <w:spacing w:val="10"/>
          <w:sz w:val="44"/>
          <w:szCs w:val="44"/>
        </w:rPr>
        <w:t xml:space="preserve">, </w:t>
      </w:r>
      <w:proofErr w:type="spellStart"/>
      <w:r w:rsidR="00C8439C" w:rsidRPr="00B75122">
        <w:rPr>
          <w:color w:val="000080"/>
          <w:spacing w:val="10"/>
          <w:sz w:val="44"/>
          <w:szCs w:val="44"/>
        </w:rPr>
        <w:t>Majid</w:t>
      </w:r>
      <w:proofErr w:type="spellEnd"/>
      <w:r w:rsidR="00C8439C" w:rsidRPr="00B75122">
        <w:rPr>
          <w:color w:val="000080"/>
          <w:spacing w:val="10"/>
          <w:sz w:val="44"/>
          <w:szCs w:val="44"/>
        </w:rPr>
        <w:t xml:space="preserve"> </w:t>
      </w:r>
      <w:proofErr w:type="spellStart"/>
      <w:r w:rsidR="00C8439C" w:rsidRPr="00B75122">
        <w:rPr>
          <w:color w:val="000080"/>
          <w:spacing w:val="10"/>
          <w:sz w:val="44"/>
          <w:szCs w:val="44"/>
        </w:rPr>
        <w:t>Hamzavi</w:t>
      </w:r>
      <w:proofErr w:type="spellEnd"/>
      <w:r w:rsidR="00C8439C" w:rsidRPr="00B75122">
        <w:rPr>
          <w:color w:val="000080"/>
          <w:spacing w:val="10"/>
          <w:sz w:val="44"/>
          <w:szCs w:val="44"/>
        </w:rPr>
        <w:t xml:space="preserve"> and Sameer M. </w:t>
      </w:r>
      <w:proofErr w:type="spellStart"/>
      <w:r w:rsidR="00C8439C" w:rsidRPr="00B75122">
        <w:rPr>
          <w:color w:val="000080"/>
          <w:spacing w:val="10"/>
          <w:sz w:val="44"/>
          <w:szCs w:val="44"/>
        </w:rPr>
        <w:t>Ikhdair</w:t>
      </w:r>
      <w:proofErr w:type="spellEnd"/>
      <w:r w:rsidR="003C3230" w:rsidRPr="00B75122">
        <w:rPr>
          <w:color w:val="000080"/>
          <w:spacing w:val="10"/>
          <w:sz w:val="44"/>
          <w:szCs w:val="44"/>
        </w:rPr>
        <w:t>,</w:t>
      </w:r>
      <w:r w:rsidR="00C8439C" w:rsidRPr="00B75122">
        <w:rPr>
          <w:color w:val="000080"/>
          <w:spacing w:val="10"/>
          <w:sz w:val="44"/>
          <w:szCs w:val="44"/>
        </w:rPr>
        <w:t xml:space="preserve"> </w:t>
      </w:r>
      <w:r w:rsidR="003C3230" w:rsidRPr="00B75122">
        <w:rPr>
          <w:color w:val="000080"/>
          <w:spacing w:val="8"/>
          <w:sz w:val="44"/>
          <w:szCs w:val="44"/>
        </w:rPr>
        <w:t>“</w:t>
      </w:r>
      <w:r w:rsidR="00C8439C" w:rsidRPr="00B75122">
        <w:rPr>
          <w:color w:val="000080"/>
          <w:spacing w:val="8"/>
          <w:sz w:val="44"/>
          <w:szCs w:val="44"/>
        </w:rPr>
        <w:t xml:space="preserve">Dirac bound states of the </w:t>
      </w:r>
      <w:proofErr w:type="spellStart"/>
      <w:r w:rsidR="00C8439C" w:rsidRPr="00B75122">
        <w:rPr>
          <w:color w:val="000080"/>
          <w:spacing w:val="8"/>
          <w:sz w:val="44"/>
          <w:szCs w:val="44"/>
        </w:rPr>
        <w:t>Killingbeck</w:t>
      </w:r>
      <w:proofErr w:type="spellEnd"/>
      <w:r w:rsidR="00C8439C" w:rsidRPr="00B75122">
        <w:rPr>
          <w:color w:val="000080"/>
          <w:spacing w:val="8"/>
          <w:sz w:val="44"/>
          <w:szCs w:val="44"/>
        </w:rPr>
        <w:t xml:space="preserve"> potential under external magnetic fields</w:t>
      </w:r>
      <w:r w:rsidR="003C3230" w:rsidRPr="00B75122">
        <w:rPr>
          <w:color w:val="000080"/>
          <w:sz w:val="44"/>
          <w:szCs w:val="44"/>
        </w:rPr>
        <w:t xml:space="preserve">,” </w:t>
      </w:r>
      <w:proofErr w:type="spellStart"/>
      <w:r w:rsidR="003C3230" w:rsidRPr="00B75122">
        <w:rPr>
          <w:b/>
          <w:i/>
          <w:color w:val="000080"/>
          <w:sz w:val="44"/>
          <w:szCs w:val="44"/>
        </w:rPr>
        <w:t>Zeitschrift</w:t>
      </w:r>
      <w:proofErr w:type="spellEnd"/>
      <w:r w:rsidR="003C3230" w:rsidRPr="00B75122">
        <w:rPr>
          <w:b/>
          <w:i/>
          <w:color w:val="000080"/>
          <w:sz w:val="44"/>
          <w:szCs w:val="44"/>
        </w:rPr>
        <w:t xml:space="preserve"> </w:t>
      </w:r>
      <w:proofErr w:type="spellStart"/>
      <w:r w:rsidR="003C3230" w:rsidRPr="00B75122">
        <w:rPr>
          <w:b/>
          <w:i/>
          <w:color w:val="000080"/>
          <w:sz w:val="44"/>
          <w:szCs w:val="44"/>
        </w:rPr>
        <w:t>für</w:t>
      </w:r>
      <w:proofErr w:type="spellEnd"/>
      <w:r w:rsidR="003C3230" w:rsidRPr="00B75122">
        <w:rPr>
          <w:b/>
          <w:i/>
          <w:color w:val="000080"/>
          <w:spacing w:val="-3"/>
          <w:sz w:val="44"/>
          <w:szCs w:val="44"/>
        </w:rPr>
        <w:t xml:space="preserve"> </w:t>
      </w:r>
      <w:proofErr w:type="spellStart"/>
      <w:r w:rsidR="003C3230" w:rsidRPr="00B75122">
        <w:rPr>
          <w:b/>
          <w:i/>
          <w:color w:val="000080"/>
          <w:sz w:val="44"/>
          <w:szCs w:val="44"/>
        </w:rPr>
        <w:t>N</w:t>
      </w:r>
      <w:r w:rsidR="003C3230" w:rsidRPr="00B75122">
        <w:rPr>
          <w:b/>
          <w:i/>
          <w:color w:val="000080"/>
          <w:spacing w:val="1"/>
          <w:sz w:val="44"/>
          <w:szCs w:val="44"/>
        </w:rPr>
        <w:t>a</w:t>
      </w:r>
      <w:r w:rsidR="003C3230" w:rsidRPr="00B75122">
        <w:rPr>
          <w:b/>
          <w:i/>
          <w:color w:val="000080"/>
          <w:sz w:val="44"/>
          <w:szCs w:val="44"/>
        </w:rPr>
        <w:t>turf</w:t>
      </w:r>
      <w:r w:rsidR="003C3230" w:rsidRPr="00B75122">
        <w:rPr>
          <w:b/>
          <w:i/>
          <w:color w:val="000080"/>
          <w:spacing w:val="1"/>
          <w:sz w:val="44"/>
          <w:szCs w:val="44"/>
        </w:rPr>
        <w:t>o</w:t>
      </w:r>
      <w:r w:rsidR="003C3230" w:rsidRPr="00B75122">
        <w:rPr>
          <w:b/>
          <w:i/>
          <w:color w:val="000080"/>
          <w:sz w:val="44"/>
          <w:szCs w:val="44"/>
        </w:rPr>
        <w:t>r</w:t>
      </w:r>
      <w:r w:rsidR="003C3230" w:rsidRPr="00B75122">
        <w:rPr>
          <w:b/>
          <w:i/>
          <w:color w:val="000080"/>
          <w:spacing w:val="1"/>
          <w:sz w:val="44"/>
          <w:szCs w:val="44"/>
        </w:rPr>
        <w:t>s</w:t>
      </w:r>
      <w:r w:rsidR="003C3230" w:rsidRPr="00B75122">
        <w:rPr>
          <w:b/>
          <w:i/>
          <w:color w:val="000080"/>
          <w:sz w:val="44"/>
          <w:szCs w:val="44"/>
        </w:rPr>
        <w:t>chung</w:t>
      </w:r>
      <w:proofErr w:type="spellEnd"/>
      <w:r w:rsidR="003C3230" w:rsidRPr="00B75122">
        <w:rPr>
          <w:b/>
          <w:i/>
          <w:color w:val="000080"/>
          <w:spacing w:val="-19"/>
          <w:sz w:val="44"/>
          <w:szCs w:val="44"/>
        </w:rPr>
        <w:t xml:space="preserve"> </w:t>
      </w:r>
      <w:r w:rsidR="003C3230" w:rsidRPr="00B75122">
        <w:rPr>
          <w:b/>
          <w:i/>
          <w:color w:val="000080"/>
          <w:sz w:val="44"/>
          <w:szCs w:val="44"/>
        </w:rPr>
        <w:t>A</w:t>
      </w:r>
      <w:r w:rsidR="003C3230" w:rsidRPr="00B75122">
        <w:rPr>
          <w:b/>
          <w:i/>
          <w:color w:val="000080"/>
          <w:spacing w:val="-2"/>
          <w:sz w:val="44"/>
          <w:szCs w:val="44"/>
        </w:rPr>
        <w:t xml:space="preserve"> </w:t>
      </w:r>
      <w:r w:rsidR="003C3230" w:rsidRPr="00B75122">
        <w:rPr>
          <w:b/>
          <w:i/>
          <w:color w:val="000080"/>
          <w:sz w:val="44"/>
          <w:szCs w:val="44"/>
        </w:rPr>
        <w:t>(2</w:t>
      </w:r>
      <w:r w:rsidR="003C3230" w:rsidRPr="00B75122">
        <w:rPr>
          <w:b/>
          <w:i/>
          <w:color w:val="000080"/>
          <w:spacing w:val="1"/>
          <w:sz w:val="44"/>
          <w:szCs w:val="44"/>
        </w:rPr>
        <w:t>0</w:t>
      </w:r>
      <w:r w:rsidR="003C3230" w:rsidRPr="00B75122">
        <w:rPr>
          <w:b/>
          <w:i/>
          <w:color w:val="000080"/>
          <w:spacing w:val="2"/>
          <w:sz w:val="44"/>
          <w:szCs w:val="44"/>
        </w:rPr>
        <w:t>1</w:t>
      </w:r>
      <w:r w:rsidR="003C3230" w:rsidRPr="00B75122">
        <w:rPr>
          <w:b/>
          <w:i/>
          <w:color w:val="000080"/>
          <w:spacing w:val="1"/>
          <w:sz w:val="44"/>
          <w:szCs w:val="44"/>
        </w:rPr>
        <w:t>3</w:t>
      </w:r>
      <w:r w:rsidR="003C3230" w:rsidRPr="00B75122">
        <w:rPr>
          <w:b/>
          <w:i/>
          <w:color w:val="000080"/>
          <w:sz w:val="44"/>
          <w:szCs w:val="44"/>
        </w:rPr>
        <w:t>), 70 (</w:t>
      </w:r>
      <w:r w:rsidR="00DD262D" w:rsidRPr="00B75122">
        <w:rPr>
          <w:b/>
          <w:i/>
          <w:color w:val="000080"/>
          <w:sz w:val="44"/>
          <w:szCs w:val="44"/>
        </w:rPr>
        <w:t>7</w:t>
      </w:r>
      <w:proofErr w:type="gramStart"/>
      <w:r w:rsidR="003C3230" w:rsidRPr="00B75122">
        <w:rPr>
          <w:b/>
          <w:i/>
          <w:color w:val="000080"/>
          <w:sz w:val="44"/>
          <w:szCs w:val="44"/>
        </w:rPr>
        <w:t>)a:</w:t>
      </w:r>
      <w:r w:rsidR="00DD262D" w:rsidRPr="00B75122">
        <w:rPr>
          <w:b/>
          <w:i/>
          <w:color w:val="000080"/>
          <w:sz w:val="44"/>
          <w:szCs w:val="44"/>
        </w:rPr>
        <w:t>499</w:t>
      </w:r>
      <w:proofErr w:type="gramEnd"/>
      <w:r w:rsidR="003C3230" w:rsidRPr="00B75122">
        <w:rPr>
          <w:b/>
          <w:i/>
          <w:color w:val="000080"/>
          <w:sz w:val="44"/>
          <w:szCs w:val="44"/>
        </w:rPr>
        <w:t>-</w:t>
      </w:r>
      <w:r w:rsidR="00DD262D" w:rsidRPr="00B75122">
        <w:rPr>
          <w:b/>
          <w:i/>
          <w:color w:val="000080"/>
          <w:sz w:val="44"/>
          <w:szCs w:val="44"/>
        </w:rPr>
        <w:t>505</w:t>
      </w:r>
      <w:r w:rsidR="003C3230" w:rsidRPr="00B75122">
        <w:rPr>
          <w:b/>
          <w:i/>
          <w:color w:val="000080"/>
          <w:sz w:val="44"/>
          <w:szCs w:val="44"/>
        </w:rPr>
        <w:t>.</w:t>
      </w:r>
    </w:p>
    <w:p w:rsidR="00DD262D" w:rsidRPr="00B75122" w:rsidRDefault="00DD262D" w:rsidP="00DD262D">
      <w:pPr>
        <w:spacing w:before="50"/>
        <w:ind w:left="156" w:right="87"/>
        <w:jc w:val="both"/>
        <w:rPr>
          <w:b/>
          <w:i/>
          <w:sz w:val="44"/>
          <w:szCs w:val="44"/>
        </w:rPr>
      </w:pPr>
      <w:r w:rsidRPr="00B75122">
        <w:rPr>
          <w:color w:val="000080"/>
          <w:spacing w:val="1"/>
          <w:sz w:val="44"/>
          <w:szCs w:val="44"/>
        </w:rPr>
        <w:t xml:space="preserve">De </w:t>
      </w:r>
      <w:proofErr w:type="spellStart"/>
      <w:r w:rsidRPr="00B75122">
        <w:rPr>
          <w:color w:val="000080"/>
          <w:spacing w:val="1"/>
          <w:sz w:val="44"/>
          <w:szCs w:val="44"/>
        </w:rPr>
        <w:t>Gruyter</w:t>
      </w:r>
      <w:proofErr w:type="spellEnd"/>
      <w:r w:rsidRPr="00B75122">
        <w:rPr>
          <w:color w:val="000080"/>
          <w:spacing w:val="1"/>
          <w:sz w:val="44"/>
          <w:szCs w:val="44"/>
        </w:rPr>
        <w:t>.</w:t>
      </w:r>
    </w:p>
    <w:p w:rsidR="00450B72" w:rsidRPr="00B75122" w:rsidRDefault="00450B72" w:rsidP="002D4D66">
      <w:pPr>
        <w:ind w:left="116" w:right="6275"/>
        <w:jc w:val="both"/>
        <w:rPr>
          <w:b/>
          <w:i/>
          <w:color w:val="000080"/>
          <w:spacing w:val="-1"/>
          <w:sz w:val="44"/>
          <w:szCs w:val="44"/>
          <w:highlight w:val="green"/>
        </w:rPr>
      </w:pPr>
    </w:p>
    <w:p w:rsidR="002D4D66" w:rsidRPr="00B75122" w:rsidRDefault="002D4D66" w:rsidP="00026D23">
      <w:pPr>
        <w:ind w:left="116" w:right="4980"/>
        <w:jc w:val="both"/>
        <w:rPr>
          <w:b/>
          <w:i/>
          <w:color w:val="000080"/>
          <w:spacing w:val="1"/>
          <w:sz w:val="44"/>
          <w:szCs w:val="44"/>
        </w:rPr>
      </w:pPr>
      <w:proofErr w:type="spellStart"/>
      <w:r w:rsidRPr="00B75122">
        <w:rPr>
          <w:b/>
          <w:i/>
          <w:color w:val="000080"/>
          <w:spacing w:val="-1"/>
          <w:sz w:val="44"/>
          <w:szCs w:val="44"/>
          <w:highlight w:val="green"/>
        </w:rPr>
        <w:t>P</w:t>
      </w:r>
      <w:r w:rsidRPr="00B75122">
        <w:rPr>
          <w:b/>
          <w:i/>
          <w:color w:val="000080"/>
          <w:sz w:val="44"/>
          <w:szCs w:val="44"/>
          <w:highlight w:val="green"/>
        </w:rPr>
        <w:t>u</w:t>
      </w:r>
      <w:r w:rsidRPr="00B75122">
        <w:rPr>
          <w:b/>
          <w:i/>
          <w:color w:val="000080"/>
          <w:spacing w:val="1"/>
          <w:sz w:val="44"/>
          <w:szCs w:val="44"/>
          <w:highlight w:val="green"/>
        </w:rPr>
        <w:t>b</w:t>
      </w:r>
      <w:r w:rsidRPr="00B75122">
        <w:rPr>
          <w:b/>
          <w:i/>
          <w:color w:val="000080"/>
          <w:spacing w:val="-1"/>
          <w:sz w:val="44"/>
          <w:szCs w:val="44"/>
          <w:highlight w:val="green"/>
        </w:rPr>
        <w:t>l</w:t>
      </w:r>
      <w:r w:rsidRPr="00B75122">
        <w:rPr>
          <w:b/>
          <w:i/>
          <w:color w:val="000080"/>
          <w:spacing w:val="1"/>
          <w:sz w:val="44"/>
          <w:szCs w:val="44"/>
          <w:highlight w:val="green"/>
        </w:rPr>
        <w:t>i</w:t>
      </w:r>
      <w:r w:rsidRPr="00B75122">
        <w:rPr>
          <w:b/>
          <w:i/>
          <w:color w:val="000080"/>
          <w:spacing w:val="-2"/>
          <w:sz w:val="44"/>
          <w:szCs w:val="44"/>
          <w:highlight w:val="green"/>
        </w:rPr>
        <w:t>c</w:t>
      </w:r>
      <w:r w:rsidRPr="00B75122">
        <w:rPr>
          <w:b/>
          <w:i/>
          <w:color w:val="000080"/>
          <w:spacing w:val="1"/>
          <w:sz w:val="44"/>
          <w:szCs w:val="44"/>
          <w:highlight w:val="green"/>
        </w:rPr>
        <w:t>a</w:t>
      </w:r>
      <w:r w:rsidRPr="00B75122">
        <w:rPr>
          <w:b/>
          <w:i/>
          <w:color w:val="000080"/>
          <w:spacing w:val="-1"/>
          <w:sz w:val="44"/>
          <w:szCs w:val="44"/>
          <w:highlight w:val="green"/>
        </w:rPr>
        <w:t>t</w:t>
      </w:r>
      <w:r w:rsidRPr="00B75122">
        <w:rPr>
          <w:b/>
          <w:i/>
          <w:color w:val="000080"/>
          <w:spacing w:val="1"/>
          <w:sz w:val="44"/>
          <w:szCs w:val="44"/>
          <w:highlight w:val="green"/>
        </w:rPr>
        <w:t>io</w:t>
      </w:r>
      <w:r w:rsidRPr="00B75122">
        <w:rPr>
          <w:b/>
          <w:i/>
          <w:color w:val="000080"/>
          <w:spacing w:val="-3"/>
          <w:sz w:val="44"/>
          <w:szCs w:val="44"/>
          <w:highlight w:val="green"/>
        </w:rPr>
        <w:t>n</w:t>
      </w:r>
      <w:r w:rsidRPr="00B75122">
        <w:rPr>
          <w:b/>
          <w:i/>
          <w:color w:val="000080"/>
          <w:sz w:val="44"/>
          <w:szCs w:val="44"/>
          <w:highlight w:val="green"/>
        </w:rPr>
        <w:t>s</w:t>
      </w:r>
      <w:r w:rsidRPr="00B75122">
        <w:rPr>
          <w:b/>
          <w:i/>
          <w:color w:val="000080"/>
          <w:spacing w:val="1"/>
          <w:sz w:val="44"/>
          <w:szCs w:val="44"/>
          <w:highlight w:val="green"/>
        </w:rPr>
        <w:t>o</w:t>
      </w:r>
      <w:proofErr w:type="spellEnd"/>
      <w:r w:rsidR="00026D23" w:rsidRPr="00B75122">
        <w:rPr>
          <w:b/>
          <w:i/>
          <w:color w:val="000080"/>
          <w:spacing w:val="1"/>
          <w:sz w:val="44"/>
          <w:szCs w:val="44"/>
          <w:highlight w:val="green"/>
        </w:rPr>
        <w:t xml:space="preserve"> </w:t>
      </w:r>
      <w:r w:rsidRPr="00B75122">
        <w:rPr>
          <w:b/>
          <w:i/>
          <w:color w:val="000080"/>
          <w:sz w:val="44"/>
          <w:szCs w:val="44"/>
          <w:highlight w:val="green"/>
        </w:rPr>
        <w:t>f</w:t>
      </w:r>
      <w:r w:rsidR="00026D23" w:rsidRPr="00B75122">
        <w:rPr>
          <w:b/>
          <w:i/>
          <w:color w:val="000080"/>
          <w:sz w:val="44"/>
          <w:szCs w:val="44"/>
          <w:highlight w:val="green"/>
        </w:rPr>
        <w:t>or the year 2016</w:t>
      </w:r>
    </w:p>
    <w:p w:rsidR="0095448D" w:rsidRPr="00B75122" w:rsidRDefault="0095448D" w:rsidP="002D4D66">
      <w:pPr>
        <w:ind w:left="116" w:right="6275"/>
        <w:jc w:val="both"/>
        <w:rPr>
          <w:sz w:val="44"/>
          <w:szCs w:val="44"/>
        </w:rPr>
      </w:pPr>
    </w:p>
    <w:p w:rsidR="00450B72" w:rsidRPr="00B75122" w:rsidRDefault="00EE2A5B" w:rsidP="00026D23">
      <w:pPr>
        <w:spacing w:line="242" w:lineRule="auto"/>
        <w:ind w:left="116" w:right="55"/>
        <w:jc w:val="both"/>
        <w:rPr>
          <w:b/>
          <w:bCs/>
          <w:i/>
          <w:iCs/>
          <w:color w:val="000080"/>
          <w:spacing w:val="-16"/>
          <w:sz w:val="44"/>
          <w:szCs w:val="44"/>
        </w:rPr>
      </w:pPr>
      <w:r w:rsidRPr="00B75122">
        <w:rPr>
          <w:color w:val="000080"/>
          <w:spacing w:val="1"/>
          <w:sz w:val="44"/>
          <w:szCs w:val="44"/>
          <w:highlight w:val="green"/>
        </w:rPr>
        <w:lastRenderedPageBreak/>
        <w:t>1</w:t>
      </w:r>
      <w:r w:rsidRPr="00B75122">
        <w:rPr>
          <w:color w:val="000080"/>
          <w:sz w:val="44"/>
          <w:szCs w:val="44"/>
          <w:highlight w:val="green"/>
        </w:rPr>
        <w:t>.</w:t>
      </w:r>
      <w:r w:rsidRPr="00B75122">
        <w:rPr>
          <w:color w:val="000080"/>
          <w:spacing w:val="9"/>
          <w:sz w:val="44"/>
          <w:szCs w:val="44"/>
        </w:rPr>
        <w:t xml:space="preserve"> </w:t>
      </w:r>
      <w:r w:rsidRPr="00B75122">
        <w:rPr>
          <w:color w:val="000080"/>
          <w:sz w:val="44"/>
          <w:szCs w:val="44"/>
        </w:rPr>
        <w:t>B.</w:t>
      </w:r>
      <w:r w:rsidRPr="00B75122">
        <w:rPr>
          <w:color w:val="000080"/>
          <w:spacing w:val="13"/>
          <w:sz w:val="44"/>
          <w:szCs w:val="44"/>
        </w:rPr>
        <w:t xml:space="preserve"> </w:t>
      </w:r>
      <w:r w:rsidRPr="00B75122">
        <w:rPr>
          <w:color w:val="000080"/>
          <w:sz w:val="44"/>
          <w:szCs w:val="44"/>
        </w:rPr>
        <w:t>J.</w:t>
      </w:r>
      <w:r w:rsidRPr="00B75122">
        <w:rPr>
          <w:color w:val="000080"/>
          <w:spacing w:val="13"/>
          <w:sz w:val="44"/>
          <w:szCs w:val="44"/>
        </w:rPr>
        <w:t xml:space="preserve"> </w:t>
      </w:r>
      <w:proofErr w:type="spellStart"/>
      <w:r w:rsidRPr="00B75122">
        <w:rPr>
          <w:color w:val="000080"/>
          <w:sz w:val="44"/>
          <w:szCs w:val="44"/>
        </w:rPr>
        <w:t>Fala</w:t>
      </w:r>
      <w:r w:rsidRPr="00B75122">
        <w:rPr>
          <w:color w:val="000080"/>
          <w:spacing w:val="-1"/>
          <w:sz w:val="44"/>
          <w:szCs w:val="44"/>
        </w:rPr>
        <w:t>y</w:t>
      </w:r>
      <w:r w:rsidRPr="00B75122">
        <w:rPr>
          <w:color w:val="000080"/>
          <w:sz w:val="44"/>
          <w:szCs w:val="44"/>
        </w:rPr>
        <w:t>e</w:t>
      </w:r>
      <w:proofErr w:type="spellEnd"/>
      <w:r w:rsidRPr="00B75122">
        <w:rPr>
          <w:color w:val="000080"/>
          <w:sz w:val="44"/>
          <w:szCs w:val="44"/>
        </w:rPr>
        <w:t>, Shi-</w:t>
      </w:r>
      <w:proofErr w:type="spellStart"/>
      <w:r w:rsidRPr="00B75122">
        <w:rPr>
          <w:color w:val="000080"/>
          <w:sz w:val="44"/>
          <w:szCs w:val="44"/>
        </w:rPr>
        <w:t>Hai</w:t>
      </w:r>
      <w:proofErr w:type="spellEnd"/>
      <w:r w:rsidRPr="00B75122">
        <w:rPr>
          <w:color w:val="000080"/>
          <w:sz w:val="44"/>
          <w:szCs w:val="44"/>
        </w:rPr>
        <w:t xml:space="preserve"> Dong, K. J. </w:t>
      </w:r>
      <w:proofErr w:type="spellStart"/>
      <w:r w:rsidRPr="00B75122">
        <w:rPr>
          <w:color w:val="000080"/>
          <w:sz w:val="44"/>
          <w:szCs w:val="44"/>
        </w:rPr>
        <w:t>Oyewumi</w:t>
      </w:r>
      <w:proofErr w:type="spellEnd"/>
      <w:r w:rsidRPr="00B75122">
        <w:rPr>
          <w:color w:val="000080"/>
          <w:sz w:val="44"/>
          <w:szCs w:val="44"/>
        </w:rPr>
        <w:t xml:space="preserve">, O. A. </w:t>
      </w:r>
      <w:proofErr w:type="spellStart"/>
      <w:r w:rsidRPr="00B75122">
        <w:rPr>
          <w:color w:val="000080"/>
          <w:sz w:val="44"/>
          <w:szCs w:val="44"/>
        </w:rPr>
        <w:t>Falaye</w:t>
      </w:r>
      <w:proofErr w:type="spellEnd"/>
      <w:r w:rsidRPr="00B75122">
        <w:rPr>
          <w:color w:val="000080"/>
          <w:sz w:val="44"/>
          <w:szCs w:val="44"/>
        </w:rPr>
        <w:t xml:space="preserve">, E. S. Joshua, J. </w:t>
      </w:r>
      <w:proofErr w:type="spellStart"/>
      <w:r w:rsidRPr="00B75122">
        <w:rPr>
          <w:color w:val="000080"/>
          <w:sz w:val="44"/>
          <w:szCs w:val="44"/>
        </w:rPr>
        <w:t>Omojola</w:t>
      </w:r>
      <w:proofErr w:type="spellEnd"/>
      <w:r w:rsidRPr="00B75122">
        <w:rPr>
          <w:color w:val="000080"/>
          <w:sz w:val="44"/>
          <w:szCs w:val="44"/>
        </w:rPr>
        <w:t xml:space="preserve">, O. J. </w:t>
      </w:r>
      <w:proofErr w:type="spellStart"/>
      <w:r w:rsidRPr="00B75122">
        <w:rPr>
          <w:color w:val="000080"/>
          <w:sz w:val="44"/>
          <w:szCs w:val="44"/>
        </w:rPr>
        <w:t>Abimbola</w:t>
      </w:r>
      <w:proofErr w:type="spellEnd"/>
      <w:r w:rsidRPr="00B75122">
        <w:rPr>
          <w:color w:val="000080"/>
          <w:sz w:val="44"/>
          <w:szCs w:val="44"/>
        </w:rPr>
        <w:t xml:space="preserve">, O. </w:t>
      </w:r>
      <w:proofErr w:type="spellStart"/>
      <w:r w:rsidRPr="00B75122">
        <w:rPr>
          <w:color w:val="000080"/>
          <w:sz w:val="44"/>
          <w:szCs w:val="44"/>
        </w:rPr>
        <w:t>Kalu</w:t>
      </w:r>
      <w:proofErr w:type="spellEnd"/>
      <w:r w:rsidRPr="00B75122">
        <w:rPr>
          <w:color w:val="000080"/>
          <w:sz w:val="44"/>
          <w:szCs w:val="44"/>
        </w:rPr>
        <w:t xml:space="preserve"> and </w:t>
      </w:r>
      <w:r w:rsidRPr="00B75122">
        <w:rPr>
          <w:color w:val="000080"/>
          <w:sz w:val="44"/>
          <w:szCs w:val="44"/>
          <w:highlight w:val="green"/>
        </w:rPr>
        <w:t>S.</w:t>
      </w:r>
      <w:r w:rsidRPr="00B75122">
        <w:rPr>
          <w:color w:val="000080"/>
          <w:spacing w:val="12"/>
          <w:sz w:val="44"/>
          <w:szCs w:val="44"/>
          <w:highlight w:val="green"/>
        </w:rPr>
        <w:t xml:space="preserve"> </w:t>
      </w:r>
      <w:r w:rsidRPr="00B75122">
        <w:rPr>
          <w:color w:val="000080"/>
          <w:sz w:val="44"/>
          <w:szCs w:val="44"/>
          <w:highlight w:val="green"/>
        </w:rPr>
        <w:t>M.</w:t>
      </w:r>
      <w:r w:rsidRPr="00B75122">
        <w:rPr>
          <w:color w:val="000080"/>
          <w:spacing w:val="10"/>
          <w:sz w:val="44"/>
          <w:szCs w:val="44"/>
          <w:highlight w:val="green"/>
        </w:rPr>
        <w:t xml:space="preserve"> </w:t>
      </w:r>
      <w:proofErr w:type="spellStart"/>
      <w:r w:rsidRPr="00B75122">
        <w:rPr>
          <w:color w:val="000080"/>
          <w:sz w:val="44"/>
          <w:szCs w:val="44"/>
          <w:highlight w:val="green"/>
        </w:rPr>
        <w:t>Ik</w:t>
      </w:r>
      <w:r w:rsidRPr="00B75122">
        <w:rPr>
          <w:color w:val="000080"/>
          <w:spacing w:val="1"/>
          <w:sz w:val="44"/>
          <w:szCs w:val="44"/>
          <w:highlight w:val="green"/>
        </w:rPr>
        <w:t>hd</w:t>
      </w:r>
      <w:r w:rsidRPr="00B75122">
        <w:rPr>
          <w:color w:val="000080"/>
          <w:spacing w:val="-3"/>
          <w:sz w:val="44"/>
          <w:szCs w:val="44"/>
          <w:highlight w:val="green"/>
        </w:rPr>
        <w:t>a</w:t>
      </w:r>
      <w:r w:rsidRPr="00B75122">
        <w:rPr>
          <w:color w:val="000080"/>
          <w:sz w:val="44"/>
          <w:szCs w:val="44"/>
          <w:highlight w:val="green"/>
        </w:rPr>
        <w:t>ir</w:t>
      </w:r>
      <w:proofErr w:type="spellEnd"/>
      <w:r w:rsidRPr="00B75122">
        <w:rPr>
          <w:color w:val="000080"/>
          <w:sz w:val="44"/>
          <w:szCs w:val="44"/>
        </w:rPr>
        <w:t>,</w:t>
      </w:r>
      <w:r w:rsidRPr="00B75122">
        <w:rPr>
          <w:color w:val="000080"/>
          <w:spacing w:val="2"/>
          <w:sz w:val="44"/>
          <w:szCs w:val="44"/>
        </w:rPr>
        <w:t xml:space="preserve">“Triangular </w:t>
      </w:r>
      <w:proofErr w:type="spellStart"/>
      <w:r w:rsidRPr="00B75122">
        <w:rPr>
          <w:color w:val="000080"/>
          <w:spacing w:val="2"/>
          <w:sz w:val="44"/>
          <w:szCs w:val="44"/>
        </w:rPr>
        <w:t>libration</w:t>
      </w:r>
      <w:proofErr w:type="spellEnd"/>
      <w:r w:rsidRPr="00B75122">
        <w:rPr>
          <w:color w:val="000080"/>
          <w:spacing w:val="2"/>
          <w:sz w:val="44"/>
          <w:szCs w:val="44"/>
        </w:rPr>
        <w:t xml:space="preserve"> points the R3BP under combined effects of </w:t>
      </w:r>
      <w:proofErr w:type="spellStart"/>
      <w:r w:rsidRPr="00B75122">
        <w:rPr>
          <w:color w:val="000080"/>
          <w:spacing w:val="2"/>
          <w:sz w:val="44"/>
          <w:szCs w:val="44"/>
        </w:rPr>
        <w:t>oblateness</w:t>
      </w:r>
      <w:proofErr w:type="spellEnd"/>
      <w:r w:rsidRPr="00B75122">
        <w:rPr>
          <w:color w:val="000080"/>
          <w:spacing w:val="2"/>
          <w:sz w:val="44"/>
          <w:szCs w:val="44"/>
        </w:rPr>
        <w:t>, radiation and power-law profile</w:t>
      </w:r>
      <w:r w:rsidRPr="00B75122">
        <w:rPr>
          <w:color w:val="000080"/>
          <w:sz w:val="44"/>
          <w:szCs w:val="44"/>
        </w:rPr>
        <w:t>,”</w:t>
      </w:r>
      <w:r w:rsidRPr="00B75122">
        <w:rPr>
          <w:color w:val="000080"/>
          <w:spacing w:val="-16"/>
          <w:sz w:val="44"/>
          <w:szCs w:val="44"/>
        </w:rPr>
        <w:t xml:space="preserve"> </w:t>
      </w:r>
      <w:r w:rsidRPr="00B75122">
        <w:rPr>
          <w:b/>
          <w:bCs/>
          <w:i/>
          <w:iCs/>
          <w:color w:val="000080"/>
          <w:spacing w:val="-16"/>
          <w:sz w:val="44"/>
          <w:szCs w:val="44"/>
        </w:rPr>
        <w:t>Advances in Space Research</w:t>
      </w:r>
      <w:r w:rsidR="002D4D66" w:rsidRPr="00B75122">
        <w:rPr>
          <w:b/>
          <w:bCs/>
          <w:i/>
          <w:iCs/>
          <w:color w:val="000080"/>
          <w:spacing w:val="-16"/>
          <w:sz w:val="44"/>
          <w:szCs w:val="44"/>
        </w:rPr>
        <w:t xml:space="preserve"> 57 (1) (2016) 189-201.</w:t>
      </w:r>
      <w:r w:rsidR="005A31D2" w:rsidRPr="00B75122">
        <w:rPr>
          <w:b/>
          <w:bCs/>
          <w:i/>
          <w:iCs/>
          <w:color w:val="000080"/>
          <w:spacing w:val="-16"/>
          <w:sz w:val="44"/>
          <w:szCs w:val="44"/>
        </w:rPr>
        <w:t xml:space="preserve"> </w:t>
      </w:r>
    </w:p>
    <w:p w:rsidR="005A31D2" w:rsidRPr="00B75122" w:rsidRDefault="005A31D2" w:rsidP="005A31D2">
      <w:pPr>
        <w:spacing w:line="242" w:lineRule="auto"/>
        <w:ind w:left="116" w:right="55"/>
        <w:jc w:val="both"/>
        <w:rPr>
          <w:sz w:val="44"/>
          <w:szCs w:val="44"/>
        </w:rPr>
      </w:pPr>
      <w:r w:rsidRPr="00B75122">
        <w:rPr>
          <w:b/>
          <w:i/>
          <w:color w:val="333399"/>
          <w:sz w:val="44"/>
          <w:szCs w:val="44"/>
        </w:rPr>
        <w:t>E</w:t>
      </w:r>
      <w:r w:rsidRPr="00B75122">
        <w:rPr>
          <w:b/>
          <w:i/>
          <w:color w:val="333399"/>
          <w:spacing w:val="-1"/>
          <w:sz w:val="44"/>
          <w:szCs w:val="44"/>
        </w:rPr>
        <w:t>l</w:t>
      </w:r>
      <w:r w:rsidRPr="00B75122">
        <w:rPr>
          <w:b/>
          <w:i/>
          <w:color w:val="333399"/>
          <w:spacing w:val="1"/>
          <w:sz w:val="44"/>
          <w:szCs w:val="44"/>
        </w:rPr>
        <w:t>s</w:t>
      </w:r>
      <w:r w:rsidRPr="00B75122">
        <w:rPr>
          <w:b/>
          <w:i/>
          <w:color w:val="333399"/>
          <w:sz w:val="44"/>
          <w:szCs w:val="44"/>
        </w:rPr>
        <w:t>e</w:t>
      </w:r>
      <w:r w:rsidRPr="00B75122">
        <w:rPr>
          <w:b/>
          <w:i/>
          <w:color w:val="333399"/>
          <w:spacing w:val="-2"/>
          <w:sz w:val="44"/>
          <w:szCs w:val="44"/>
        </w:rPr>
        <w:t>v</w:t>
      </w:r>
      <w:r w:rsidRPr="00B75122">
        <w:rPr>
          <w:b/>
          <w:i/>
          <w:color w:val="333399"/>
          <w:spacing w:val="1"/>
          <w:sz w:val="44"/>
          <w:szCs w:val="44"/>
        </w:rPr>
        <w:t>i</w:t>
      </w:r>
      <w:r w:rsidRPr="00B75122">
        <w:rPr>
          <w:b/>
          <w:i/>
          <w:color w:val="333399"/>
          <w:spacing w:val="-2"/>
          <w:sz w:val="44"/>
          <w:szCs w:val="44"/>
        </w:rPr>
        <w:t>e</w:t>
      </w:r>
      <w:r w:rsidRPr="00B75122">
        <w:rPr>
          <w:b/>
          <w:i/>
          <w:color w:val="333399"/>
          <w:sz w:val="44"/>
          <w:szCs w:val="44"/>
        </w:rPr>
        <w:t>r</w:t>
      </w:r>
      <w:r w:rsidRPr="00B75122">
        <w:rPr>
          <w:b/>
          <w:i/>
          <w:color w:val="333399"/>
          <w:spacing w:val="1"/>
          <w:sz w:val="44"/>
          <w:szCs w:val="44"/>
        </w:rPr>
        <w:t xml:space="preserve"> P</w:t>
      </w:r>
      <w:r w:rsidRPr="00B75122">
        <w:rPr>
          <w:b/>
          <w:i/>
          <w:color w:val="333399"/>
          <w:spacing w:val="-2"/>
          <w:sz w:val="44"/>
          <w:szCs w:val="44"/>
        </w:rPr>
        <w:t>u</w:t>
      </w:r>
      <w:r w:rsidRPr="00B75122">
        <w:rPr>
          <w:b/>
          <w:i/>
          <w:color w:val="333399"/>
          <w:spacing w:val="-1"/>
          <w:sz w:val="44"/>
          <w:szCs w:val="44"/>
        </w:rPr>
        <w:t>b</w:t>
      </w:r>
      <w:r w:rsidRPr="00B75122">
        <w:rPr>
          <w:b/>
          <w:i/>
          <w:color w:val="333399"/>
          <w:spacing w:val="1"/>
          <w:sz w:val="44"/>
          <w:szCs w:val="44"/>
        </w:rPr>
        <w:t>l</w:t>
      </w:r>
      <w:r w:rsidRPr="00B75122">
        <w:rPr>
          <w:b/>
          <w:i/>
          <w:color w:val="333399"/>
          <w:spacing w:val="-1"/>
          <w:sz w:val="44"/>
          <w:szCs w:val="44"/>
        </w:rPr>
        <w:t>i</w:t>
      </w:r>
      <w:r w:rsidRPr="00B75122">
        <w:rPr>
          <w:b/>
          <w:i/>
          <w:color w:val="333399"/>
          <w:spacing w:val="1"/>
          <w:sz w:val="44"/>
          <w:szCs w:val="44"/>
        </w:rPr>
        <w:t>s</w:t>
      </w:r>
      <w:r w:rsidRPr="00B75122">
        <w:rPr>
          <w:b/>
          <w:i/>
          <w:color w:val="333399"/>
          <w:sz w:val="44"/>
          <w:szCs w:val="44"/>
        </w:rPr>
        <w:t>h</w:t>
      </w:r>
      <w:r w:rsidRPr="00B75122">
        <w:rPr>
          <w:b/>
          <w:i/>
          <w:color w:val="333399"/>
          <w:spacing w:val="-1"/>
          <w:sz w:val="44"/>
          <w:szCs w:val="44"/>
        </w:rPr>
        <w:t>i</w:t>
      </w:r>
      <w:r w:rsidRPr="00B75122">
        <w:rPr>
          <w:b/>
          <w:i/>
          <w:color w:val="333399"/>
          <w:sz w:val="44"/>
          <w:szCs w:val="44"/>
        </w:rPr>
        <w:t>ng</w:t>
      </w:r>
      <w:r w:rsidRPr="00B75122">
        <w:rPr>
          <w:b/>
          <w:i/>
          <w:color w:val="333399"/>
          <w:spacing w:val="1"/>
          <w:sz w:val="44"/>
          <w:szCs w:val="44"/>
        </w:rPr>
        <w:t xml:space="preserve"> Co</w:t>
      </w:r>
      <w:r w:rsidRPr="00B75122">
        <w:rPr>
          <w:b/>
          <w:i/>
          <w:color w:val="333399"/>
          <w:sz w:val="44"/>
          <w:szCs w:val="44"/>
        </w:rPr>
        <w:t>.</w:t>
      </w:r>
    </w:p>
    <w:p w:rsidR="005A31D2" w:rsidRPr="00B75122" w:rsidRDefault="005A31D2" w:rsidP="005A31D2">
      <w:pPr>
        <w:spacing w:before="9" w:line="180" w:lineRule="exact"/>
        <w:rPr>
          <w:sz w:val="44"/>
          <w:szCs w:val="44"/>
        </w:rPr>
      </w:pPr>
    </w:p>
    <w:bookmarkEnd w:id="0"/>
    <w:p w:rsidR="00871DD8" w:rsidRPr="00B75122" w:rsidRDefault="00871DD8">
      <w:pPr>
        <w:spacing w:before="8" w:line="200" w:lineRule="exact"/>
        <w:rPr>
          <w:sz w:val="44"/>
          <w:szCs w:val="44"/>
        </w:rPr>
      </w:pPr>
    </w:p>
    <w:sectPr w:rsidR="00871DD8" w:rsidRPr="00B75122" w:rsidSect="00871DD8">
      <w:footerReference w:type="default" r:id="rId10"/>
      <w:pgSz w:w="11920" w:h="16840"/>
      <w:pgMar w:top="1340" w:right="168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C5" w:rsidRDefault="00C973C5" w:rsidP="00871DD8">
      <w:r>
        <w:separator/>
      </w:r>
    </w:p>
  </w:endnote>
  <w:endnote w:type="continuationSeparator" w:id="0">
    <w:p w:rsidR="00C973C5" w:rsidRDefault="00C973C5" w:rsidP="0087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D3" w:rsidRDefault="003C1CD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C5" w:rsidRDefault="00C973C5" w:rsidP="00871DD8">
      <w:r>
        <w:separator/>
      </w:r>
    </w:p>
  </w:footnote>
  <w:footnote w:type="continuationSeparator" w:id="0">
    <w:p w:rsidR="00C973C5" w:rsidRDefault="00C973C5" w:rsidP="00871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4F7D"/>
    <w:multiLevelType w:val="multilevel"/>
    <w:tmpl w:val="F98048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DD8"/>
    <w:rsid w:val="00026D23"/>
    <w:rsid w:val="000370BE"/>
    <w:rsid w:val="0020602C"/>
    <w:rsid w:val="002B7148"/>
    <w:rsid w:val="002C0342"/>
    <w:rsid w:val="002D4D66"/>
    <w:rsid w:val="00336C8E"/>
    <w:rsid w:val="00386BF7"/>
    <w:rsid w:val="003C1CD3"/>
    <w:rsid w:val="003C3230"/>
    <w:rsid w:val="00450B72"/>
    <w:rsid w:val="004E0461"/>
    <w:rsid w:val="005A31D2"/>
    <w:rsid w:val="006107E8"/>
    <w:rsid w:val="00673277"/>
    <w:rsid w:val="00684CCD"/>
    <w:rsid w:val="006A039F"/>
    <w:rsid w:val="006A786F"/>
    <w:rsid w:val="006D5D4D"/>
    <w:rsid w:val="00871DD8"/>
    <w:rsid w:val="008723BB"/>
    <w:rsid w:val="00873D41"/>
    <w:rsid w:val="00897D7B"/>
    <w:rsid w:val="0095448D"/>
    <w:rsid w:val="00984BED"/>
    <w:rsid w:val="00A07962"/>
    <w:rsid w:val="00A32C5C"/>
    <w:rsid w:val="00AA7A96"/>
    <w:rsid w:val="00AB527C"/>
    <w:rsid w:val="00B24DC3"/>
    <w:rsid w:val="00B70043"/>
    <w:rsid w:val="00B75122"/>
    <w:rsid w:val="00B904DB"/>
    <w:rsid w:val="00B95EDD"/>
    <w:rsid w:val="00C8439C"/>
    <w:rsid w:val="00C973C5"/>
    <w:rsid w:val="00D15FE4"/>
    <w:rsid w:val="00DD262D"/>
    <w:rsid w:val="00E815E3"/>
    <w:rsid w:val="00EB105C"/>
    <w:rsid w:val="00EE0010"/>
    <w:rsid w:val="00EE2A5B"/>
    <w:rsid w:val="00F6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79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aop2014.11.0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ringer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 Ikhdair</dc:creator>
  <cp:lastModifiedBy>sameer</cp:lastModifiedBy>
  <cp:revision>23</cp:revision>
  <dcterms:created xsi:type="dcterms:W3CDTF">2015-09-22T13:26:00Z</dcterms:created>
  <dcterms:modified xsi:type="dcterms:W3CDTF">2016-05-09T18:42:00Z</dcterms:modified>
</cp:coreProperties>
</file>