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D8" w:rsidRDefault="00B904DB">
      <w:pPr>
        <w:spacing w:before="73"/>
        <w:ind w:left="3736" w:right="3764"/>
        <w:jc w:val="center"/>
        <w:rPr>
          <w:sz w:val="28"/>
          <w:szCs w:val="28"/>
        </w:rPr>
      </w:pPr>
      <w:proofErr w:type="spellStart"/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u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é</w:t>
      </w:r>
      <w:proofErr w:type="spellEnd"/>
      <w:r>
        <w:rPr>
          <w:b/>
          <w:color w:val="000080"/>
          <w:sz w:val="28"/>
          <w:szCs w:val="28"/>
        </w:rPr>
        <w:t xml:space="preserve"> (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urr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cu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V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e)</w:t>
      </w:r>
    </w:p>
    <w:p w:rsidR="00871DD8" w:rsidRDefault="00871DD8">
      <w:pPr>
        <w:spacing w:before="7" w:line="180" w:lineRule="exact"/>
        <w:rPr>
          <w:sz w:val="19"/>
          <w:szCs w:val="19"/>
        </w:rPr>
      </w:pPr>
    </w:p>
    <w:p w:rsidR="00871DD8" w:rsidRDefault="00B904DB" w:rsidP="00E815E3">
      <w:pPr>
        <w:tabs>
          <w:tab w:val="left" w:pos="360"/>
        </w:tabs>
        <w:ind w:left="540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e Surname: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 w:rsidP="00A32C5C">
      <w:pPr>
        <w:ind w:left="505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te of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Birt</w:t>
      </w:r>
      <w:r>
        <w:rPr>
          <w:b/>
          <w:color w:val="000080"/>
          <w:spacing w:val="-1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 xml:space="preserve">: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96</w:t>
      </w:r>
      <w:r w:rsidR="00A32C5C">
        <w:rPr>
          <w:color w:val="000080"/>
          <w:spacing w:val="-1"/>
          <w:sz w:val="28"/>
          <w:szCs w:val="28"/>
        </w:rPr>
        <w:t>4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505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.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la</w:t>
      </w:r>
      <w:r>
        <w:rPr>
          <w:b/>
          <w:color w:val="000080"/>
          <w:sz w:val="28"/>
          <w:szCs w:val="28"/>
        </w:rPr>
        <w:t xml:space="preserve">ce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f </w:t>
      </w:r>
      <w:r>
        <w:rPr>
          <w:b/>
          <w:color w:val="000080"/>
          <w:spacing w:val="-3"/>
          <w:sz w:val="28"/>
          <w:szCs w:val="28"/>
        </w:rPr>
        <w:t>B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rt</w:t>
      </w:r>
      <w:r>
        <w:rPr>
          <w:b/>
          <w:color w:val="000080"/>
          <w:spacing w:val="-2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: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)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/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proofErr w:type="spellStart"/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is</w:t>
      </w:r>
      <w:r>
        <w:rPr>
          <w:color w:val="000080"/>
          <w:spacing w:val="-1"/>
          <w:sz w:val="28"/>
          <w:szCs w:val="28"/>
        </w:rPr>
        <w:t>jo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>) /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435"/>
        <w:rPr>
          <w:sz w:val="28"/>
          <w:szCs w:val="28"/>
        </w:rPr>
      </w:pPr>
      <w:r>
        <w:rPr>
          <w:b/>
          <w:color w:val="000080"/>
          <w:spacing w:val="2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 xml:space="preserve">.     </w:t>
      </w:r>
      <w:r>
        <w:rPr>
          <w:b/>
          <w:color w:val="000080"/>
          <w:spacing w:val="2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la</w:t>
      </w:r>
      <w:r>
        <w:rPr>
          <w:b/>
          <w:color w:val="000080"/>
          <w:sz w:val="28"/>
          <w:szCs w:val="28"/>
        </w:rPr>
        <w:t>ce</w:t>
      </w:r>
      <w:r>
        <w:rPr>
          <w:b/>
          <w:color w:val="000080"/>
          <w:spacing w:val="24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25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denc</w:t>
      </w:r>
      <w:r>
        <w:rPr>
          <w:b/>
          <w:color w:val="000080"/>
          <w:spacing w:val="1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:</w:t>
      </w:r>
      <w:r>
        <w:rPr>
          <w:b/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0</w:t>
      </w:r>
      <w:r>
        <w:rPr>
          <w:color w:val="000080"/>
          <w:spacing w:val="2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z</w:t>
      </w:r>
      <w:proofErr w:type="spellEnd"/>
      <w:r>
        <w:rPr>
          <w:color w:val="000080"/>
          <w:spacing w:val="26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k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0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6"/>
          <w:sz w:val="28"/>
          <w:szCs w:val="28"/>
        </w:rPr>
        <w:t>n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a,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z w:val="28"/>
          <w:szCs w:val="28"/>
        </w:rPr>
        <w:t>h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r>
        <w:rPr>
          <w:color w:val="000080"/>
          <w:sz w:val="28"/>
          <w:szCs w:val="28"/>
        </w:rPr>
        <w:t>Re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 of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C)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505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igh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’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Stre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N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le</w:t>
      </w:r>
      <w:r>
        <w:rPr>
          <w:b/>
          <w:color w:val="000080"/>
          <w:sz w:val="28"/>
          <w:szCs w:val="28"/>
        </w:rPr>
        <w:t xml:space="preserve">: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so</w:t>
      </w:r>
      <w:r>
        <w:rPr>
          <w:color w:val="000080"/>
          <w:sz w:val="28"/>
          <w:szCs w:val="28"/>
        </w:rPr>
        <w:t>r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Off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ce: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of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of Sc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ce,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z w:val="28"/>
          <w:szCs w:val="28"/>
        </w:rPr>
        <w:t>0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ne: </w:t>
      </w:r>
      <w:r>
        <w:rPr>
          <w:color w:val="000080"/>
          <w:sz w:val="28"/>
          <w:szCs w:val="28"/>
        </w:rPr>
        <w:t>+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81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z w:val="28"/>
          <w:szCs w:val="28"/>
        </w:rPr>
        <w:t>3</w:t>
      </w:r>
    </w:p>
    <w:p w:rsidR="00871DD8" w:rsidRDefault="00871DD8">
      <w:pPr>
        <w:spacing w:before="6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8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ax: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spacing w:line="300" w:lineRule="exact"/>
        <w:ind w:left="656"/>
        <w:rPr>
          <w:sz w:val="28"/>
          <w:szCs w:val="28"/>
        </w:rPr>
      </w:pPr>
      <w:r>
        <w:rPr>
          <w:b/>
          <w:color w:val="000080"/>
          <w:spacing w:val="1"/>
          <w:position w:val="-1"/>
          <w:sz w:val="28"/>
          <w:szCs w:val="28"/>
        </w:rPr>
        <w:t>9</w:t>
      </w:r>
      <w:r>
        <w:rPr>
          <w:b/>
          <w:color w:val="000080"/>
          <w:position w:val="-1"/>
          <w:sz w:val="28"/>
          <w:szCs w:val="28"/>
        </w:rPr>
        <w:t xml:space="preserve">.    </w:t>
      </w:r>
      <w:r>
        <w:rPr>
          <w:b/>
          <w:color w:val="000080"/>
          <w:spacing w:val="67"/>
          <w:position w:val="-1"/>
          <w:sz w:val="28"/>
          <w:szCs w:val="28"/>
        </w:rPr>
        <w:t xml:space="preserve"> </w:t>
      </w:r>
      <w:r>
        <w:rPr>
          <w:b/>
          <w:color w:val="000080"/>
          <w:position w:val="-1"/>
          <w:sz w:val="28"/>
          <w:szCs w:val="28"/>
        </w:rPr>
        <w:t>Educ</w:t>
      </w:r>
      <w:r>
        <w:rPr>
          <w:b/>
          <w:color w:val="000080"/>
          <w:spacing w:val="1"/>
          <w:position w:val="-1"/>
          <w:sz w:val="28"/>
          <w:szCs w:val="28"/>
        </w:rPr>
        <w:t>a</w:t>
      </w:r>
      <w:r>
        <w:rPr>
          <w:b/>
          <w:color w:val="000080"/>
          <w:position w:val="-1"/>
          <w:sz w:val="28"/>
          <w:szCs w:val="28"/>
        </w:rPr>
        <w:t>t</w:t>
      </w:r>
      <w:r>
        <w:rPr>
          <w:b/>
          <w:color w:val="000080"/>
          <w:spacing w:val="-1"/>
          <w:position w:val="-1"/>
          <w:sz w:val="28"/>
          <w:szCs w:val="28"/>
        </w:rPr>
        <w:t>i</w:t>
      </w:r>
      <w:r>
        <w:rPr>
          <w:b/>
          <w:color w:val="000080"/>
          <w:spacing w:val="1"/>
          <w:position w:val="-1"/>
          <w:sz w:val="28"/>
          <w:szCs w:val="28"/>
        </w:rPr>
        <w:t>on</w:t>
      </w:r>
      <w:r>
        <w:rPr>
          <w:b/>
          <w:color w:val="000080"/>
          <w:position w:val="-1"/>
          <w:sz w:val="28"/>
          <w:szCs w:val="28"/>
        </w:rPr>
        <w:t>:</w:t>
      </w:r>
    </w:p>
    <w:p w:rsidR="00871DD8" w:rsidRDefault="00871DD8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6"/>
        <w:gridCol w:w="2499"/>
        <w:gridCol w:w="3164"/>
        <w:gridCol w:w="1720"/>
      </w:tblGrid>
      <w:tr w:rsidR="00871DD8">
        <w:trPr>
          <w:trHeight w:hRule="exact" w:val="552"/>
        </w:trPr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71DD8" w:rsidRDefault="00B904DB">
            <w:pPr>
              <w:spacing w:before="95"/>
              <w:ind w:left="513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D</w:t>
            </w:r>
            <w:r>
              <w:rPr>
                <w:b/>
                <w:color w:val="000080"/>
                <w:sz w:val="28"/>
                <w:szCs w:val="28"/>
              </w:rPr>
              <w:t>e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g</w:t>
            </w:r>
            <w:r>
              <w:rPr>
                <w:b/>
                <w:color w:val="000080"/>
                <w:sz w:val="28"/>
                <w:szCs w:val="28"/>
              </w:rPr>
              <w:t>ree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71DD8" w:rsidRDefault="00B904DB">
            <w:pPr>
              <w:spacing w:before="95"/>
              <w:ind w:left="652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F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b/>
                <w:color w:val="000080"/>
                <w:sz w:val="28"/>
                <w:szCs w:val="28"/>
              </w:rPr>
              <w:t>e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l</w:t>
            </w:r>
            <w:r>
              <w:rPr>
                <w:b/>
                <w:color w:val="000080"/>
                <w:sz w:val="28"/>
                <w:szCs w:val="28"/>
              </w:rPr>
              <w:t>d</w:t>
            </w:r>
          </w:p>
        </w:tc>
        <w:tc>
          <w:tcPr>
            <w:tcW w:w="3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71DD8" w:rsidRDefault="00B904DB">
            <w:pPr>
              <w:spacing w:before="95"/>
              <w:ind w:left="666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U</w:t>
            </w:r>
            <w:r>
              <w:rPr>
                <w:b/>
                <w:color w:val="000080"/>
                <w:sz w:val="28"/>
                <w:szCs w:val="28"/>
              </w:rPr>
              <w:t>n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iv</w:t>
            </w:r>
            <w:r>
              <w:rPr>
                <w:b/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b/>
                <w:color w:val="000080"/>
                <w:sz w:val="28"/>
                <w:szCs w:val="28"/>
              </w:rPr>
              <w:t>r</w:t>
            </w:r>
            <w:r>
              <w:rPr>
                <w:b/>
                <w:color w:val="000080"/>
                <w:spacing w:val="-1"/>
                <w:sz w:val="28"/>
                <w:szCs w:val="28"/>
              </w:rPr>
              <w:t>s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b/>
                <w:color w:val="000080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000080"/>
                <w:sz w:val="28"/>
                <w:szCs w:val="28"/>
              </w:rPr>
              <w:t>y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71DD8" w:rsidRDefault="00B904DB">
            <w:pPr>
              <w:spacing w:before="95"/>
              <w:ind w:left="371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Y</w:t>
            </w:r>
            <w:r>
              <w:rPr>
                <w:b/>
                <w:color w:val="000080"/>
                <w:sz w:val="28"/>
                <w:szCs w:val="28"/>
              </w:rPr>
              <w:t>e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a</w:t>
            </w:r>
            <w:r>
              <w:rPr>
                <w:b/>
                <w:color w:val="000080"/>
                <w:sz w:val="28"/>
                <w:szCs w:val="28"/>
              </w:rPr>
              <w:t>r</w:t>
            </w:r>
          </w:p>
        </w:tc>
      </w:tr>
      <w:tr w:rsidR="00871DD8">
        <w:trPr>
          <w:trHeight w:hRule="exact" w:val="871"/>
        </w:trPr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176" w:right="749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Bac</w:t>
            </w:r>
            <w:r>
              <w:rPr>
                <w:color w:val="000080"/>
                <w:spacing w:val="1"/>
                <w:sz w:val="28"/>
                <w:szCs w:val="28"/>
              </w:rPr>
              <w:t>h</w:t>
            </w:r>
            <w:r>
              <w:rPr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color w:val="000080"/>
                <w:spacing w:val="-1"/>
                <w:sz w:val="28"/>
                <w:szCs w:val="28"/>
              </w:rPr>
              <w:t>l</w:t>
            </w:r>
            <w:r>
              <w:rPr>
                <w:color w:val="000080"/>
                <w:spacing w:val="1"/>
                <w:sz w:val="28"/>
                <w:szCs w:val="28"/>
              </w:rPr>
              <w:t>o</w:t>
            </w:r>
            <w:r>
              <w:rPr>
                <w:color w:val="000080"/>
                <w:sz w:val="28"/>
                <w:szCs w:val="28"/>
              </w:rPr>
              <w:t>r (B.</w:t>
            </w:r>
          </w:p>
          <w:p w:rsidR="00871DD8" w:rsidRDefault="00B904DB">
            <w:pPr>
              <w:spacing w:line="320" w:lineRule="exact"/>
              <w:ind w:left="671" w:right="1244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Sc.)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251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Sc</w:t>
            </w:r>
            <w:r>
              <w:rPr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ce (</w:t>
            </w:r>
            <w:r>
              <w:rPr>
                <w:color w:val="000080"/>
                <w:spacing w:val="-3"/>
                <w:sz w:val="28"/>
                <w:szCs w:val="28"/>
              </w:rPr>
              <w:t>P</w:t>
            </w:r>
            <w:r>
              <w:rPr>
                <w:color w:val="000080"/>
                <w:spacing w:val="1"/>
                <w:sz w:val="28"/>
                <w:szCs w:val="28"/>
              </w:rPr>
              <w:t>h</w:t>
            </w:r>
            <w:r>
              <w:rPr>
                <w:color w:val="000080"/>
                <w:spacing w:val="-4"/>
                <w:sz w:val="28"/>
                <w:szCs w:val="28"/>
              </w:rPr>
              <w:t>y</w:t>
            </w:r>
            <w:r>
              <w:rPr>
                <w:color w:val="000080"/>
                <w:spacing w:val="1"/>
                <w:sz w:val="28"/>
                <w:szCs w:val="28"/>
              </w:rPr>
              <w:t>si</w:t>
            </w:r>
            <w:r>
              <w:rPr>
                <w:color w:val="000080"/>
                <w:spacing w:val="-2"/>
                <w:sz w:val="28"/>
                <w:szCs w:val="28"/>
              </w:rPr>
              <w:t>c</w:t>
            </w:r>
            <w:r>
              <w:rPr>
                <w:color w:val="000080"/>
                <w:spacing w:val="2"/>
                <w:sz w:val="28"/>
                <w:szCs w:val="28"/>
              </w:rPr>
              <w:t>s</w:t>
            </w:r>
            <w:r>
              <w:rPr>
                <w:color w:val="000080"/>
                <w:sz w:val="28"/>
                <w:szCs w:val="28"/>
              </w:rPr>
              <w:t>)</w:t>
            </w:r>
          </w:p>
        </w:tc>
        <w:tc>
          <w:tcPr>
            <w:tcW w:w="316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71DD8" w:rsidRDefault="00871DD8">
            <w:pPr>
              <w:spacing w:before="9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spacing w:line="320" w:lineRule="exact"/>
              <w:ind w:left="1180" w:right="453" w:hanging="679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A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-</w:t>
            </w:r>
            <w:proofErr w:type="spellStart"/>
            <w:r>
              <w:rPr>
                <w:color w:val="000080"/>
                <w:spacing w:val="-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a</w:t>
            </w:r>
            <w:r>
              <w:rPr>
                <w:color w:val="000080"/>
                <w:spacing w:val="-1"/>
                <w:sz w:val="28"/>
                <w:szCs w:val="28"/>
              </w:rPr>
              <w:t>j</w:t>
            </w:r>
            <w:r>
              <w:rPr>
                <w:color w:val="000080"/>
                <w:sz w:val="28"/>
                <w:szCs w:val="28"/>
              </w:rPr>
              <w:t>ah</w:t>
            </w:r>
            <w:proofErr w:type="spellEnd"/>
            <w:r>
              <w:rPr>
                <w:color w:val="00008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80"/>
                <w:spacing w:val="-2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.</w:t>
            </w:r>
            <w:r>
              <w:rPr>
                <w:color w:val="000080"/>
                <w:spacing w:val="-1"/>
                <w:sz w:val="28"/>
                <w:szCs w:val="28"/>
              </w:rPr>
              <w:t xml:space="preserve"> U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pacing w:val="-1"/>
                <w:sz w:val="28"/>
                <w:szCs w:val="28"/>
              </w:rPr>
              <w:t>i</w:t>
            </w:r>
            <w:r>
              <w:rPr>
                <w:color w:val="000080"/>
                <w:spacing w:val="1"/>
                <w:sz w:val="28"/>
                <w:szCs w:val="28"/>
              </w:rPr>
              <w:t>v</w:t>
            </w:r>
            <w:r>
              <w:rPr>
                <w:color w:val="000080"/>
                <w:sz w:val="28"/>
                <w:szCs w:val="28"/>
              </w:rPr>
              <w:t>. (</w:t>
            </w:r>
            <w:r>
              <w:rPr>
                <w:color w:val="000080"/>
                <w:spacing w:val="-1"/>
                <w:sz w:val="28"/>
                <w:szCs w:val="28"/>
              </w:rPr>
              <w:t>NNU)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531" w:right="530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1"/>
                <w:sz w:val="28"/>
                <w:szCs w:val="28"/>
              </w:rPr>
              <w:t>1</w:t>
            </w:r>
            <w:r>
              <w:rPr>
                <w:color w:val="000080"/>
                <w:spacing w:val="-1"/>
                <w:sz w:val="28"/>
                <w:szCs w:val="28"/>
              </w:rPr>
              <w:t>98</w:t>
            </w:r>
            <w:r>
              <w:rPr>
                <w:color w:val="000080"/>
                <w:sz w:val="28"/>
                <w:szCs w:val="28"/>
              </w:rPr>
              <w:t>5</w:t>
            </w:r>
          </w:p>
        </w:tc>
      </w:tr>
      <w:tr w:rsidR="00871DD8">
        <w:trPr>
          <w:trHeight w:hRule="exact" w:val="855"/>
        </w:trPr>
        <w:tc>
          <w:tcPr>
            <w:tcW w:w="24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871DD8" w:rsidRDefault="00B904DB">
            <w:pPr>
              <w:spacing w:before="90"/>
              <w:ind w:left="260" w:right="835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Ma</w:t>
            </w:r>
            <w:r>
              <w:rPr>
                <w:color w:val="000080"/>
                <w:spacing w:val="-1"/>
                <w:sz w:val="28"/>
                <w:szCs w:val="28"/>
              </w:rPr>
              <w:t>s</w:t>
            </w:r>
            <w:r>
              <w:rPr>
                <w:color w:val="000080"/>
                <w:spacing w:val="1"/>
                <w:sz w:val="28"/>
                <w:szCs w:val="28"/>
              </w:rPr>
              <w:t>t</w:t>
            </w:r>
            <w:r>
              <w:rPr>
                <w:color w:val="000080"/>
                <w:sz w:val="28"/>
                <w:szCs w:val="28"/>
              </w:rPr>
              <w:t>er (M.</w:t>
            </w:r>
          </w:p>
          <w:p w:rsidR="00871DD8" w:rsidRDefault="00B904DB">
            <w:pPr>
              <w:spacing w:line="320" w:lineRule="exact"/>
              <w:ind w:left="671" w:right="1244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Sc.)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71DD8" w:rsidRDefault="00B904DB">
            <w:pPr>
              <w:spacing w:before="90"/>
              <w:ind w:left="481" w:right="475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H</w:t>
            </w:r>
            <w:r>
              <w:rPr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color w:val="000080"/>
                <w:spacing w:val="-1"/>
                <w:sz w:val="28"/>
                <w:szCs w:val="28"/>
              </w:rPr>
              <w:t>g</w:t>
            </w:r>
            <w:r>
              <w:rPr>
                <w:color w:val="000080"/>
                <w:sz w:val="28"/>
                <w:szCs w:val="28"/>
              </w:rPr>
              <w:t>h</w:t>
            </w:r>
            <w:r>
              <w:rPr>
                <w:color w:val="00008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80"/>
                <w:spacing w:val="-1"/>
                <w:sz w:val="28"/>
                <w:szCs w:val="28"/>
              </w:rPr>
              <w:t>E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e</w:t>
            </w:r>
            <w:r>
              <w:rPr>
                <w:color w:val="000080"/>
                <w:spacing w:val="-2"/>
                <w:sz w:val="28"/>
                <w:szCs w:val="28"/>
              </w:rPr>
              <w:t>r</w:t>
            </w:r>
            <w:r>
              <w:rPr>
                <w:color w:val="000080"/>
                <w:spacing w:val="1"/>
                <w:sz w:val="28"/>
                <w:szCs w:val="28"/>
              </w:rPr>
              <w:t>g</w:t>
            </w:r>
            <w:r>
              <w:rPr>
                <w:color w:val="000080"/>
                <w:sz w:val="28"/>
                <w:szCs w:val="28"/>
              </w:rPr>
              <w:t>y</w:t>
            </w:r>
          </w:p>
          <w:p w:rsidR="00871DD8" w:rsidRDefault="00B904DB">
            <w:pPr>
              <w:spacing w:line="320" w:lineRule="exact"/>
              <w:ind w:left="774" w:right="771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P</w:t>
            </w:r>
            <w:r>
              <w:rPr>
                <w:color w:val="000080"/>
                <w:spacing w:val="1"/>
                <w:sz w:val="28"/>
                <w:szCs w:val="28"/>
              </w:rPr>
              <w:t>h</w:t>
            </w:r>
            <w:r>
              <w:rPr>
                <w:color w:val="000080"/>
                <w:spacing w:val="-4"/>
                <w:sz w:val="28"/>
                <w:szCs w:val="28"/>
              </w:rPr>
              <w:t>y</w:t>
            </w:r>
            <w:r>
              <w:rPr>
                <w:color w:val="000080"/>
                <w:spacing w:val="1"/>
                <w:sz w:val="28"/>
                <w:szCs w:val="28"/>
              </w:rPr>
              <w:t>si</w:t>
            </w:r>
            <w:r>
              <w:rPr>
                <w:color w:val="000080"/>
                <w:sz w:val="28"/>
                <w:szCs w:val="28"/>
              </w:rPr>
              <w:t>cs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71DD8" w:rsidRDefault="00B904DB">
            <w:pPr>
              <w:spacing w:before="94" w:line="320" w:lineRule="exact"/>
              <w:ind w:left="1086" w:right="339" w:hanging="698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M</w:t>
            </w:r>
            <w:r>
              <w:rPr>
                <w:color w:val="000080"/>
                <w:spacing w:val="-1"/>
                <w:sz w:val="28"/>
                <w:szCs w:val="28"/>
              </w:rPr>
              <w:t>i</w:t>
            </w:r>
            <w:r>
              <w:rPr>
                <w:color w:val="000080"/>
                <w:spacing w:val="1"/>
                <w:sz w:val="28"/>
                <w:szCs w:val="28"/>
              </w:rPr>
              <w:t>d</w:t>
            </w:r>
            <w:r>
              <w:rPr>
                <w:color w:val="000080"/>
                <w:spacing w:val="-1"/>
                <w:sz w:val="28"/>
                <w:szCs w:val="28"/>
              </w:rPr>
              <w:t>d</w:t>
            </w:r>
            <w:r>
              <w:rPr>
                <w:color w:val="000080"/>
                <w:spacing w:val="1"/>
                <w:sz w:val="28"/>
                <w:szCs w:val="28"/>
              </w:rPr>
              <w:t>l</w:t>
            </w:r>
            <w:r>
              <w:rPr>
                <w:color w:val="000080"/>
                <w:sz w:val="28"/>
                <w:szCs w:val="28"/>
              </w:rPr>
              <w:t xml:space="preserve">e </w:t>
            </w:r>
            <w:r>
              <w:rPr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color w:val="000080"/>
                <w:sz w:val="28"/>
                <w:szCs w:val="28"/>
              </w:rPr>
              <w:t>a</w:t>
            </w:r>
            <w:r>
              <w:rPr>
                <w:color w:val="000080"/>
                <w:spacing w:val="-1"/>
                <w:sz w:val="28"/>
                <w:szCs w:val="28"/>
              </w:rPr>
              <w:t>s</w:t>
            </w:r>
            <w:r>
              <w:rPr>
                <w:color w:val="000080"/>
                <w:sz w:val="28"/>
                <w:szCs w:val="28"/>
              </w:rPr>
              <w:t>t</w:t>
            </w:r>
            <w:r>
              <w:rPr>
                <w:color w:val="00008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80"/>
                <w:spacing w:val="-2"/>
                <w:sz w:val="28"/>
                <w:szCs w:val="28"/>
              </w:rPr>
              <w:t>T</w:t>
            </w:r>
            <w:r>
              <w:rPr>
                <w:color w:val="000080"/>
                <w:sz w:val="28"/>
                <w:szCs w:val="28"/>
              </w:rPr>
              <w:t>.</w:t>
            </w:r>
            <w:r>
              <w:rPr>
                <w:color w:val="000080"/>
                <w:spacing w:val="-1"/>
                <w:sz w:val="28"/>
                <w:szCs w:val="28"/>
              </w:rPr>
              <w:t xml:space="preserve"> U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pacing w:val="-1"/>
                <w:sz w:val="28"/>
                <w:szCs w:val="28"/>
              </w:rPr>
              <w:t>i</w:t>
            </w:r>
            <w:r>
              <w:rPr>
                <w:color w:val="000080"/>
                <w:spacing w:val="3"/>
                <w:sz w:val="28"/>
                <w:szCs w:val="28"/>
              </w:rPr>
              <w:t>v</w:t>
            </w:r>
            <w:r>
              <w:rPr>
                <w:color w:val="000080"/>
                <w:sz w:val="28"/>
                <w:szCs w:val="28"/>
              </w:rPr>
              <w:t>. (M</w:t>
            </w:r>
            <w:r>
              <w:rPr>
                <w:color w:val="000080"/>
                <w:spacing w:val="-1"/>
                <w:sz w:val="28"/>
                <w:szCs w:val="28"/>
              </w:rPr>
              <w:t>ETU</w:t>
            </w:r>
            <w:r>
              <w:rPr>
                <w:color w:val="000080"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871DD8" w:rsidRDefault="00B904DB">
            <w:pPr>
              <w:spacing w:before="90"/>
              <w:ind w:left="531" w:right="532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1"/>
                <w:sz w:val="28"/>
                <w:szCs w:val="28"/>
              </w:rPr>
              <w:t>1</w:t>
            </w:r>
            <w:r>
              <w:rPr>
                <w:color w:val="000080"/>
                <w:spacing w:val="-1"/>
                <w:sz w:val="28"/>
                <w:szCs w:val="28"/>
              </w:rPr>
              <w:t>988</w:t>
            </w:r>
          </w:p>
        </w:tc>
      </w:tr>
      <w:tr w:rsidR="00871DD8">
        <w:trPr>
          <w:trHeight w:hRule="exact" w:val="857"/>
        </w:trPr>
        <w:tc>
          <w:tcPr>
            <w:tcW w:w="245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71DD8" w:rsidRDefault="00B904DB">
            <w:pPr>
              <w:spacing w:before="90"/>
              <w:ind w:left="580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P</w:t>
            </w:r>
            <w:r>
              <w:rPr>
                <w:color w:val="000080"/>
                <w:spacing w:val="1"/>
                <w:sz w:val="28"/>
                <w:szCs w:val="28"/>
              </w:rPr>
              <w:t>h</w:t>
            </w:r>
            <w:r>
              <w:rPr>
                <w:color w:val="000080"/>
                <w:sz w:val="28"/>
                <w:szCs w:val="28"/>
              </w:rPr>
              <w:t>.</w:t>
            </w:r>
            <w:r>
              <w:rPr>
                <w:color w:val="000080"/>
                <w:spacing w:val="-1"/>
                <w:sz w:val="28"/>
                <w:szCs w:val="28"/>
              </w:rPr>
              <w:t xml:space="preserve"> D</w:t>
            </w:r>
            <w:r>
              <w:rPr>
                <w:color w:val="000080"/>
                <w:sz w:val="28"/>
                <w:szCs w:val="28"/>
              </w:rPr>
              <w:t>.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71DD8" w:rsidRDefault="00B904DB">
            <w:pPr>
              <w:spacing w:before="90"/>
              <w:ind w:left="481" w:right="476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H</w:t>
            </w:r>
            <w:r>
              <w:rPr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color w:val="000080"/>
                <w:spacing w:val="-1"/>
                <w:sz w:val="28"/>
                <w:szCs w:val="28"/>
              </w:rPr>
              <w:t>g</w:t>
            </w:r>
            <w:r>
              <w:rPr>
                <w:color w:val="000080"/>
                <w:sz w:val="28"/>
                <w:szCs w:val="28"/>
              </w:rPr>
              <w:t>h</w:t>
            </w:r>
            <w:r>
              <w:rPr>
                <w:color w:val="00008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e</w:t>
            </w:r>
            <w:r>
              <w:rPr>
                <w:color w:val="000080"/>
                <w:spacing w:val="-2"/>
                <w:sz w:val="28"/>
                <w:szCs w:val="28"/>
              </w:rPr>
              <w:t>r</w:t>
            </w:r>
            <w:r>
              <w:rPr>
                <w:color w:val="000080"/>
                <w:spacing w:val="1"/>
                <w:sz w:val="28"/>
                <w:szCs w:val="28"/>
              </w:rPr>
              <w:t>g</w:t>
            </w:r>
            <w:r>
              <w:rPr>
                <w:color w:val="000080"/>
                <w:sz w:val="28"/>
                <w:szCs w:val="28"/>
              </w:rPr>
              <w:t>y</w:t>
            </w:r>
          </w:p>
          <w:p w:rsidR="00871DD8" w:rsidRDefault="00B904DB">
            <w:pPr>
              <w:spacing w:line="320" w:lineRule="exact"/>
              <w:ind w:left="774" w:right="771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P</w:t>
            </w:r>
            <w:r>
              <w:rPr>
                <w:color w:val="000080"/>
                <w:spacing w:val="1"/>
                <w:sz w:val="28"/>
                <w:szCs w:val="28"/>
              </w:rPr>
              <w:t>h</w:t>
            </w:r>
            <w:r>
              <w:rPr>
                <w:color w:val="000080"/>
                <w:spacing w:val="-4"/>
                <w:sz w:val="28"/>
                <w:szCs w:val="28"/>
              </w:rPr>
              <w:t>y</w:t>
            </w:r>
            <w:r>
              <w:rPr>
                <w:color w:val="000080"/>
                <w:spacing w:val="1"/>
                <w:sz w:val="28"/>
                <w:szCs w:val="28"/>
              </w:rPr>
              <w:t>si</w:t>
            </w:r>
            <w:r>
              <w:rPr>
                <w:color w:val="000080"/>
                <w:sz w:val="28"/>
                <w:szCs w:val="28"/>
              </w:rPr>
              <w:t>cs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71DD8" w:rsidRDefault="00B904DB">
            <w:pPr>
              <w:spacing w:before="90"/>
              <w:ind w:left="1137" w:right="1139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M</w:t>
            </w:r>
            <w:r>
              <w:rPr>
                <w:color w:val="000080"/>
                <w:spacing w:val="-1"/>
                <w:sz w:val="28"/>
                <w:szCs w:val="28"/>
              </w:rPr>
              <w:t>ETU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71DD8" w:rsidRDefault="00B904DB">
            <w:pPr>
              <w:spacing w:before="90"/>
              <w:ind w:left="531" w:right="531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1"/>
                <w:sz w:val="28"/>
                <w:szCs w:val="28"/>
              </w:rPr>
              <w:t>1</w:t>
            </w:r>
            <w:r>
              <w:rPr>
                <w:color w:val="000080"/>
                <w:spacing w:val="-1"/>
                <w:sz w:val="28"/>
                <w:szCs w:val="28"/>
              </w:rPr>
              <w:t>99</w:t>
            </w:r>
            <w:r>
              <w:rPr>
                <w:color w:val="000080"/>
                <w:sz w:val="28"/>
                <w:szCs w:val="28"/>
              </w:rPr>
              <w:t>2</w:t>
            </w:r>
          </w:p>
        </w:tc>
      </w:tr>
    </w:tbl>
    <w:p w:rsidR="00871DD8" w:rsidRDefault="00B904DB">
      <w:pPr>
        <w:spacing w:before="88"/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10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 Ti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es</w:t>
      </w:r>
    </w:p>
    <w:p w:rsidR="00871DD8" w:rsidRDefault="00871DD8">
      <w:pPr>
        <w:spacing w:before="4" w:line="180" w:lineRule="exact"/>
        <w:rPr>
          <w:sz w:val="19"/>
          <w:szCs w:val="19"/>
        </w:rPr>
      </w:pPr>
    </w:p>
    <w:p w:rsidR="00871DD8" w:rsidRDefault="00B904DB">
      <w:pPr>
        <w:ind w:left="656" w:right="634"/>
        <w:rPr>
          <w:sz w:val="28"/>
          <w:szCs w:val="28"/>
        </w:rPr>
      </w:pP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is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nt</w:t>
      </w:r>
      <w:r>
        <w:rPr>
          <w:b/>
          <w:color w:val="000080"/>
          <w:spacing w:val="6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fe</w:t>
      </w:r>
      <w:r>
        <w:rPr>
          <w:b/>
          <w:color w:val="000080"/>
          <w:spacing w:val="-1"/>
          <w:sz w:val="28"/>
          <w:szCs w:val="28"/>
        </w:rPr>
        <w:t>ss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6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6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6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6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EEE</w:t>
      </w:r>
      <w:r>
        <w:rPr>
          <w:color w:val="000080"/>
          <w:sz w:val="28"/>
          <w:szCs w:val="28"/>
        </w:rPr>
        <w:t>)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6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ear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z w:val="28"/>
          <w:szCs w:val="28"/>
        </w:rPr>
        <w:t>y (</w:t>
      </w:r>
      <w:r>
        <w:rPr>
          <w:color w:val="000080"/>
          <w:spacing w:val="-1"/>
          <w:sz w:val="28"/>
          <w:szCs w:val="28"/>
        </w:rPr>
        <w:t>NEU</w:t>
      </w:r>
      <w:r>
        <w:rPr>
          <w:color w:val="000080"/>
          <w:spacing w:val="2"/>
          <w:sz w:val="28"/>
          <w:szCs w:val="28"/>
        </w:rPr>
        <w:t>)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/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 xml:space="preserve">s                                               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Fe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ary</w:t>
      </w:r>
    </w:p>
    <w:p w:rsidR="00871DD8" w:rsidRDefault="00B904DB">
      <w:pPr>
        <w:spacing w:line="300" w:lineRule="exact"/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0</w:t>
      </w:r>
    </w:p>
    <w:p w:rsidR="00871DD8" w:rsidRDefault="00871DD8">
      <w:pPr>
        <w:spacing w:before="6" w:line="200" w:lineRule="exact"/>
      </w:pPr>
    </w:p>
    <w:p w:rsidR="00871DD8" w:rsidRDefault="00B904DB">
      <w:pPr>
        <w:spacing w:line="320" w:lineRule="exact"/>
        <w:ind w:left="656" w:right="636"/>
        <w:rPr>
          <w:sz w:val="28"/>
          <w:szCs w:val="28"/>
        </w:rPr>
      </w:pPr>
      <w:proofErr w:type="gramStart"/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te 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</w:t>
      </w:r>
      <w:proofErr w:type="gramEnd"/>
      <w:r>
        <w:rPr>
          <w:color w:val="000080"/>
          <w:sz w:val="28"/>
          <w:szCs w:val="28"/>
        </w:rPr>
        <w:t xml:space="preserve">: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EE</w:t>
      </w:r>
      <w:r>
        <w:rPr>
          <w:color w:val="000080"/>
          <w:sz w:val="28"/>
          <w:szCs w:val="28"/>
        </w:rPr>
        <w:t xml:space="preserve">E 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t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- 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ear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t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Uni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y  (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  / C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</w:p>
    <w:p w:rsidR="00871DD8" w:rsidRDefault="00871DD8">
      <w:pPr>
        <w:spacing w:before="7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z w:val="28"/>
          <w:szCs w:val="28"/>
        </w:rPr>
        <w:t>Fe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4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2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z w:val="28"/>
          <w:szCs w:val="28"/>
        </w:rPr>
        <w:t>8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No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er 20</w:t>
      </w:r>
      <w:r>
        <w:rPr>
          <w:color w:val="000080"/>
          <w:spacing w:val="-2"/>
          <w:sz w:val="28"/>
          <w:szCs w:val="28"/>
        </w:rPr>
        <w:t>0</w:t>
      </w:r>
      <w:r>
        <w:rPr>
          <w:color w:val="000080"/>
          <w:sz w:val="28"/>
          <w:szCs w:val="28"/>
        </w:rPr>
        <w:t>8</w:t>
      </w:r>
    </w:p>
    <w:p w:rsidR="00871DD8" w:rsidRDefault="00871DD8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2247"/>
        <w:gridCol w:w="2668"/>
        <w:gridCol w:w="2563"/>
      </w:tblGrid>
      <w:tr w:rsidR="00871DD8">
        <w:trPr>
          <w:trHeight w:hRule="exact" w:val="552"/>
        </w:trPr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DD8" w:rsidRDefault="00B904DB">
            <w:pPr>
              <w:spacing w:before="95"/>
              <w:ind w:left="573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D</w:t>
            </w:r>
            <w:r>
              <w:rPr>
                <w:b/>
                <w:color w:val="000080"/>
                <w:sz w:val="28"/>
                <w:szCs w:val="28"/>
              </w:rPr>
              <w:t>ep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a</w:t>
            </w:r>
            <w:r>
              <w:rPr>
                <w:b/>
                <w:color w:val="000080"/>
                <w:sz w:val="28"/>
                <w:szCs w:val="28"/>
              </w:rPr>
              <w:t>rt</w:t>
            </w:r>
            <w:r>
              <w:rPr>
                <w:b/>
                <w:color w:val="000080"/>
                <w:spacing w:val="-3"/>
                <w:sz w:val="28"/>
                <w:szCs w:val="28"/>
              </w:rPr>
              <w:t>m</w:t>
            </w:r>
            <w:r>
              <w:rPr>
                <w:b/>
                <w:color w:val="000080"/>
                <w:sz w:val="28"/>
                <w:szCs w:val="28"/>
              </w:rPr>
              <w:t>ent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871DD8" w:rsidRDefault="00B904DB">
            <w:pPr>
              <w:spacing w:before="95"/>
              <w:ind w:left="400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F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a</w:t>
            </w:r>
            <w:r>
              <w:rPr>
                <w:b/>
                <w:color w:val="000080"/>
                <w:sz w:val="28"/>
                <w:szCs w:val="28"/>
              </w:rPr>
              <w:t>cu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l</w:t>
            </w:r>
            <w:r>
              <w:rPr>
                <w:b/>
                <w:color w:val="000080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000080"/>
                <w:sz w:val="28"/>
                <w:szCs w:val="28"/>
              </w:rPr>
              <w:t>y</w:t>
            </w:r>
          </w:p>
        </w:tc>
        <w:tc>
          <w:tcPr>
            <w:tcW w:w="2668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5" w:space="0" w:color="000000"/>
            </w:tcBorders>
          </w:tcPr>
          <w:p w:rsidR="00871DD8" w:rsidRDefault="00B904DB">
            <w:pPr>
              <w:spacing w:before="95"/>
              <w:ind w:left="438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U</w:t>
            </w:r>
            <w:r>
              <w:rPr>
                <w:b/>
                <w:color w:val="000080"/>
                <w:sz w:val="28"/>
                <w:szCs w:val="28"/>
              </w:rPr>
              <w:t>n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iv</w:t>
            </w:r>
            <w:r>
              <w:rPr>
                <w:b/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b/>
                <w:color w:val="000080"/>
                <w:sz w:val="28"/>
                <w:szCs w:val="28"/>
              </w:rPr>
              <w:t>r</w:t>
            </w:r>
            <w:r>
              <w:rPr>
                <w:b/>
                <w:color w:val="000080"/>
                <w:spacing w:val="-1"/>
                <w:sz w:val="28"/>
                <w:szCs w:val="28"/>
              </w:rPr>
              <w:t>s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b/>
                <w:color w:val="000080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000080"/>
                <w:sz w:val="28"/>
                <w:szCs w:val="28"/>
              </w:rPr>
              <w:t>y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71DD8" w:rsidRDefault="00B904DB">
            <w:pPr>
              <w:spacing w:before="95"/>
              <w:ind w:left="800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Y</w:t>
            </w:r>
            <w:r>
              <w:rPr>
                <w:b/>
                <w:color w:val="000080"/>
                <w:sz w:val="28"/>
                <w:szCs w:val="28"/>
              </w:rPr>
              <w:t>e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a</w:t>
            </w:r>
            <w:r>
              <w:rPr>
                <w:b/>
                <w:color w:val="000080"/>
                <w:sz w:val="28"/>
                <w:szCs w:val="28"/>
              </w:rPr>
              <w:t>r</w:t>
            </w:r>
          </w:p>
        </w:tc>
      </w:tr>
      <w:tr w:rsidR="00871DD8">
        <w:trPr>
          <w:trHeight w:hRule="exact" w:val="550"/>
        </w:trPr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1024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EEE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736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E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pacing w:val="-1"/>
                <w:sz w:val="28"/>
                <w:szCs w:val="28"/>
              </w:rPr>
              <w:t>g</w:t>
            </w:r>
            <w:r>
              <w:rPr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color w:val="000080"/>
                <w:spacing w:val="-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eer</w:t>
            </w:r>
            <w:r>
              <w:rPr>
                <w:color w:val="000080"/>
                <w:spacing w:val="-1"/>
                <w:sz w:val="28"/>
                <w:szCs w:val="28"/>
              </w:rPr>
              <w:t>in</w:t>
            </w:r>
            <w:r>
              <w:rPr>
                <w:color w:val="000080"/>
                <w:sz w:val="28"/>
                <w:szCs w:val="28"/>
              </w:rPr>
              <w:t>g</w:t>
            </w:r>
          </w:p>
        </w:tc>
        <w:tc>
          <w:tcPr>
            <w:tcW w:w="2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983" w:right="1018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NEU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651"/>
              <w:rPr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N</w:t>
            </w:r>
            <w:r>
              <w:rPr>
                <w:i/>
                <w:color w:val="000080"/>
                <w:spacing w:val="1"/>
                <w:sz w:val="28"/>
                <w:szCs w:val="28"/>
              </w:rPr>
              <w:t>o</w:t>
            </w:r>
            <w:r>
              <w:rPr>
                <w:i/>
                <w:color w:val="000080"/>
                <w:sz w:val="28"/>
                <w:szCs w:val="28"/>
              </w:rPr>
              <w:t>v.</w:t>
            </w:r>
            <w:r>
              <w:rPr>
                <w:i/>
                <w:color w:val="000080"/>
                <w:spacing w:val="-1"/>
                <w:sz w:val="28"/>
                <w:szCs w:val="28"/>
              </w:rPr>
              <w:t xml:space="preserve"> 20</w:t>
            </w:r>
            <w:r>
              <w:rPr>
                <w:i/>
                <w:color w:val="000080"/>
                <w:spacing w:val="1"/>
                <w:sz w:val="28"/>
                <w:szCs w:val="28"/>
              </w:rPr>
              <w:t>0</w:t>
            </w:r>
            <w:r>
              <w:rPr>
                <w:i/>
                <w:color w:val="000080"/>
                <w:spacing w:val="-1"/>
                <w:sz w:val="28"/>
                <w:szCs w:val="28"/>
              </w:rPr>
              <w:t>8</w:t>
            </w:r>
            <w:r>
              <w:rPr>
                <w:i/>
                <w:color w:val="000080"/>
                <w:sz w:val="28"/>
                <w:szCs w:val="28"/>
              </w:rPr>
              <w:t>-</w:t>
            </w:r>
          </w:p>
        </w:tc>
      </w:tr>
    </w:tbl>
    <w:p w:rsidR="00871DD8" w:rsidRDefault="00871DD8">
      <w:pPr>
        <w:sectPr w:rsidR="00871DD8">
          <w:pgSz w:w="11920" w:h="16840"/>
          <w:pgMar w:top="1420" w:right="220" w:bottom="280" w:left="760" w:header="720" w:footer="720" w:gutter="0"/>
          <w:cols w:space="720"/>
        </w:sectPr>
      </w:pPr>
    </w:p>
    <w:p w:rsidR="00871DD8" w:rsidRDefault="00871DD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32"/>
        <w:gridCol w:w="2236"/>
        <w:gridCol w:w="2725"/>
        <w:gridCol w:w="2560"/>
      </w:tblGrid>
      <w:tr w:rsidR="00871DD8">
        <w:trPr>
          <w:trHeight w:hRule="exact" w:val="452"/>
        </w:trPr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9" w:space="0" w:color="000000"/>
            </w:tcBorders>
          </w:tcPr>
          <w:p w:rsidR="00871DD8" w:rsidRDefault="00871DD8"/>
        </w:tc>
        <w:tc>
          <w:tcPr>
            <w:tcW w:w="2236" w:type="dxa"/>
            <w:tcBorders>
              <w:top w:val="single" w:sz="7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71DD8" w:rsidRDefault="00871DD8"/>
        </w:tc>
        <w:tc>
          <w:tcPr>
            <w:tcW w:w="272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D8" w:rsidRDefault="00871DD8"/>
        </w:tc>
        <w:tc>
          <w:tcPr>
            <w:tcW w:w="25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71DD8" w:rsidRDefault="00B904DB">
            <w:pPr>
              <w:spacing w:before="6"/>
              <w:ind w:left="727"/>
              <w:rPr>
                <w:sz w:val="28"/>
                <w:szCs w:val="28"/>
              </w:rPr>
            </w:pPr>
            <w:r>
              <w:rPr>
                <w:i/>
                <w:color w:val="000080"/>
                <w:spacing w:val="-1"/>
                <w:sz w:val="28"/>
                <w:szCs w:val="28"/>
              </w:rPr>
              <w:t>A</w:t>
            </w:r>
            <w:r>
              <w:rPr>
                <w:i/>
                <w:color w:val="000080"/>
                <w:spacing w:val="1"/>
                <w:sz w:val="28"/>
                <w:szCs w:val="28"/>
              </w:rPr>
              <w:t>u</w:t>
            </w:r>
            <w:r>
              <w:rPr>
                <w:i/>
                <w:color w:val="000080"/>
                <w:spacing w:val="2"/>
                <w:sz w:val="28"/>
                <w:szCs w:val="28"/>
              </w:rPr>
              <w:t>g</w:t>
            </w:r>
            <w:r>
              <w:rPr>
                <w:i/>
                <w:color w:val="000080"/>
                <w:spacing w:val="-3"/>
                <w:sz w:val="28"/>
                <w:szCs w:val="28"/>
              </w:rPr>
              <w:t>.</w:t>
            </w:r>
            <w:r>
              <w:rPr>
                <w:i/>
                <w:color w:val="000080"/>
                <w:spacing w:val="1"/>
                <w:sz w:val="28"/>
                <w:szCs w:val="28"/>
              </w:rPr>
              <w:t>2</w:t>
            </w:r>
            <w:r>
              <w:rPr>
                <w:i/>
                <w:color w:val="000080"/>
                <w:spacing w:val="-1"/>
                <w:sz w:val="28"/>
                <w:szCs w:val="28"/>
              </w:rPr>
              <w:t>01</w:t>
            </w:r>
            <w:r>
              <w:rPr>
                <w:i/>
                <w:color w:val="000080"/>
                <w:sz w:val="28"/>
                <w:szCs w:val="28"/>
              </w:rPr>
              <w:t>3</w:t>
            </w:r>
          </w:p>
        </w:tc>
      </w:tr>
      <w:tr w:rsidR="00871DD8">
        <w:trPr>
          <w:trHeight w:hRule="exact" w:val="533"/>
        </w:trPr>
        <w:tc>
          <w:tcPr>
            <w:tcW w:w="3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9" w:space="0" w:color="000000"/>
            </w:tcBorders>
          </w:tcPr>
          <w:p w:rsidR="00871DD8" w:rsidRDefault="00B904DB">
            <w:pPr>
              <w:spacing w:before="90"/>
              <w:ind w:left="835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P</w:t>
            </w:r>
            <w:r>
              <w:rPr>
                <w:color w:val="000080"/>
                <w:spacing w:val="1"/>
                <w:sz w:val="28"/>
                <w:szCs w:val="28"/>
              </w:rPr>
              <w:t>h</w:t>
            </w:r>
            <w:r>
              <w:rPr>
                <w:color w:val="000080"/>
                <w:spacing w:val="-4"/>
                <w:sz w:val="28"/>
                <w:szCs w:val="28"/>
              </w:rPr>
              <w:t>y</w:t>
            </w:r>
            <w:r>
              <w:rPr>
                <w:color w:val="000080"/>
                <w:spacing w:val="1"/>
                <w:sz w:val="28"/>
                <w:szCs w:val="28"/>
              </w:rPr>
              <w:t>si</w:t>
            </w:r>
            <w:r>
              <w:rPr>
                <w:color w:val="000080"/>
                <w:sz w:val="28"/>
                <w:szCs w:val="28"/>
              </w:rPr>
              <w:t>cs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71DD8" w:rsidRDefault="00B904DB">
            <w:pPr>
              <w:spacing w:before="90"/>
              <w:ind w:left="657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Sc</w:t>
            </w:r>
            <w:r>
              <w:rPr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ce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D8" w:rsidRDefault="00B904DB">
            <w:pPr>
              <w:spacing w:before="90"/>
              <w:ind w:left="1001" w:right="1025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NNU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71DD8" w:rsidRDefault="00B904DB">
            <w:pPr>
              <w:spacing w:before="90"/>
              <w:ind w:left="639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A</w:t>
            </w:r>
            <w:r>
              <w:rPr>
                <w:color w:val="000080"/>
                <w:spacing w:val="1"/>
                <w:sz w:val="28"/>
                <w:szCs w:val="28"/>
              </w:rPr>
              <w:t>u</w:t>
            </w:r>
            <w:r>
              <w:rPr>
                <w:color w:val="000080"/>
                <w:spacing w:val="2"/>
                <w:sz w:val="28"/>
                <w:szCs w:val="28"/>
              </w:rPr>
              <w:t>g</w:t>
            </w:r>
            <w:r>
              <w:rPr>
                <w:color w:val="000080"/>
                <w:sz w:val="28"/>
                <w:szCs w:val="28"/>
              </w:rPr>
              <w:t>.</w:t>
            </w:r>
            <w:r>
              <w:rPr>
                <w:color w:val="000080"/>
                <w:spacing w:val="-1"/>
                <w:sz w:val="28"/>
                <w:szCs w:val="28"/>
              </w:rPr>
              <w:t xml:space="preserve"> 20</w:t>
            </w:r>
            <w:r>
              <w:rPr>
                <w:color w:val="000080"/>
                <w:spacing w:val="1"/>
                <w:sz w:val="28"/>
                <w:szCs w:val="28"/>
              </w:rPr>
              <w:t>1</w:t>
            </w:r>
            <w:r>
              <w:rPr>
                <w:color w:val="000080"/>
                <w:spacing w:val="-1"/>
                <w:sz w:val="28"/>
                <w:szCs w:val="28"/>
              </w:rPr>
              <w:t>3</w:t>
            </w:r>
            <w:r>
              <w:rPr>
                <w:color w:val="000080"/>
                <w:sz w:val="28"/>
                <w:szCs w:val="28"/>
              </w:rPr>
              <w:t>-</w:t>
            </w:r>
          </w:p>
        </w:tc>
      </w:tr>
    </w:tbl>
    <w:p w:rsidR="00871DD8" w:rsidRDefault="00B904DB">
      <w:pPr>
        <w:spacing w:before="88"/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11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Supe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ed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as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 xml:space="preserve">er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 xml:space="preserve">d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h.</w:t>
      </w:r>
      <w:r>
        <w:rPr>
          <w:b/>
          <w:color w:val="000080"/>
          <w:spacing w:val="-1"/>
          <w:sz w:val="28"/>
          <w:szCs w:val="28"/>
        </w:rPr>
        <w:t xml:space="preserve"> D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s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11</w:t>
      </w:r>
      <w:r>
        <w:rPr>
          <w:b/>
          <w:color w:val="000080"/>
          <w:spacing w:val="-3"/>
          <w:sz w:val="28"/>
          <w:szCs w:val="28"/>
        </w:rPr>
        <w:t>.</w:t>
      </w:r>
      <w:r>
        <w:rPr>
          <w:b/>
          <w:color w:val="000080"/>
          <w:sz w:val="28"/>
          <w:szCs w:val="28"/>
        </w:rPr>
        <w:t xml:space="preserve">1  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ter Th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s</w:t>
      </w:r>
    </w:p>
    <w:p w:rsidR="00871DD8" w:rsidRDefault="00871DD8">
      <w:pPr>
        <w:spacing w:before="6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r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4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4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9"/>
          <w:sz w:val="28"/>
          <w:szCs w:val="28"/>
        </w:rPr>
        <w:t>s</w:t>
      </w:r>
      <w:r>
        <w:rPr>
          <w:color w:val="000080"/>
          <w:sz w:val="28"/>
          <w:szCs w:val="28"/>
        </w:rPr>
        <w:t>”,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ear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y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March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6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z w:val="28"/>
          <w:szCs w:val="28"/>
        </w:rPr>
        <w:t>ree</w:t>
      </w:r>
      <w:r>
        <w:rPr>
          <w:color w:val="000080"/>
          <w:spacing w:val="-4"/>
          <w:sz w:val="28"/>
          <w:szCs w:val="28"/>
        </w:rPr>
        <w:t>m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ni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59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2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8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7"/>
          <w:sz w:val="28"/>
          <w:szCs w:val="28"/>
        </w:rPr>
        <w:t>f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a”,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ear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D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3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er 20</w:t>
      </w:r>
      <w:r>
        <w:rPr>
          <w:color w:val="000080"/>
          <w:spacing w:val="-2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d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ul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ar”,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ear</w:t>
      </w:r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3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,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Ta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2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ul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ear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5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Ap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proofErr w:type="spellStart"/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gi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a”,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ear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y,</w:t>
      </w:r>
      <w:r>
        <w:rPr>
          <w:color w:val="000080"/>
          <w:spacing w:val="1"/>
          <w:sz w:val="28"/>
          <w:szCs w:val="28"/>
        </w:rPr>
        <w:t xml:space="preserve"> J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4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11</w:t>
      </w:r>
      <w:r>
        <w:rPr>
          <w:b/>
          <w:color w:val="000080"/>
          <w:spacing w:val="-3"/>
          <w:sz w:val="28"/>
          <w:szCs w:val="28"/>
        </w:rPr>
        <w:t>.</w:t>
      </w:r>
      <w:r>
        <w:rPr>
          <w:b/>
          <w:color w:val="000080"/>
          <w:sz w:val="28"/>
          <w:szCs w:val="28"/>
        </w:rPr>
        <w:t xml:space="preserve">2  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h.</w:t>
      </w:r>
      <w:r>
        <w:rPr>
          <w:b/>
          <w:color w:val="000080"/>
          <w:spacing w:val="-1"/>
          <w:sz w:val="28"/>
          <w:szCs w:val="28"/>
        </w:rPr>
        <w:t xml:space="preserve"> D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1"/>
          <w:sz w:val="28"/>
          <w:szCs w:val="28"/>
        </w:rPr>
        <w:t>si</w:t>
      </w:r>
      <w:r>
        <w:rPr>
          <w:b/>
          <w:color w:val="000080"/>
          <w:sz w:val="28"/>
          <w:szCs w:val="28"/>
        </w:rPr>
        <w:t>s</w:t>
      </w:r>
    </w:p>
    <w:p w:rsidR="00871DD8" w:rsidRDefault="00871DD8">
      <w:pPr>
        <w:spacing w:line="200" w:lineRule="exact"/>
      </w:pPr>
    </w:p>
    <w:p w:rsidR="00871DD8" w:rsidRDefault="00B904DB">
      <w:pPr>
        <w:spacing w:line="320" w:lineRule="exact"/>
        <w:ind w:left="656" w:right="599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Ab</w:t>
      </w:r>
      <w:r>
        <w:rPr>
          <w:color w:val="000080"/>
          <w:spacing w:val="2"/>
          <w:sz w:val="28"/>
          <w:szCs w:val="28"/>
        </w:rPr>
        <w:t>u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sn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7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>J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“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ov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8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4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is</w:t>
      </w:r>
      <w:r>
        <w:rPr>
          <w:color w:val="000080"/>
          <w:spacing w:val="-1"/>
          <w:sz w:val="28"/>
          <w:szCs w:val="28"/>
        </w:rPr>
        <w:t>si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4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z w:val="28"/>
          <w:szCs w:val="28"/>
        </w:rPr>
        <w:t>ear P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lt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>r</w:t>
      </w:r>
      <w:r>
        <w:rPr>
          <w:color w:val="000080"/>
          <w:sz w:val="28"/>
          <w:szCs w:val="28"/>
        </w:rPr>
        <w:t>”,</w:t>
      </w:r>
      <w:r>
        <w:rPr>
          <w:color w:val="000080"/>
          <w:spacing w:val="-1"/>
          <w:sz w:val="28"/>
          <w:szCs w:val="28"/>
        </w:rPr>
        <w:t xml:space="preserve"> N</w:t>
      </w:r>
      <w:r>
        <w:rPr>
          <w:color w:val="000080"/>
          <w:sz w:val="28"/>
          <w:szCs w:val="28"/>
        </w:rPr>
        <w:t xml:space="preserve">ear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tob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10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12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pacing w:val="69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ub</w:t>
      </w:r>
      <w:r>
        <w:rPr>
          <w:b/>
          <w:color w:val="0000FF"/>
          <w:spacing w:val="-1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c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io</w:t>
      </w:r>
      <w:r>
        <w:rPr>
          <w:b/>
          <w:color w:val="0000FF"/>
          <w:sz w:val="28"/>
          <w:szCs w:val="28"/>
        </w:rPr>
        <w:t>n S</w:t>
      </w:r>
      <w:r>
        <w:rPr>
          <w:b/>
          <w:color w:val="0000FF"/>
          <w:spacing w:val="-3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is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c</w:t>
      </w:r>
      <w:r>
        <w:rPr>
          <w:b/>
          <w:color w:val="0000FF"/>
          <w:sz w:val="28"/>
          <w:szCs w:val="28"/>
        </w:rPr>
        <w:t>s</w:t>
      </w:r>
      <w:r>
        <w:rPr>
          <w:b/>
          <w:color w:val="0000FF"/>
          <w:spacing w:val="3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n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ee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z w:val="28"/>
          <w:szCs w:val="28"/>
        </w:rPr>
        <w:t>-</w:t>
      </w:r>
      <w:r>
        <w:rPr>
          <w:b/>
          <w:color w:val="0000FF"/>
          <w:spacing w:val="-1"/>
          <w:sz w:val="28"/>
          <w:szCs w:val="28"/>
        </w:rPr>
        <w:t>R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1"/>
          <w:sz w:val="28"/>
          <w:szCs w:val="28"/>
        </w:rPr>
        <w:t>v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w</w:t>
      </w:r>
      <w:r>
        <w:rPr>
          <w:b/>
          <w:color w:val="0000FF"/>
          <w:sz w:val="28"/>
          <w:szCs w:val="28"/>
        </w:rPr>
        <w:t>ed</w:t>
      </w:r>
      <w:r>
        <w:rPr>
          <w:b/>
          <w:color w:val="0000FF"/>
          <w:spacing w:val="-2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Jo</w:t>
      </w:r>
      <w:r>
        <w:rPr>
          <w:b/>
          <w:color w:val="0000FF"/>
          <w:spacing w:val="-3"/>
          <w:sz w:val="28"/>
          <w:szCs w:val="28"/>
        </w:rPr>
        <w:t>u</w:t>
      </w:r>
      <w:r>
        <w:rPr>
          <w:b/>
          <w:color w:val="0000FF"/>
          <w:sz w:val="28"/>
          <w:szCs w:val="28"/>
        </w:rPr>
        <w:t>rn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pacing w:val="1"/>
          <w:sz w:val="28"/>
          <w:szCs w:val="28"/>
        </w:rPr>
        <w:t>l</w:t>
      </w:r>
      <w:r>
        <w:rPr>
          <w:b/>
          <w:color w:val="0000FF"/>
          <w:sz w:val="28"/>
          <w:szCs w:val="28"/>
        </w:rPr>
        <w:t>s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016" w:right="596" w:hanging="360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12</w:t>
      </w:r>
      <w:r>
        <w:rPr>
          <w:b/>
          <w:color w:val="000080"/>
          <w:spacing w:val="-3"/>
          <w:sz w:val="28"/>
          <w:szCs w:val="28"/>
        </w:rPr>
        <w:t>.</w:t>
      </w:r>
      <w:r>
        <w:rPr>
          <w:b/>
          <w:color w:val="000080"/>
          <w:sz w:val="28"/>
          <w:szCs w:val="28"/>
        </w:rPr>
        <w:t xml:space="preserve">1  </w:t>
      </w:r>
      <w:r>
        <w:rPr>
          <w:b/>
          <w:color w:val="000080"/>
          <w:spacing w:val="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pub</w:t>
      </w:r>
      <w:r>
        <w:rPr>
          <w:b/>
          <w:color w:val="000080"/>
          <w:spacing w:val="-2"/>
          <w:sz w:val="28"/>
          <w:szCs w:val="28"/>
        </w:rPr>
        <w:t>l</w:t>
      </w:r>
      <w:r>
        <w:rPr>
          <w:b/>
          <w:color w:val="000080"/>
          <w:spacing w:val="-1"/>
          <w:sz w:val="28"/>
          <w:szCs w:val="28"/>
        </w:rPr>
        <w:t>is</w:t>
      </w:r>
      <w:r>
        <w:rPr>
          <w:b/>
          <w:color w:val="000080"/>
          <w:sz w:val="28"/>
          <w:szCs w:val="28"/>
        </w:rPr>
        <w:t>hed</w:t>
      </w:r>
      <w:r>
        <w:rPr>
          <w:b/>
          <w:color w:val="000080"/>
          <w:spacing w:val="1"/>
          <w:sz w:val="28"/>
          <w:szCs w:val="28"/>
        </w:rPr>
        <w:t xml:space="preserve"> 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2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 xml:space="preserve">I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nd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x</w:t>
      </w:r>
      <w:r>
        <w:rPr>
          <w:b/>
          <w:color w:val="000080"/>
          <w:sz w:val="28"/>
          <w:szCs w:val="28"/>
        </w:rPr>
        <w:t>pen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ed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J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ur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(</w:t>
      </w:r>
      <w:r>
        <w:rPr>
          <w:b/>
          <w:color w:val="000080"/>
          <w:sz w:val="28"/>
          <w:szCs w:val="28"/>
        </w:rPr>
        <w:t>9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ers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b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is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ed bef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ng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as</w:t>
      </w:r>
      <w:r>
        <w:rPr>
          <w:b/>
          <w:color w:val="000080"/>
          <w:spacing w:val="1"/>
          <w:sz w:val="28"/>
          <w:szCs w:val="28"/>
        </w:rPr>
        <w:t>so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te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p,</w:t>
      </w:r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z w:val="28"/>
          <w:szCs w:val="28"/>
        </w:rPr>
        <w:t xml:space="preserve">er 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0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pe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ft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ng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e pr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so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ip</w:t>
      </w:r>
      <w:r>
        <w:rPr>
          <w:b/>
          <w:color w:val="000080"/>
          <w:sz w:val="28"/>
          <w:szCs w:val="28"/>
        </w:rPr>
        <w:t>)</w:t>
      </w:r>
    </w:p>
    <w:p w:rsidR="00871DD8" w:rsidRDefault="00871DD8">
      <w:pPr>
        <w:spacing w:before="6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7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ea</w:t>
      </w:r>
      <w:r>
        <w:rPr>
          <w:color w:val="000080"/>
          <w:spacing w:val="4"/>
          <w:sz w:val="28"/>
          <w:szCs w:val="28"/>
        </w:rPr>
        <w:t>v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2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ark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4"/>
          <w:sz w:val="28"/>
          <w:szCs w:val="28"/>
        </w:rPr>
        <w:t>d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r>
        <w:rPr>
          <w:color w:val="000080"/>
          <w:sz w:val="28"/>
          <w:szCs w:val="28"/>
        </w:rPr>
        <w:t>Be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e-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,”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üft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-3"/>
          <w:sz w:val="28"/>
          <w:szCs w:val="28"/>
        </w:rPr>
        <w:t>ü</w:t>
      </w:r>
      <w:r>
        <w:rPr>
          <w:b/>
          <w:i/>
          <w:color w:val="000080"/>
          <w:sz w:val="28"/>
          <w:szCs w:val="28"/>
        </w:rPr>
        <w:t>r</w:t>
      </w:r>
      <w:proofErr w:type="spellEnd"/>
      <w:r>
        <w:rPr>
          <w:b/>
          <w:i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k</w:t>
      </w:r>
      <w:proofErr w:type="spellEnd"/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C </w:t>
      </w:r>
      <w:r>
        <w:rPr>
          <w:b/>
          <w:color w:val="000080"/>
          <w:spacing w:val="-1"/>
          <w:sz w:val="28"/>
          <w:szCs w:val="28"/>
        </w:rPr>
        <w:t>5</w:t>
      </w:r>
      <w:r>
        <w:rPr>
          <w:b/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15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16</w:t>
      </w:r>
      <w:r>
        <w:rPr>
          <w:color w:val="000080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pacing w:val="1"/>
          <w:sz w:val="28"/>
          <w:szCs w:val="28"/>
        </w:rPr>
        <w:t>92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5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49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5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4"/>
          <w:sz w:val="28"/>
          <w:szCs w:val="28"/>
        </w:rPr>
        <w:t>e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48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proofErr w:type="gram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hn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e,”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1"/>
          <w:sz w:val="28"/>
          <w:szCs w:val="28"/>
        </w:rPr>
        <w:t>ro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3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38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z w:val="28"/>
          <w:szCs w:val="28"/>
        </w:rPr>
        <w:t>3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1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0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Tod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proofErr w:type="gramStart"/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 P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dr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proofErr w:type="spellEnd"/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3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2"/>
          <w:sz w:val="28"/>
          <w:szCs w:val="28"/>
        </w:rPr>
        <w:t>5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6" w:line="200" w:lineRule="exact"/>
      </w:pPr>
    </w:p>
    <w:p w:rsidR="00871DD8" w:rsidRDefault="00B904DB">
      <w:pPr>
        <w:spacing w:line="320" w:lineRule="exact"/>
        <w:ind w:left="656" w:right="599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8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8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fa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olu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9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to</w:t>
      </w:r>
      <w:r>
        <w:rPr>
          <w:color w:val="000080"/>
          <w:sz w:val="28"/>
          <w:szCs w:val="28"/>
        </w:rPr>
        <w:t>r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Sca</w:t>
      </w:r>
      <w:r>
        <w:rPr>
          <w:color w:val="000080"/>
          <w:spacing w:val="-2"/>
          <w:sz w:val="28"/>
          <w:szCs w:val="28"/>
        </w:rPr>
        <w:t>l</w:t>
      </w:r>
      <w:r>
        <w:rPr>
          <w:color w:val="000080"/>
          <w:sz w:val="28"/>
          <w:szCs w:val="28"/>
        </w:rPr>
        <w:t>ar P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So</w:t>
      </w:r>
      <w:r>
        <w:rPr>
          <w:color w:val="000080"/>
          <w:spacing w:val="-4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6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3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16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57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19</w:t>
      </w:r>
      <w:r>
        <w:rPr>
          <w:color w:val="000080"/>
          <w:spacing w:val="1"/>
          <w:sz w:val="28"/>
          <w:szCs w:val="28"/>
        </w:rPr>
        <w:t>93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9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49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47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49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49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Be</w:t>
      </w:r>
      <w:r>
        <w:rPr>
          <w:color w:val="000080"/>
          <w:spacing w:val="1"/>
          <w:sz w:val="28"/>
          <w:szCs w:val="28"/>
        </w:rPr>
        <w:t>the</w:t>
      </w:r>
      <w:r>
        <w:rPr>
          <w:color w:val="000080"/>
          <w:spacing w:val="-2"/>
          <w:sz w:val="28"/>
          <w:szCs w:val="28"/>
        </w:rPr>
        <w:t>-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z w:val="28"/>
          <w:szCs w:val="28"/>
        </w:rPr>
        <w:t>-Se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f-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4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ug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L</w:t>
      </w:r>
      <w:r>
        <w:rPr>
          <w:color w:val="000080"/>
          <w:sz w:val="28"/>
          <w:szCs w:val="28"/>
        </w:rPr>
        <w:t>aw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it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ü</w:t>
      </w:r>
      <w:r>
        <w:rPr>
          <w:b/>
          <w:i/>
          <w:color w:val="000080"/>
          <w:spacing w:val="-3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t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für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2"/>
          <w:sz w:val="28"/>
          <w:szCs w:val="28"/>
        </w:rPr>
        <w:t>k</w:t>
      </w:r>
      <w:proofErr w:type="spellEnd"/>
      <w:r>
        <w:rPr>
          <w:b/>
          <w:i/>
          <w:color w:val="000080"/>
          <w:spacing w:val="-1"/>
          <w:sz w:val="28"/>
          <w:szCs w:val="28"/>
        </w:rPr>
        <w:t>.</w:t>
      </w:r>
      <w:r>
        <w:rPr>
          <w:b/>
          <w:i/>
          <w:color w:val="000080"/>
          <w:sz w:val="28"/>
          <w:szCs w:val="28"/>
        </w:rPr>
        <w:t>,</w:t>
      </w:r>
      <w:proofErr w:type="gramEnd"/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C </w:t>
      </w:r>
      <w:r>
        <w:rPr>
          <w:b/>
          <w:color w:val="000080"/>
          <w:spacing w:val="1"/>
          <w:sz w:val="28"/>
          <w:szCs w:val="28"/>
        </w:rPr>
        <w:t>58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5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5</w:t>
      </w:r>
      <w:r>
        <w:rPr>
          <w:color w:val="000080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2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Ex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4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e</w:t>
      </w:r>
      <w:r>
        <w:rPr>
          <w:color w:val="000080"/>
          <w:sz w:val="28"/>
          <w:szCs w:val="28"/>
        </w:rPr>
        <w:t>-Scr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  <w:sectPr w:rsidR="00871DD8">
          <w:pgSz w:w="11920" w:h="16840"/>
          <w:pgMar w:top="1300" w:right="260" w:bottom="280" w:left="760" w:header="720" w:footer="720" w:gutter="0"/>
          <w:cols w:space="720"/>
        </w:sectPr>
      </w:pP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üft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ür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3"/>
          <w:sz w:val="28"/>
          <w:szCs w:val="28"/>
        </w:rPr>
        <w:t>k</w:t>
      </w:r>
      <w:proofErr w:type="spellEnd"/>
      <w:r>
        <w:rPr>
          <w:i/>
          <w:color w:val="000080"/>
          <w:spacing w:val="-1"/>
          <w:sz w:val="28"/>
          <w:szCs w:val="28"/>
        </w:rPr>
        <w:t>.</w:t>
      </w:r>
      <w:r>
        <w:rPr>
          <w:i/>
          <w:color w:val="000080"/>
          <w:sz w:val="28"/>
          <w:szCs w:val="28"/>
        </w:rPr>
        <w:t>,</w:t>
      </w:r>
      <w:proofErr w:type="gramEnd"/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28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</w:t>
      </w:r>
      <w:r>
        <w:rPr>
          <w:color w:val="000080"/>
          <w:sz w:val="28"/>
          <w:szCs w:val="28"/>
        </w:rPr>
        <w:t>-5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).</w:t>
      </w:r>
    </w:p>
    <w:p w:rsidR="00871DD8" w:rsidRDefault="00B904DB">
      <w:pPr>
        <w:spacing w:before="71"/>
        <w:ind w:left="116" w:right="58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lastRenderedPageBreak/>
        <w:t>7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6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et</w:t>
      </w:r>
      <w:r>
        <w:rPr>
          <w:i/>
          <w:color w:val="000080"/>
          <w:spacing w:val="15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>.,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el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y </w:t>
      </w:r>
      <w:proofErr w:type="spell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7"/>
          <w:sz w:val="28"/>
          <w:szCs w:val="28"/>
        </w:rPr>
        <w:t>g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ad</w:t>
      </w:r>
      <w:r>
        <w:rPr>
          <w:b/>
          <w:i/>
          <w:color w:val="000080"/>
          <w:spacing w:val="1"/>
          <w:sz w:val="28"/>
          <w:szCs w:val="28"/>
        </w:rPr>
        <w:t>ro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4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3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2"/>
          <w:sz w:val="28"/>
          <w:szCs w:val="28"/>
        </w:rPr>
        <w:t>9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34</w:t>
      </w:r>
      <w:r>
        <w:rPr>
          <w:color w:val="000080"/>
          <w:sz w:val="28"/>
          <w:szCs w:val="28"/>
        </w:rPr>
        <w:t>7 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3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6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et</w:t>
      </w:r>
      <w:r>
        <w:rPr>
          <w:i/>
          <w:color w:val="000080"/>
          <w:spacing w:val="12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>.,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p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Pr</w:t>
      </w:r>
      <w:r>
        <w:rPr>
          <w:color w:val="000080"/>
          <w:spacing w:val="-1"/>
          <w:sz w:val="28"/>
          <w:szCs w:val="28"/>
        </w:rPr>
        <w:t>ot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116" w:right="61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el</w:t>
      </w:r>
      <w:r>
        <w:rPr>
          <w:color w:val="000080"/>
          <w:spacing w:val="3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ko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9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proofErr w:type="spellEnd"/>
      <w:r>
        <w:rPr>
          <w:b/>
          <w:i/>
          <w:color w:val="000080"/>
          <w:spacing w:val="3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4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17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</w:p>
    <w:p w:rsidR="00871DD8" w:rsidRDefault="00B904DB">
      <w:pPr>
        <w:spacing w:line="320" w:lineRule="exact"/>
        <w:ind w:left="116" w:right="8340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6</w:t>
      </w:r>
      <w:r>
        <w:rPr>
          <w:color w:val="000080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63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35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3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34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38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 xml:space="preserve">et </w:t>
      </w:r>
      <w:r>
        <w:rPr>
          <w:i/>
          <w:color w:val="000080"/>
          <w:spacing w:val="36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., 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>u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cal 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3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3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3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3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before="2"/>
        <w:ind w:left="116" w:right="60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1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cal</w:t>
      </w:r>
      <w:r>
        <w:rPr>
          <w:color w:val="000080"/>
          <w:spacing w:val="2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7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9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ad</w:t>
      </w:r>
      <w:r>
        <w:rPr>
          <w:b/>
          <w:i/>
          <w:color w:val="000080"/>
          <w:spacing w:val="1"/>
          <w:sz w:val="28"/>
          <w:szCs w:val="28"/>
        </w:rPr>
        <w:t>ro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proofErr w:type="spellEnd"/>
      <w:r>
        <w:rPr>
          <w:b/>
          <w:i/>
          <w:color w:val="000080"/>
          <w:spacing w:val="19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3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up</w:t>
      </w:r>
      <w:r>
        <w:rPr>
          <w:color w:val="000080"/>
          <w:spacing w:val="1"/>
          <w:sz w:val="28"/>
          <w:szCs w:val="28"/>
        </w:rPr>
        <w:t>pl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,</w:t>
      </w:r>
    </w:p>
    <w:p w:rsidR="00871DD8" w:rsidRDefault="00B904DB">
      <w:pPr>
        <w:spacing w:line="300" w:lineRule="exact"/>
        <w:ind w:left="116" w:right="7826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z w:val="28"/>
          <w:szCs w:val="28"/>
        </w:rPr>
        <w:t>9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_</w:t>
      </w:r>
      <w:r>
        <w:rPr>
          <w:color w:val="000080"/>
          <w:sz w:val="28"/>
          <w:szCs w:val="28"/>
        </w:rPr>
        <w:t>{c</w:t>
      </w:r>
      <w:proofErr w:type="gramStart"/>
      <w:r>
        <w:rPr>
          <w:color w:val="000080"/>
          <w:sz w:val="28"/>
          <w:szCs w:val="28"/>
        </w:rPr>
        <w:t>}Meson</w:t>
      </w:r>
      <w:proofErr w:type="gram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erf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e,”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A 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42</w:t>
      </w:r>
      <w:r>
        <w:rPr>
          <w:color w:val="000080"/>
          <w:spacing w:val="1"/>
          <w:sz w:val="28"/>
          <w:szCs w:val="28"/>
        </w:rPr>
        <w:t>15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23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03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11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er,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of B</w:t>
      </w:r>
      <w:r>
        <w:rPr>
          <w:color w:val="000080"/>
          <w:spacing w:val="1"/>
          <w:sz w:val="28"/>
          <w:szCs w:val="28"/>
        </w:rPr>
        <w:t>_</w:t>
      </w:r>
      <w:r>
        <w:rPr>
          <w:color w:val="000080"/>
          <w:sz w:val="28"/>
          <w:szCs w:val="28"/>
        </w:rPr>
        <w:t>{c</w:t>
      </w:r>
      <w:proofErr w:type="gramStart"/>
      <w:r>
        <w:rPr>
          <w:color w:val="000080"/>
          <w:sz w:val="28"/>
          <w:szCs w:val="28"/>
        </w:rPr>
        <w:t>}Me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proofErr w:type="gramEnd"/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4"/>
          <w:sz w:val="28"/>
          <w:szCs w:val="28"/>
        </w:rPr>
        <w:t>i</w:t>
      </w:r>
      <w:r>
        <w:rPr>
          <w:color w:val="000080"/>
          <w:sz w:val="28"/>
          <w:szCs w:val="28"/>
        </w:rPr>
        <w:t>-re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ark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6"/>
          <w:sz w:val="28"/>
          <w:szCs w:val="28"/>
        </w:rPr>
        <w:t>e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pacing w:val="1"/>
          <w:sz w:val="28"/>
          <w:szCs w:val="28"/>
        </w:rPr>
        <w:t>od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 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3"/>
          <w:sz w:val="28"/>
          <w:szCs w:val="28"/>
        </w:rPr>
        <w:t>s</w:t>
      </w:r>
      <w:r>
        <w:rPr>
          <w:i/>
          <w:color w:val="000080"/>
          <w:spacing w:val="-1"/>
          <w:sz w:val="28"/>
          <w:szCs w:val="28"/>
        </w:rPr>
        <w:t>.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A </w:t>
      </w:r>
      <w:r>
        <w:rPr>
          <w:b/>
          <w:color w:val="000080"/>
          <w:spacing w:val="1"/>
          <w:sz w:val="28"/>
          <w:szCs w:val="28"/>
        </w:rPr>
        <w:t>19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77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17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04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0</w:t>
      </w:r>
      <w:r>
        <w:rPr>
          <w:b/>
          <w:i/>
          <w:color w:val="000080"/>
          <w:sz w:val="28"/>
          <w:szCs w:val="28"/>
          <w:highlight w:val="green"/>
        </w:rPr>
        <w:t>5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63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2"/>
          <w:sz w:val="28"/>
          <w:szCs w:val="28"/>
        </w:rPr>
        <w:t>_</w:t>
      </w:r>
      <w:r>
        <w:rPr>
          <w:color w:val="000080"/>
          <w:sz w:val="28"/>
          <w:szCs w:val="28"/>
        </w:rPr>
        <w:t>{c</w:t>
      </w:r>
      <w:proofErr w:type="gramStart"/>
      <w:r>
        <w:rPr>
          <w:color w:val="000080"/>
          <w:sz w:val="28"/>
          <w:szCs w:val="28"/>
        </w:rPr>
        <w:t>}a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of </w:t>
      </w:r>
      <w:r>
        <w:rPr>
          <w:b/>
          <w:i/>
          <w:color w:val="000080"/>
          <w:spacing w:val="-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5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A </w:t>
      </w:r>
      <w:r>
        <w:rPr>
          <w:b/>
          <w:color w:val="000080"/>
          <w:spacing w:val="1"/>
          <w:sz w:val="28"/>
          <w:szCs w:val="28"/>
        </w:rPr>
        <w:t>20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40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05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63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13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R.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</w:t>
      </w:r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proofErr w:type="gramEnd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H</w:t>
      </w:r>
      <w:r>
        <w:rPr>
          <w:color w:val="000080"/>
          <w:sz w:val="28"/>
          <w:szCs w:val="28"/>
        </w:rPr>
        <w:t>ea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y  </w:t>
      </w:r>
      <w:proofErr w:type="spell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 B</w:t>
      </w:r>
      <w:r>
        <w:rPr>
          <w:color w:val="000080"/>
          <w:spacing w:val="1"/>
          <w:sz w:val="28"/>
          <w:szCs w:val="28"/>
        </w:rPr>
        <w:t>_</w:t>
      </w:r>
      <w:r>
        <w:rPr>
          <w:color w:val="000080"/>
          <w:sz w:val="28"/>
          <w:szCs w:val="28"/>
        </w:rPr>
        <w:t>{c}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ecay 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 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of </w:t>
      </w:r>
      <w:r>
        <w:rPr>
          <w:b/>
          <w:i/>
          <w:color w:val="000080"/>
          <w:spacing w:val="-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5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A </w:t>
      </w:r>
      <w:r>
        <w:rPr>
          <w:b/>
          <w:color w:val="000080"/>
          <w:spacing w:val="1"/>
          <w:sz w:val="28"/>
          <w:szCs w:val="28"/>
        </w:rPr>
        <w:t>20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50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65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05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0</w:t>
      </w:r>
      <w:r>
        <w:rPr>
          <w:b/>
          <w:i/>
          <w:color w:val="000080"/>
          <w:sz w:val="28"/>
          <w:szCs w:val="28"/>
          <w:highlight w:val="green"/>
        </w:rPr>
        <w:t>6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60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y Ma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 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era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>o</w:t>
      </w:r>
      <w:proofErr w:type="spellEnd"/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ks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A 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21</w:t>
      </w:r>
      <w:r>
        <w:rPr>
          <w:color w:val="000080"/>
          <w:spacing w:val="1"/>
          <w:sz w:val="28"/>
          <w:szCs w:val="28"/>
        </w:rPr>
        <w:t>91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06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1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15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6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61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6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6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R. </w:t>
      </w:r>
      <w:r>
        <w:rPr>
          <w:color w:val="000080"/>
          <w:spacing w:val="6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</w:t>
      </w:r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6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proofErr w:type="gramEnd"/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6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tud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6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6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No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proofErr w:type="spellEnd"/>
    </w:p>
    <w:p w:rsidR="00871DD8" w:rsidRDefault="00B904DB">
      <w:pPr>
        <w:spacing w:before="2"/>
        <w:ind w:left="116" w:right="63"/>
        <w:jc w:val="both"/>
        <w:rPr>
          <w:sz w:val="28"/>
          <w:szCs w:val="28"/>
        </w:rPr>
      </w:pPr>
      <w:proofErr w:type="spell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ko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pacing w:val="3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era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3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40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8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42"/>
          <w:sz w:val="28"/>
          <w:szCs w:val="28"/>
        </w:rPr>
        <w:t xml:space="preserve"> </w:t>
      </w:r>
      <w:proofErr w:type="gramStart"/>
      <w:r>
        <w:rPr>
          <w:b/>
          <w:i/>
          <w:color w:val="000080"/>
          <w:sz w:val="28"/>
          <w:szCs w:val="28"/>
        </w:rPr>
        <w:t>A</w:t>
      </w:r>
      <w:proofErr w:type="gramEnd"/>
      <w:r>
        <w:rPr>
          <w:b/>
          <w:i/>
          <w:color w:val="000080"/>
          <w:spacing w:val="4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4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39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z w:val="28"/>
          <w:szCs w:val="28"/>
        </w:rPr>
        <w:t>-</w:t>
      </w:r>
    </w:p>
    <w:p w:rsidR="00871DD8" w:rsidRDefault="00B904DB">
      <w:pPr>
        <w:spacing w:line="320" w:lineRule="exact"/>
        <w:ind w:left="116" w:right="8198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06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16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Per</w:t>
      </w:r>
      <w:r>
        <w:rPr>
          <w:color w:val="000080"/>
          <w:spacing w:val="1"/>
          <w:sz w:val="28"/>
          <w:szCs w:val="28"/>
        </w:rPr>
        <w:t>tu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proofErr w:type="gram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s</w:t>
      </w:r>
      <w:proofErr w:type="gramEnd"/>
      <w:r>
        <w:rPr>
          <w:color w:val="000080"/>
          <w:sz w:val="28"/>
          <w:szCs w:val="28"/>
        </w:rPr>
        <w:t xml:space="preserve">,”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7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 xml:space="preserve">, </w:t>
      </w:r>
      <w:r>
        <w:rPr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A  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2"/>
          <w:sz w:val="28"/>
          <w:szCs w:val="28"/>
        </w:rPr>
        <w:t>1</w:t>
      </w:r>
      <w:r>
        <w:rPr>
          <w:color w:val="000080"/>
          <w:sz w:val="28"/>
          <w:szCs w:val="28"/>
        </w:rPr>
        <w:t xml:space="preserve">,  </w:t>
      </w:r>
      <w:r>
        <w:rPr>
          <w:color w:val="000080"/>
          <w:spacing w:val="-1"/>
          <w:sz w:val="28"/>
          <w:szCs w:val="28"/>
        </w:rPr>
        <w:t>6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6</w:t>
      </w:r>
      <w:r>
        <w:rPr>
          <w:color w:val="000080"/>
          <w:spacing w:val="2"/>
          <w:sz w:val="28"/>
          <w:szCs w:val="28"/>
        </w:rPr>
        <w:t>5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47</w:t>
      </w:r>
      <w:r>
        <w:rPr>
          <w:color w:val="000080"/>
          <w:sz w:val="28"/>
          <w:szCs w:val="28"/>
        </w:rPr>
        <w:t>6 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17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6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tud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7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_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pacing w:val="7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pacing w:val="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ecay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before="2"/>
        <w:ind w:left="116" w:right="60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N-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e,”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2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7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23"/>
          <w:sz w:val="28"/>
          <w:szCs w:val="28"/>
        </w:rPr>
        <w:t xml:space="preserve"> </w:t>
      </w:r>
      <w:proofErr w:type="gramStart"/>
      <w:r>
        <w:rPr>
          <w:b/>
          <w:i/>
          <w:color w:val="000080"/>
          <w:sz w:val="28"/>
          <w:szCs w:val="28"/>
        </w:rPr>
        <w:t>A</w:t>
      </w:r>
      <w:proofErr w:type="gramEnd"/>
      <w:r>
        <w:rPr>
          <w:b/>
          <w:i/>
          <w:color w:val="000080"/>
          <w:spacing w:val="2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2"/>
          <w:sz w:val="28"/>
          <w:szCs w:val="28"/>
        </w:rPr>
        <w:t>1</w:t>
      </w:r>
      <w:r>
        <w:rPr>
          <w:color w:val="000080"/>
          <w:sz w:val="28"/>
          <w:szCs w:val="28"/>
        </w:rPr>
        <w:t>,</w:t>
      </w:r>
    </w:p>
    <w:p w:rsidR="00871DD8" w:rsidRDefault="00B904DB">
      <w:pPr>
        <w:spacing w:line="300" w:lineRule="exact"/>
        <w:ind w:left="116" w:right="7545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69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67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).</w:t>
      </w:r>
    </w:p>
    <w:p w:rsidR="00871DD8" w:rsidRDefault="00B904DB">
      <w:pPr>
        <w:spacing w:before="57"/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lastRenderedPageBreak/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0</w:t>
      </w:r>
      <w:r>
        <w:rPr>
          <w:b/>
          <w:i/>
          <w:color w:val="000080"/>
          <w:sz w:val="28"/>
          <w:szCs w:val="28"/>
          <w:highlight w:val="green"/>
        </w:rPr>
        <w:t>7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0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0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od</w:t>
      </w:r>
      <w:r>
        <w:rPr>
          <w:color w:val="000080"/>
          <w:spacing w:val="3"/>
          <w:sz w:val="28"/>
          <w:szCs w:val="28"/>
        </w:rPr>
        <w:t>s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An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al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n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er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k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3"/>
          <w:sz w:val="28"/>
          <w:szCs w:val="28"/>
        </w:rPr>
        <w:t>B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)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21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19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 </w:t>
      </w:r>
      <w:proofErr w:type="spellStart"/>
      <w:proofErr w:type="gram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  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er, 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1"/>
          <w:sz w:val="28"/>
          <w:szCs w:val="28"/>
        </w:rPr>
        <w:t>Ex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 xml:space="preserve">t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no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 Sc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ö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er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9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,” 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ec</w:t>
      </w:r>
      <w:r>
        <w:rPr>
          <w:b/>
          <w:i/>
          <w:color w:val="000080"/>
          <w:spacing w:val="-2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la</w:t>
      </w:r>
      <w:r>
        <w:rPr>
          <w:b/>
          <w:i/>
          <w:color w:val="000080"/>
          <w:sz w:val="28"/>
          <w:szCs w:val="28"/>
        </w:rPr>
        <w:t>r S</w:t>
      </w:r>
      <w:r>
        <w:rPr>
          <w:b/>
          <w:i/>
          <w:color w:val="000080"/>
          <w:spacing w:val="1"/>
          <w:sz w:val="28"/>
          <w:szCs w:val="28"/>
        </w:rPr>
        <w:t>tr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e: </w:t>
      </w:r>
      <w:proofErr w:type="spellStart"/>
      <w:r>
        <w:rPr>
          <w:b/>
          <w:i/>
          <w:color w:val="000080"/>
          <w:sz w:val="28"/>
          <w:szCs w:val="28"/>
        </w:rPr>
        <w:t>Th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6"/>
          <w:sz w:val="28"/>
          <w:szCs w:val="28"/>
        </w:rPr>
        <w:t>m</w:t>
      </w:r>
      <w:proofErr w:type="spellEnd"/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6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15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15</w:t>
      </w:r>
      <w:r>
        <w:rPr>
          <w:i/>
          <w:color w:val="000080"/>
          <w:sz w:val="28"/>
          <w:szCs w:val="28"/>
        </w:rPr>
        <w:t>8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Per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cu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: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11"/>
          <w:sz w:val="28"/>
          <w:szCs w:val="28"/>
        </w:rPr>
        <w:t>m</w:t>
      </w:r>
      <w:proofErr w:type="spellEnd"/>
      <w:r>
        <w:rPr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>09</w:t>
      </w:r>
      <w:r>
        <w:rPr>
          <w:i/>
          <w:color w:val="000080"/>
          <w:sz w:val="28"/>
          <w:szCs w:val="28"/>
        </w:rPr>
        <w:t xml:space="preserve">, 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 xml:space="preserve">113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Exp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8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ne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</w:p>
    <w:p w:rsidR="00871DD8" w:rsidRDefault="00B904DB">
      <w:pPr>
        <w:spacing w:line="300" w:lineRule="exact"/>
        <w:ind w:left="116" w:right="351"/>
        <w:jc w:val="both"/>
        <w:rPr>
          <w:sz w:val="28"/>
          <w:szCs w:val="28"/>
        </w:rPr>
      </w:pPr>
      <w:proofErr w:type="gramStart"/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at</w:t>
      </w:r>
      <w:r>
        <w:rPr>
          <w:b/>
          <w:i/>
          <w:color w:val="000080"/>
          <w:spacing w:val="-2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4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5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ist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y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3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9-</w:t>
      </w:r>
      <w:r>
        <w:rPr>
          <w:i/>
          <w:color w:val="000080"/>
          <w:spacing w:val="-1"/>
          <w:sz w:val="28"/>
          <w:szCs w:val="28"/>
        </w:rPr>
        <w:t>34</w:t>
      </w:r>
      <w:r>
        <w:rPr>
          <w:i/>
          <w:color w:val="000080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07</w:t>
      </w:r>
      <w:r>
        <w:rPr>
          <w:i/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 a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Exp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8"/>
          <w:sz w:val="28"/>
          <w:szCs w:val="28"/>
        </w:rPr>
        <w:t>l</w:t>
      </w:r>
      <w:r>
        <w:rPr>
          <w:color w:val="000080"/>
          <w:sz w:val="28"/>
          <w:szCs w:val="28"/>
        </w:rPr>
        <w:t>- 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e-S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proofErr w:type="gramStart"/>
      <w:r>
        <w:rPr>
          <w:color w:val="000080"/>
          <w:sz w:val="28"/>
          <w:szCs w:val="28"/>
        </w:rPr>
        <w:t xml:space="preserve">” </w:t>
      </w:r>
      <w:r>
        <w:rPr>
          <w:color w:val="000080"/>
          <w:spacing w:val="3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proofErr w:type="gramEnd"/>
      <w:r>
        <w:rPr>
          <w:b/>
          <w:i/>
          <w:color w:val="000080"/>
          <w:spacing w:val="1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ist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3"/>
          <w:sz w:val="28"/>
          <w:szCs w:val="28"/>
        </w:rPr>
        <w:t>y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1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>,</w:t>
      </w:r>
    </w:p>
    <w:p w:rsidR="00871DD8" w:rsidRDefault="00B904DB">
      <w:pPr>
        <w:spacing w:line="300" w:lineRule="exact"/>
        <w:ind w:left="116" w:right="7827"/>
        <w:jc w:val="both"/>
        <w:rPr>
          <w:sz w:val="28"/>
          <w:szCs w:val="28"/>
        </w:rPr>
      </w:pPr>
      <w:proofErr w:type="gramStart"/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Ei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 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zed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ntu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at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4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6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ist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5"/>
          <w:sz w:val="28"/>
          <w:szCs w:val="28"/>
        </w:rPr>
        <w:t>y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4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47</w:t>
      </w:r>
      <w:r>
        <w:rPr>
          <w:i/>
          <w:color w:val="000080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07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er,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no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PT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/N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-PT </w:t>
      </w:r>
      <w:r>
        <w:rPr>
          <w:color w:val="000080"/>
          <w:spacing w:val="1"/>
          <w:sz w:val="28"/>
          <w:szCs w:val="28"/>
        </w:rPr>
        <w:t>–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an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oo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>s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iki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6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z w:val="28"/>
          <w:szCs w:val="28"/>
        </w:rPr>
        <w:t xml:space="preserve"> Me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of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(6),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3-</w:t>
      </w:r>
      <w:r>
        <w:rPr>
          <w:i/>
          <w:color w:val="000080"/>
          <w:spacing w:val="-1"/>
          <w:sz w:val="28"/>
          <w:szCs w:val="28"/>
        </w:rPr>
        <w:t>16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5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7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no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7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</w:p>
    <w:p w:rsidR="00871DD8" w:rsidRDefault="00B904DB">
      <w:pPr>
        <w:spacing w:line="320" w:lineRule="exact"/>
        <w:ind w:left="116" w:right="1891"/>
        <w:jc w:val="both"/>
        <w:rPr>
          <w:sz w:val="28"/>
          <w:szCs w:val="28"/>
        </w:rPr>
      </w:pP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of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6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46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38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23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5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26</w:t>
      </w:r>
      <w:r>
        <w:rPr>
          <w:color w:val="000080"/>
          <w:sz w:val="28"/>
          <w:szCs w:val="28"/>
        </w:rPr>
        <w:t xml:space="preserve">. 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R.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</w:t>
      </w:r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gramEnd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 xml:space="preserve">act   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  Ra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er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7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,</w:t>
      </w:r>
      <w:r>
        <w:rPr>
          <w:b/>
          <w:i/>
          <w:color w:val="000080"/>
          <w:sz w:val="28"/>
          <w:szCs w:val="28"/>
        </w:rPr>
        <w:t xml:space="preserve">”  </w:t>
      </w:r>
      <w:r>
        <w:rPr>
          <w:b/>
          <w:i/>
          <w:color w:val="000080"/>
          <w:spacing w:val="29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Cent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19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z w:val="28"/>
          <w:szCs w:val="28"/>
        </w:rPr>
        <w:t>5 (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51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52</w:t>
      </w:r>
      <w:r>
        <w:rPr>
          <w:i/>
          <w:color w:val="000080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27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7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proofErr w:type="spellEnd"/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 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2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0)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15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15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0</w:t>
      </w:r>
      <w:r>
        <w:rPr>
          <w:b/>
          <w:i/>
          <w:color w:val="000080"/>
          <w:sz w:val="28"/>
          <w:szCs w:val="28"/>
          <w:highlight w:val="green"/>
        </w:rPr>
        <w:t>8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5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28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zer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 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>g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öd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v</w:t>
      </w:r>
      <w:proofErr w:type="spellEnd"/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Uv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v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7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proofErr w:type="spellEnd"/>
      <w:r>
        <w:rPr>
          <w:b/>
          <w:i/>
          <w:color w:val="000080"/>
          <w:spacing w:val="2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7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5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7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2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2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9</w:t>
      </w:r>
      <w:r>
        <w:rPr>
          <w:b/>
          <w:i/>
          <w:color w:val="000080"/>
          <w:spacing w:val="27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2"/>
          <w:sz w:val="28"/>
          <w:szCs w:val="28"/>
        </w:rPr>
        <w:t>)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22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</w:p>
    <w:p w:rsidR="00871DD8" w:rsidRDefault="00B904DB">
      <w:pPr>
        <w:spacing w:line="320" w:lineRule="exact"/>
        <w:ind w:left="116" w:right="8340"/>
        <w:jc w:val="both"/>
        <w:rPr>
          <w:sz w:val="28"/>
          <w:szCs w:val="28"/>
        </w:rPr>
        <w:sectPr w:rsidR="00871DD8">
          <w:pgSz w:w="11920" w:h="16840"/>
          <w:pgMar w:top="1340" w:right="800" w:bottom="280" w:left="1300" w:header="720" w:footer="720" w:gutter="0"/>
          <w:cols w:space="720"/>
        </w:sectPr>
      </w:pPr>
      <w:proofErr w:type="gramStart"/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3</w:t>
      </w:r>
      <w:r>
        <w:rPr>
          <w:color w:val="000080"/>
          <w:sz w:val="28"/>
          <w:szCs w:val="28"/>
        </w:rPr>
        <w:t>5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B904DB">
      <w:pPr>
        <w:spacing w:before="71"/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29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1"/>
          <w:sz w:val="28"/>
          <w:szCs w:val="28"/>
        </w:rPr>
        <w:t>ut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 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4"/>
          <w:sz w:val="28"/>
          <w:szCs w:val="28"/>
        </w:rPr>
        <w:t>e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 D-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1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tr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ct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e: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5"/>
          <w:sz w:val="28"/>
          <w:szCs w:val="28"/>
        </w:rPr>
        <w:t>m</w:t>
      </w:r>
      <w:proofErr w:type="spellEnd"/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66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)</w:t>
      </w:r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30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 S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D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 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Z</w:t>
      </w:r>
      <w:r>
        <w:rPr>
          <w:color w:val="000080"/>
          <w:sz w:val="28"/>
          <w:szCs w:val="28"/>
        </w:rPr>
        <w:t>ero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1"/>
          <w:sz w:val="28"/>
          <w:szCs w:val="28"/>
        </w:rPr>
        <w:t>Equ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 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>g</w:t>
      </w:r>
      <w:r>
        <w:rPr>
          <w:color w:val="000080"/>
          <w:sz w:val="28"/>
          <w:szCs w:val="28"/>
        </w:rPr>
        <w:t>-</w:t>
      </w:r>
      <w:proofErr w:type="gramStart"/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2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</w:t>
      </w:r>
      <w:proofErr w:type="spellEnd"/>
      <w:proofErr w:type="gram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en</w:t>
      </w:r>
      <w:r>
        <w:rPr>
          <w:b/>
          <w:i/>
          <w:color w:val="000080"/>
          <w:spacing w:val="-1"/>
          <w:sz w:val="28"/>
          <w:szCs w:val="28"/>
        </w:rPr>
        <w:t>tr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 Eu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1)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14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8" w:line="160" w:lineRule="exact"/>
        <w:rPr>
          <w:sz w:val="17"/>
          <w:szCs w:val="17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</w:p>
    <w:p w:rsidR="00871DD8" w:rsidRDefault="00B904DB">
      <w:pPr>
        <w:spacing w:before="25" w:line="340" w:lineRule="exact"/>
        <w:ind w:left="116" w:right="-67"/>
        <w:rPr>
          <w:sz w:val="14"/>
          <w:szCs w:val="14"/>
        </w:rPr>
      </w:pPr>
      <w:r>
        <w:rPr>
          <w:color w:val="000080"/>
          <w:spacing w:val="1"/>
          <w:position w:val="2"/>
          <w:sz w:val="28"/>
          <w:szCs w:val="28"/>
        </w:rPr>
        <w:lastRenderedPageBreak/>
        <w:t>31</w:t>
      </w:r>
      <w:r>
        <w:rPr>
          <w:color w:val="000080"/>
          <w:position w:val="2"/>
          <w:sz w:val="28"/>
          <w:szCs w:val="28"/>
        </w:rPr>
        <w:t xml:space="preserve">.  </w:t>
      </w:r>
      <w:r>
        <w:rPr>
          <w:b/>
          <w:color w:val="000080"/>
          <w:position w:val="2"/>
          <w:sz w:val="28"/>
          <w:szCs w:val="28"/>
        </w:rPr>
        <w:t>S.</w:t>
      </w:r>
      <w:r>
        <w:rPr>
          <w:b/>
          <w:color w:val="000080"/>
          <w:spacing w:val="68"/>
          <w:position w:val="2"/>
          <w:sz w:val="28"/>
          <w:szCs w:val="28"/>
        </w:rPr>
        <w:t xml:space="preserve"> </w:t>
      </w:r>
      <w:r>
        <w:rPr>
          <w:b/>
          <w:color w:val="000080"/>
          <w:spacing w:val="-1"/>
          <w:position w:val="2"/>
          <w:sz w:val="28"/>
          <w:szCs w:val="28"/>
        </w:rPr>
        <w:t>M</w:t>
      </w:r>
      <w:r>
        <w:rPr>
          <w:b/>
          <w:color w:val="000080"/>
          <w:position w:val="2"/>
          <w:sz w:val="28"/>
          <w:szCs w:val="28"/>
        </w:rPr>
        <w:t>.</w:t>
      </w:r>
      <w:r>
        <w:rPr>
          <w:b/>
          <w:color w:val="000080"/>
          <w:spacing w:val="68"/>
          <w:position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position w:val="2"/>
          <w:sz w:val="28"/>
          <w:szCs w:val="28"/>
        </w:rPr>
        <w:t>I</w:t>
      </w:r>
      <w:r>
        <w:rPr>
          <w:b/>
          <w:color w:val="000080"/>
          <w:spacing w:val="-5"/>
          <w:position w:val="2"/>
          <w:sz w:val="28"/>
          <w:szCs w:val="28"/>
        </w:rPr>
        <w:t>k</w:t>
      </w:r>
      <w:r>
        <w:rPr>
          <w:b/>
          <w:color w:val="000080"/>
          <w:position w:val="2"/>
          <w:sz w:val="28"/>
          <w:szCs w:val="28"/>
        </w:rPr>
        <w:t>hd</w:t>
      </w:r>
      <w:r>
        <w:rPr>
          <w:b/>
          <w:color w:val="000080"/>
          <w:spacing w:val="1"/>
          <w:position w:val="2"/>
          <w:sz w:val="28"/>
          <w:szCs w:val="28"/>
        </w:rPr>
        <w:t>ai</w:t>
      </w:r>
      <w:r>
        <w:rPr>
          <w:b/>
          <w:color w:val="000080"/>
          <w:position w:val="2"/>
          <w:sz w:val="28"/>
          <w:szCs w:val="28"/>
        </w:rPr>
        <w:t>r</w:t>
      </w:r>
      <w:proofErr w:type="spellEnd"/>
      <w:r>
        <w:rPr>
          <w:b/>
          <w:color w:val="000080"/>
          <w:spacing w:val="69"/>
          <w:position w:val="2"/>
          <w:sz w:val="28"/>
          <w:szCs w:val="28"/>
        </w:rPr>
        <w:t xml:space="preserve"> </w:t>
      </w:r>
      <w:proofErr w:type="gramStart"/>
      <w:r>
        <w:rPr>
          <w:color w:val="000080"/>
          <w:position w:val="2"/>
          <w:sz w:val="28"/>
          <w:szCs w:val="28"/>
        </w:rPr>
        <w:t>a</w:t>
      </w:r>
      <w:r>
        <w:rPr>
          <w:color w:val="000080"/>
          <w:spacing w:val="-1"/>
          <w:position w:val="2"/>
          <w:sz w:val="28"/>
          <w:szCs w:val="28"/>
        </w:rPr>
        <w:t>n</w:t>
      </w:r>
      <w:r>
        <w:rPr>
          <w:color w:val="000080"/>
          <w:position w:val="2"/>
          <w:sz w:val="28"/>
          <w:szCs w:val="28"/>
        </w:rPr>
        <w:t>d  R</w:t>
      </w:r>
      <w:proofErr w:type="gramEnd"/>
      <w:r>
        <w:rPr>
          <w:color w:val="000080"/>
          <w:position w:val="2"/>
          <w:sz w:val="28"/>
          <w:szCs w:val="28"/>
        </w:rPr>
        <w:t>.</w:t>
      </w:r>
      <w:r>
        <w:rPr>
          <w:color w:val="000080"/>
          <w:spacing w:val="68"/>
          <w:position w:val="2"/>
          <w:sz w:val="28"/>
          <w:szCs w:val="28"/>
        </w:rPr>
        <w:t xml:space="preserve"> </w:t>
      </w:r>
      <w:r>
        <w:rPr>
          <w:color w:val="000080"/>
          <w:position w:val="2"/>
          <w:sz w:val="28"/>
          <w:szCs w:val="28"/>
        </w:rPr>
        <w:t>Se</w:t>
      </w:r>
      <w:r>
        <w:rPr>
          <w:color w:val="000080"/>
          <w:spacing w:val="1"/>
          <w:position w:val="2"/>
          <w:sz w:val="28"/>
          <w:szCs w:val="28"/>
        </w:rPr>
        <w:t>v</w:t>
      </w:r>
      <w:r>
        <w:rPr>
          <w:color w:val="000080"/>
          <w:spacing w:val="-2"/>
          <w:position w:val="2"/>
          <w:sz w:val="28"/>
          <w:szCs w:val="28"/>
        </w:rPr>
        <w:t>e</w:t>
      </w:r>
      <w:r>
        <w:rPr>
          <w:color w:val="000080"/>
          <w:position w:val="2"/>
          <w:sz w:val="28"/>
          <w:szCs w:val="28"/>
        </w:rPr>
        <w:t>r,</w:t>
      </w:r>
      <w:r>
        <w:rPr>
          <w:color w:val="000080"/>
          <w:spacing w:val="68"/>
          <w:position w:val="2"/>
          <w:sz w:val="28"/>
          <w:szCs w:val="28"/>
        </w:rPr>
        <w:t xml:space="preserve"> </w:t>
      </w:r>
      <w:r>
        <w:rPr>
          <w:color w:val="000080"/>
          <w:position w:val="2"/>
          <w:sz w:val="28"/>
          <w:szCs w:val="28"/>
        </w:rPr>
        <w:t>“</w:t>
      </w:r>
      <w:r>
        <w:rPr>
          <w:color w:val="000080"/>
          <w:spacing w:val="-28"/>
          <w:position w:val="2"/>
          <w:sz w:val="28"/>
          <w:szCs w:val="28"/>
        </w:rPr>
        <w:t xml:space="preserve"> </w:t>
      </w:r>
      <w:r>
        <w:rPr>
          <w:i/>
          <w:color w:val="000000"/>
          <w:spacing w:val="2"/>
          <w:position w:val="2"/>
          <w:sz w:val="24"/>
          <w:szCs w:val="24"/>
        </w:rPr>
        <w:t>B</w:t>
      </w:r>
      <w:r>
        <w:rPr>
          <w:i/>
          <w:color w:val="000000"/>
          <w:position w:val="-4"/>
          <w:sz w:val="14"/>
          <w:szCs w:val="14"/>
        </w:rPr>
        <w:t>c</w:t>
      </w:r>
    </w:p>
    <w:p w:rsidR="00871DD8" w:rsidRDefault="00B904DB">
      <w:pPr>
        <w:spacing w:before="25"/>
        <w:rPr>
          <w:sz w:val="28"/>
          <w:szCs w:val="28"/>
        </w:rPr>
        <w:sectPr w:rsidR="00871DD8">
          <w:type w:val="continuous"/>
          <w:pgSz w:w="11920" w:h="16840"/>
          <w:pgMar w:top="1420" w:right="800" w:bottom="280" w:left="1300" w:header="720" w:footer="720" w:gutter="0"/>
          <w:cols w:num="2" w:space="720" w:equalWidth="0">
            <w:col w:w="4667" w:space="186"/>
            <w:col w:w="4967"/>
          </w:cols>
        </w:sectPr>
      </w:pPr>
      <w:r>
        <w:br w:type="column"/>
      </w:r>
      <w:r>
        <w:rPr>
          <w:color w:val="000080"/>
          <w:sz w:val="28"/>
          <w:szCs w:val="28"/>
        </w:rPr>
        <w:lastRenderedPageBreak/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65"/>
          <w:sz w:val="28"/>
          <w:szCs w:val="28"/>
        </w:rPr>
        <w:t xml:space="preserve"> </w:t>
      </w:r>
      <w:proofErr w:type="gramStart"/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proofErr w:type="gramEnd"/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i/>
          <w:color w:val="000000"/>
          <w:sz w:val="24"/>
          <w:szCs w:val="24"/>
        </w:rPr>
        <w:t>l</w:t>
      </w:r>
      <w:r>
        <w:rPr>
          <w:i/>
          <w:color w:val="000000"/>
          <w:spacing w:val="-20"/>
          <w:sz w:val="24"/>
          <w:szCs w:val="24"/>
        </w:rPr>
        <w:t xml:space="preserve"> 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</w:p>
    <w:p w:rsidR="00871DD8" w:rsidRDefault="00B904DB">
      <w:pPr>
        <w:spacing w:before="25"/>
        <w:ind w:left="116" w:right="483"/>
        <w:jc w:val="both"/>
        <w:rPr>
          <w:sz w:val="28"/>
          <w:szCs w:val="28"/>
        </w:rPr>
      </w:pPr>
      <w:proofErr w:type="gramStart"/>
      <w:r>
        <w:rPr>
          <w:color w:val="000080"/>
          <w:spacing w:val="-1"/>
          <w:sz w:val="28"/>
          <w:szCs w:val="28"/>
        </w:rPr>
        <w:lastRenderedPageBreak/>
        <w:t>T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 xml:space="preserve">e,” </w:t>
      </w:r>
      <w:proofErr w:type="spellStart"/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proofErr w:type="spellEnd"/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2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2"/>
          <w:sz w:val="28"/>
          <w:szCs w:val="28"/>
        </w:rPr>
        <w:t>4)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pacing w:val="2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69</w:t>
      </w:r>
      <w:r>
        <w:rPr>
          <w:i/>
          <w:color w:val="000080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9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D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ing</w:t>
      </w:r>
      <w:r>
        <w:rPr>
          <w:color w:val="000080"/>
          <w:sz w:val="28"/>
          <w:szCs w:val="28"/>
        </w:rPr>
        <w:t xml:space="preserve">er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 a R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3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Ce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3)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5-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5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5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5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49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ö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 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4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z</w:t>
      </w:r>
      <w:proofErr w:type="spellEnd"/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Ce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ra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69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34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>D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ö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>o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>g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3)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z w:val="28"/>
          <w:szCs w:val="28"/>
        </w:rPr>
        <w:t>6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"/>
          <w:sz w:val="28"/>
          <w:szCs w:val="28"/>
        </w:rPr>
        <w:t>D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ar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 R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9"/>
          <w:sz w:val="28"/>
          <w:szCs w:val="28"/>
        </w:rPr>
        <w:t>g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2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of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1"/>
          <w:sz w:val="28"/>
          <w:szCs w:val="28"/>
        </w:rPr>
        <w:t xml:space="preserve"> </w:t>
      </w:r>
      <w:proofErr w:type="gramStart"/>
      <w:r>
        <w:rPr>
          <w:b/>
          <w:i/>
          <w:color w:val="000080"/>
          <w:sz w:val="28"/>
          <w:szCs w:val="28"/>
        </w:rPr>
        <w:t xml:space="preserve">C 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9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42</w:t>
      </w:r>
      <w:r>
        <w:rPr>
          <w:i/>
          <w:color w:val="000080"/>
          <w:spacing w:val="2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14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36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0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5"/>
          <w:sz w:val="28"/>
          <w:szCs w:val="28"/>
        </w:rPr>
        <w:t>i</w:t>
      </w:r>
      <w:r>
        <w:rPr>
          <w:color w:val="000080"/>
          <w:sz w:val="28"/>
          <w:szCs w:val="28"/>
        </w:rPr>
        <w:t>-re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PT-S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7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of </w:t>
      </w:r>
      <w:r>
        <w:rPr>
          <w:b/>
          <w:i/>
          <w:color w:val="000080"/>
          <w:spacing w:val="-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4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6)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11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2"/>
          <w:sz w:val="28"/>
          <w:szCs w:val="28"/>
        </w:rPr>
        <w:t>)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37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4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4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39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4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R. </w:t>
      </w:r>
      <w:r>
        <w:rPr>
          <w:color w:val="000080"/>
          <w:spacing w:val="4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</w:t>
      </w:r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4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gramEnd"/>
      <w:r>
        <w:rPr>
          <w:color w:val="000080"/>
          <w:spacing w:val="1"/>
          <w:sz w:val="28"/>
          <w:szCs w:val="28"/>
        </w:rPr>
        <w:t>App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i/>
          <w:color w:val="000000"/>
          <w:sz w:val="24"/>
          <w:szCs w:val="24"/>
        </w:rPr>
        <w:t>l</w:t>
      </w:r>
      <w:r>
        <w:rPr>
          <w:i/>
          <w:color w:val="000000"/>
          <w:spacing w:val="-20"/>
          <w:sz w:val="24"/>
          <w:szCs w:val="24"/>
        </w:rPr>
        <w:t xml:space="preserve"> 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4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4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>D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 Ma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5"/>
          <w:sz w:val="28"/>
          <w:szCs w:val="28"/>
        </w:rPr>
        <w:t>g</w:t>
      </w:r>
      <w:r>
        <w:rPr>
          <w:color w:val="000080"/>
          <w:sz w:val="28"/>
          <w:szCs w:val="28"/>
        </w:rPr>
        <w:t>-R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An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al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n</w:t>
      </w:r>
      <w:proofErr w:type="spellEnd"/>
      <w:r>
        <w:rPr>
          <w:b/>
          <w:i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er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k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(B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11)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8)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0</w:t>
      </w:r>
      <w:r>
        <w:rPr>
          <w:b/>
          <w:i/>
          <w:color w:val="000080"/>
          <w:sz w:val="28"/>
          <w:szCs w:val="28"/>
          <w:highlight w:val="green"/>
        </w:rPr>
        <w:t>9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58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38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5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5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5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6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 Sca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Hul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 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5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64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39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pacing w:val="1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air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m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>’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 Eur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2"/>
          <w:sz w:val="28"/>
          <w:szCs w:val="28"/>
        </w:rPr>
        <w:t>l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 3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2"/>
          <w:sz w:val="28"/>
          <w:szCs w:val="28"/>
        </w:rPr>
        <w:t>)</w:t>
      </w:r>
      <w:r>
        <w:rPr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58"/>
        <w:jc w:val="both"/>
        <w:rPr>
          <w:sz w:val="28"/>
          <w:szCs w:val="28"/>
        </w:rPr>
        <w:sectPr w:rsidR="00871DD8">
          <w:type w:val="continuous"/>
          <w:pgSz w:w="11920" w:h="16840"/>
          <w:pgMar w:top="1420" w:right="800" w:bottom="280" w:left="1300" w:header="720" w:footer="720" w:gutter="0"/>
          <w:cols w:space="720"/>
        </w:sectPr>
      </w:pPr>
      <w:r>
        <w:rPr>
          <w:color w:val="000080"/>
          <w:spacing w:val="1"/>
          <w:sz w:val="28"/>
          <w:szCs w:val="28"/>
        </w:rPr>
        <w:t>40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 xml:space="preserve"> L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>i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 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ffecti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r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>’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3"/>
          <w:sz w:val="28"/>
          <w:szCs w:val="28"/>
        </w:rPr>
        <w:t>a</w:t>
      </w:r>
      <w:proofErr w:type="spellEnd"/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79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35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2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).</w:t>
      </w:r>
    </w:p>
    <w:p w:rsidR="00871DD8" w:rsidRDefault="00B904DB">
      <w:pPr>
        <w:spacing w:before="71"/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41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</w:t>
      </w:r>
      <w:r>
        <w:rPr>
          <w:color w:val="000080"/>
          <w:spacing w:val="-1"/>
          <w:sz w:val="28"/>
          <w:szCs w:val="28"/>
        </w:rPr>
        <w:t>tl</w:t>
      </w:r>
      <w:r>
        <w:rPr>
          <w:color w:val="000080"/>
          <w:sz w:val="28"/>
          <w:szCs w:val="28"/>
        </w:rPr>
        <w:t>y S</w:t>
      </w:r>
      <w:r>
        <w:rPr>
          <w:color w:val="000080"/>
          <w:spacing w:val="1"/>
          <w:sz w:val="28"/>
          <w:szCs w:val="28"/>
        </w:rPr>
        <w:t>olv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4"/>
          <w:sz w:val="28"/>
          <w:szCs w:val="28"/>
        </w:rPr>
        <w:t>D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al Sc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ö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zer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of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 20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36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09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64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2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cal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Ap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y </w:t>
      </w:r>
      <w:r>
        <w:rPr>
          <w:i/>
          <w:color w:val="000000"/>
          <w:w w:val="90"/>
          <w:sz w:val="24"/>
          <w:szCs w:val="24"/>
        </w:rPr>
        <w:t>l</w:t>
      </w:r>
      <w:r>
        <w:rPr>
          <w:i/>
          <w:color w:val="000000"/>
          <w:spacing w:val="-14"/>
          <w:sz w:val="24"/>
          <w:szCs w:val="24"/>
        </w:rPr>
        <w:t xml:space="preserve"> 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er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 xml:space="preserve">’ </w:t>
      </w:r>
      <w:proofErr w:type="spellStart"/>
      <w:r>
        <w:rPr>
          <w:b/>
          <w:i/>
          <w:color w:val="000080"/>
          <w:sz w:val="28"/>
          <w:szCs w:val="28"/>
        </w:rPr>
        <w:t>Ann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en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2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er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k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z w:val="28"/>
          <w:szCs w:val="28"/>
        </w:rPr>
        <w:t>Be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li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>)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8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11</w:t>
      </w:r>
      <w:r>
        <w:rPr>
          <w:color w:val="000080"/>
          <w:sz w:val="28"/>
          <w:szCs w:val="28"/>
        </w:rPr>
        <w:t>),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2"/>
          <w:sz w:val="28"/>
          <w:szCs w:val="28"/>
        </w:rPr>
        <w:t>7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4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44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48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4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i/>
          <w:color w:val="000000"/>
          <w:sz w:val="24"/>
          <w:szCs w:val="24"/>
        </w:rPr>
        <w:t>l</w:t>
      </w:r>
      <w:r>
        <w:rPr>
          <w:i/>
          <w:color w:val="000000"/>
          <w:spacing w:val="-20"/>
          <w:sz w:val="24"/>
          <w:szCs w:val="24"/>
        </w:rPr>
        <w:t xml:space="preserve"> 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6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>g</w:t>
      </w:r>
      <w:r>
        <w:rPr>
          <w:color w:val="000080"/>
          <w:sz w:val="28"/>
          <w:szCs w:val="28"/>
        </w:rPr>
        <w:t>- 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en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4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6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 xml:space="preserve">,”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 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JP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00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pacing w:val="-1"/>
          <w:sz w:val="28"/>
          <w:szCs w:val="28"/>
        </w:rPr>
        <w:t>10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9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[</w:t>
      </w:r>
      <w:r>
        <w:rPr>
          <w:b/>
          <w:i/>
          <w:color w:val="000080"/>
          <w:spacing w:val="-1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nt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Arc</w:t>
      </w:r>
      <w:r>
        <w:rPr>
          <w:b/>
          <w:i/>
          <w:color w:val="000080"/>
          <w:spacing w:val="-2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ve: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80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2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]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(ac</w:t>
      </w:r>
      <w:r>
        <w:rPr>
          <w:b/>
          <w:i/>
          <w:color w:val="000080"/>
          <w:spacing w:val="1"/>
          <w:sz w:val="28"/>
          <w:szCs w:val="28"/>
        </w:rPr>
        <w:t>c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z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ze</w:t>
      </w:r>
      <w:r>
        <w:rPr>
          <w:color w:val="000080"/>
          <w:spacing w:val="7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 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pli</w:t>
      </w:r>
      <w:r>
        <w:rPr>
          <w:color w:val="000080"/>
          <w:sz w:val="28"/>
          <w:szCs w:val="28"/>
        </w:rPr>
        <w:t>ca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ath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 Ch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5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is</w:t>
      </w:r>
      <w:r>
        <w:rPr>
          <w:b/>
          <w:i/>
          <w:color w:val="000080"/>
          <w:spacing w:val="1"/>
          <w:sz w:val="28"/>
          <w:szCs w:val="28"/>
        </w:rPr>
        <w:t>tr</w:t>
      </w:r>
      <w:r>
        <w:rPr>
          <w:b/>
          <w:i/>
          <w:color w:val="000080"/>
          <w:sz w:val="28"/>
          <w:szCs w:val="28"/>
        </w:rPr>
        <w:t>y,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45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13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15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09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 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>k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rk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 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6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 </w:t>
      </w:r>
      <w:r>
        <w:rPr>
          <w:color w:val="000080"/>
          <w:spacing w:val="6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y-</w:t>
      </w:r>
      <w:proofErr w:type="spell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ko</w:t>
      </w:r>
      <w:r>
        <w:rPr>
          <w:color w:val="000080"/>
          <w:spacing w:val="1"/>
          <w:sz w:val="28"/>
          <w:szCs w:val="28"/>
        </w:rPr>
        <w:t>ni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6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Y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>,</w:t>
      </w:r>
      <w:proofErr w:type="gramStart"/>
      <w:r>
        <w:rPr>
          <w:color w:val="000080"/>
          <w:sz w:val="28"/>
          <w:szCs w:val="28"/>
        </w:rPr>
        <w:t xml:space="preserve">”  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proofErr w:type="gramEnd"/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4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34</w:t>
      </w:r>
      <w:r>
        <w:rPr>
          <w:i/>
          <w:color w:val="000080"/>
          <w:spacing w:val="2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53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46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18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R. 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</w:t>
      </w:r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gramEnd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ary 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so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7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</w:p>
    <w:p w:rsidR="00871DD8" w:rsidRDefault="00B904DB">
      <w:pPr>
        <w:spacing w:line="320" w:lineRule="exact"/>
        <w:ind w:left="116" w:right="250"/>
        <w:jc w:val="both"/>
        <w:rPr>
          <w:sz w:val="28"/>
          <w:szCs w:val="28"/>
        </w:rPr>
      </w:pP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Me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,’’ </w:t>
      </w:r>
      <w:r>
        <w:rPr>
          <w:i/>
          <w:color w:val="000080"/>
          <w:spacing w:val="1"/>
          <w:sz w:val="28"/>
          <w:szCs w:val="28"/>
        </w:rPr>
        <w:t>[</w:t>
      </w:r>
      <w:r>
        <w:rPr>
          <w:i/>
          <w:color w:val="000080"/>
          <w:sz w:val="28"/>
          <w:szCs w:val="28"/>
        </w:rPr>
        <w:t>e-</w:t>
      </w:r>
      <w:r>
        <w:rPr>
          <w:i/>
          <w:color w:val="000080"/>
          <w:spacing w:val="-1"/>
          <w:sz w:val="28"/>
          <w:szCs w:val="28"/>
        </w:rPr>
        <w:t>P</w:t>
      </w:r>
      <w:r>
        <w:rPr>
          <w:i/>
          <w:color w:val="000080"/>
          <w:spacing w:val="1"/>
          <w:sz w:val="28"/>
          <w:szCs w:val="28"/>
        </w:rPr>
        <w:t>ri</w:t>
      </w:r>
      <w:r>
        <w:rPr>
          <w:i/>
          <w:color w:val="000080"/>
          <w:spacing w:val="-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t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A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pacing w:val="-1"/>
          <w:sz w:val="28"/>
          <w:szCs w:val="28"/>
        </w:rPr>
        <w:t>h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z w:val="28"/>
          <w:szCs w:val="28"/>
        </w:rPr>
        <w:t>v</w:t>
      </w:r>
      <w:r>
        <w:rPr>
          <w:i/>
          <w:color w:val="000080"/>
          <w:spacing w:val="-7"/>
          <w:sz w:val="28"/>
          <w:szCs w:val="28"/>
        </w:rPr>
        <w:t>e</w:t>
      </w:r>
      <w:r>
        <w:rPr>
          <w:i/>
          <w:color w:val="000080"/>
          <w:sz w:val="28"/>
          <w:szCs w:val="28"/>
        </w:rPr>
        <w:t>]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spacing w:line="255" w:lineRule="auto"/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47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‘</w:t>
      </w:r>
      <w:r>
        <w:rPr>
          <w:color w:val="000080"/>
          <w:sz w:val="28"/>
          <w:szCs w:val="28"/>
        </w:rPr>
        <w:t>‘R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Vi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6"/>
          <w:sz w:val="28"/>
          <w:szCs w:val="28"/>
        </w:rPr>
        <w:t>y</w:t>
      </w:r>
      <w:r>
        <w:rPr>
          <w:color w:val="000080"/>
          <w:sz w:val="28"/>
          <w:szCs w:val="28"/>
        </w:rPr>
        <w:t xml:space="preserve">- </w:t>
      </w:r>
      <w:proofErr w:type="gram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t 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ö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6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6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h 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d  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i/>
          <w:color w:val="000000"/>
          <w:sz w:val="23"/>
          <w:szCs w:val="23"/>
        </w:rPr>
        <w:t>q</w:t>
      </w:r>
      <w:r>
        <w:rPr>
          <w:i/>
          <w:color w:val="000000"/>
          <w:spacing w:val="-13"/>
          <w:sz w:val="23"/>
          <w:szCs w:val="23"/>
        </w:rPr>
        <w:t xml:space="preserve"> 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ed 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 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>’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36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180" w:lineRule="exact"/>
        <w:rPr>
          <w:sz w:val="18"/>
          <w:szCs w:val="18"/>
        </w:rPr>
      </w:pPr>
    </w:p>
    <w:p w:rsidR="00871DD8" w:rsidRDefault="00B904DB">
      <w:pPr>
        <w:spacing w:line="320" w:lineRule="exact"/>
        <w:ind w:left="116" w:right="55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48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‘‘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Vi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ul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h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>’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4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15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2"/>
          <w:sz w:val="28"/>
          <w:szCs w:val="28"/>
        </w:rPr>
        <w:t>3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49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-2"/>
          <w:sz w:val="28"/>
          <w:szCs w:val="28"/>
        </w:rPr>
        <w:t>‘</w:t>
      </w:r>
      <w:r>
        <w:rPr>
          <w:color w:val="000080"/>
          <w:sz w:val="28"/>
          <w:szCs w:val="28"/>
        </w:rPr>
        <w:t>‘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Go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es 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 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lo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2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 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 xml:space="preserve">’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A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14</w:t>
      </w:r>
      <w:r>
        <w:rPr>
          <w:i/>
          <w:color w:val="000080"/>
          <w:spacing w:val="2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14</w:t>
      </w:r>
      <w:r>
        <w:rPr>
          <w:i/>
          <w:color w:val="000080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)</w:t>
      </w:r>
      <w:r>
        <w:rPr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9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2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cal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Ap</w:t>
      </w:r>
      <w:r>
        <w:rPr>
          <w:color w:val="000080"/>
          <w:spacing w:val="6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9"/>
          <w:sz w:val="28"/>
          <w:szCs w:val="28"/>
        </w:rPr>
        <w:t xml:space="preserve"> </w:t>
      </w:r>
      <w:proofErr w:type="gramStart"/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 xml:space="preserve">s 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proofErr w:type="gramEnd"/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  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 xml:space="preserve">’ </w:t>
      </w:r>
      <w:proofErr w:type="spellStart"/>
      <w:r>
        <w:rPr>
          <w:b/>
          <w:i/>
          <w:color w:val="000080"/>
          <w:sz w:val="28"/>
          <w:szCs w:val="28"/>
        </w:rPr>
        <w:t>Ann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en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2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er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k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z w:val="28"/>
          <w:szCs w:val="28"/>
        </w:rPr>
        <w:t>Be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li</w:t>
      </w:r>
      <w:r>
        <w:rPr>
          <w:b/>
          <w:i/>
          <w:color w:val="000080"/>
          <w:sz w:val="28"/>
          <w:szCs w:val="28"/>
        </w:rPr>
        <w:t>n),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spacing w:line="242" w:lineRule="auto"/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Ser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di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ö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ral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 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[e-</w:t>
      </w:r>
      <w:r>
        <w:rPr>
          <w:b/>
          <w:i/>
          <w:color w:val="000080"/>
          <w:spacing w:val="-4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t A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ve: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q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/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b/>
          <w:i/>
          <w:color w:val="000080"/>
          <w:spacing w:val="-1"/>
          <w:sz w:val="28"/>
          <w:szCs w:val="28"/>
        </w:rPr>
        <w:t>04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9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]</w:t>
      </w:r>
    </w:p>
    <w:p w:rsidR="00871DD8" w:rsidRDefault="00871DD8">
      <w:pPr>
        <w:spacing w:before="8" w:line="180" w:lineRule="exact"/>
        <w:rPr>
          <w:sz w:val="19"/>
          <w:szCs w:val="19"/>
        </w:rPr>
      </w:pPr>
    </w:p>
    <w:p w:rsidR="00871DD8" w:rsidRDefault="00B904DB">
      <w:pPr>
        <w:ind w:left="116" w:right="6275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1</w:t>
      </w:r>
      <w:r>
        <w:rPr>
          <w:b/>
          <w:i/>
          <w:color w:val="000080"/>
          <w:sz w:val="28"/>
          <w:szCs w:val="28"/>
          <w:highlight w:val="green"/>
        </w:rPr>
        <w:t>0</w:t>
      </w:r>
    </w:p>
    <w:p w:rsidR="00871DD8" w:rsidRDefault="00B904DB">
      <w:pPr>
        <w:spacing w:before="71"/>
        <w:ind w:left="116" w:right="60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52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‘‘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zed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6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bi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erm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 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,</w:t>
      </w:r>
      <w:r>
        <w:rPr>
          <w:color w:val="000080"/>
          <w:sz w:val="28"/>
          <w:szCs w:val="28"/>
        </w:rPr>
        <w:t>’’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ra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Eu</w:t>
      </w:r>
      <w:r>
        <w:rPr>
          <w:b/>
          <w:i/>
          <w:color w:val="000080"/>
          <w:spacing w:val="-1"/>
          <w:sz w:val="28"/>
          <w:szCs w:val="28"/>
        </w:rPr>
        <w:t>ro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 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pacing w:val="2"/>
          <w:sz w:val="28"/>
          <w:szCs w:val="28"/>
        </w:rPr>
        <w:t>2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53</w:t>
      </w:r>
      <w:r>
        <w:rPr>
          <w:b/>
          <w:color w:val="000080"/>
          <w:sz w:val="28"/>
          <w:szCs w:val="28"/>
        </w:rPr>
        <w:t>. 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y-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z w:val="28"/>
          <w:szCs w:val="28"/>
        </w:rPr>
        <w:t xml:space="preserve">rac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 xml:space="preserve">n  </w:t>
      </w:r>
      <w:r>
        <w:rPr>
          <w:color w:val="000080"/>
          <w:spacing w:val="4"/>
          <w:sz w:val="28"/>
          <w:szCs w:val="28"/>
        </w:rPr>
        <w:t xml:space="preserve"> </w:t>
      </w:r>
      <w:proofErr w:type="gramStart"/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z w:val="28"/>
          <w:szCs w:val="28"/>
        </w:rPr>
        <w:t>h</w:t>
      </w:r>
      <w:proofErr w:type="gramEnd"/>
      <w:r>
        <w:rPr>
          <w:color w:val="000080"/>
          <w:sz w:val="28"/>
          <w:szCs w:val="28"/>
        </w:rPr>
        <w:t xml:space="preserve"> 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5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- 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 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>y   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5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ik</w:t>
      </w:r>
      <w:r>
        <w:rPr>
          <w:color w:val="000080"/>
          <w:sz w:val="28"/>
          <w:szCs w:val="28"/>
        </w:rPr>
        <w:t>e 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-2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proofErr w:type="spellEnd"/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16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2"/>
          <w:sz w:val="28"/>
          <w:szCs w:val="28"/>
        </w:rPr>
        <w:t>5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5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54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>d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ac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 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9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ed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2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proofErr w:type="spellEnd"/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16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2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8"/>
          <w:sz w:val="28"/>
          <w:szCs w:val="28"/>
        </w:rPr>
        <w:t>n</w:t>
      </w:r>
      <w:r>
        <w:rPr>
          <w:color w:val="000080"/>
          <w:sz w:val="28"/>
          <w:szCs w:val="28"/>
        </w:rPr>
        <w:t>- 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 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g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6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35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2"/>
          <w:sz w:val="28"/>
          <w:szCs w:val="28"/>
        </w:rPr>
        <w:t>5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56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8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R. 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</w:t>
      </w:r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gramEnd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i/>
          <w:color w:val="000000"/>
          <w:sz w:val="24"/>
          <w:szCs w:val="24"/>
        </w:rPr>
        <w:t>l</w:t>
      </w:r>
      <w:r>
        <w:rPr>
          <w:i/>
          <w:color w:val="000000"/>
          <w:spacing w:val="-20"/>
          <w:sz w:val="24"/>
          <w:szCs w:val="24"/>
        </w:rPr>
        <w:t xml:space="preserve"> 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>s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xo</w:t>
      </w:r>
      <w:r>
        <w:rPr>
          <w:color w:val="000080"/>
          <w:sz w:val="28"/>
          <w:szCs w:val="28"/>
        </w:rPr>
        <w:t>n 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ew 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ul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 25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(20</w:t>
      </w:r>
      <w:r>
        <w:rPr>
          <w:i/>
          <w:color w:val="000080"/>
          <w:spacing w:val="-2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1</w:t>
      </w:r>
      <w:r>
        <w:rPr>
          <w:b/>
          <w:i/>
          <w:color w:val="000080"/>
          <w:sz w:val="28"/>
          <w:szCs w:val="28"/>
          <w:highlight w:val="green"/>
        </w:rPr>
        <w:t>1</w:t>
      </w:r>
    </w:p>
    <w:p w:rsidR="00871DD8" w:rsidRDefault="00871DD8">
      <w:pPr>
        <w:spacing w:before="6" w:line="180" w:lineRule="exact"/>
        <w:rPr>
          <w:sz w:val="19"/>
          <w:szCs w:val="19"/>
        </w:rPr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57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Ap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7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5"/>
          <w:szCs w:val="25"/>
        </w:rPr>
        <w:t></w:t>
      </w:r>
      <w:r>
        <w:rPr>
          <w:color w:val="000000"/>
          <w:spacing w:val="5"/>
          <w:sz w:val="25"/>
          <w:szCs w:val="25"/>
        </w:rPr>
        <w:t xml:space="preserve"> 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of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zed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pi</w:t>
      </w:r>
      <w:r>
        <w:rPr>
          <w:color w:val="000080"/>
          <w:sz w:val="28"/>
          <w:szCs w:val="28"/>
        </w:rPr>
        <w:t>n 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7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>-S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3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0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23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2"/>
          <w:sz w:val="28"/>
          <w:szCs w:val="28"/>
        </w:rPr>
        <w:t>3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11</w:t>
      </w:r>
      <w:r>
        <w:rPr>
          <w:i/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 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Be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pi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sp</w:t>
      </w:r>
      <w:r>
        <w:rPr>
          <w:color w:val="000080"/>
          <w:spacing w:val="1"/>
          <w:sz w:val="28"/>
          <w:szCs w:val="28"/>
        </w:rPr>
        <w:t>in</w:t>
      </w:r>
      <w:proofErr w:type="spellEnd"/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ry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cy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6"/>
          <w:sz w:val="28"/>
          <w:szCs w:val="28"/>
        </w:rPr>
        <w:t>c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Hu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bl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2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2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90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-1"/>
          <w:sz w:val="28"/>
          <w:szCs w:val="28"/>
        </w:rPr>
        <w:t>03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59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  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o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1"/>
          <w:sz w:val="28"/>
          <w:szCs w:val="28"/>
        </w:rPr>
        <w:t xml:space="preserve"> 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rary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ew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Ap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xi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’’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3"/>
          <w:sz w:val="28"/>
          <w:szCs w:val="28"/>
        </w:rPr>
        <w:t>a</w:t>
      </w:r>
      <w:proofErr w:type="spellEnd"/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83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25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2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57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60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3"/>
          <w:sz w:val="28"/>
          <w:szCs w:val="28"/>
        </w:rPr>
        <w:t>d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 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5"/>
          <w:sz w:val="28"/>
          <w:szCs w:val="28"/>
        </w:rPr>
        <w:t>g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 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ov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o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bi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al C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,</w:t>
      </w:r>
      <w:r>
        <w:rPr>
          <w:color w:val="000080"/>
          <w:sz w:val="28"/>
          <w:szCs w:val="28"/>
        </w:rPr>
        <w:t>’’</w:t>
      </w:r>
      <w:r>
        <w:rPr>
          <w:color w:val="000080"/>
          <w:spacing w:val="9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Sc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2"/>
          <w:sz w:val="28"/>
          <w:szCs w:val="28"/>
        </w:rPr>
        <w:t>a</w:t>
      </w:r>
      <w:proofErr w:type="spellEnd"/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83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15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2"/>
          <w:sz w:val="28"/>
          <w:szCs w:val="28"/>
        </w:rPr>
        <w:t>0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6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Tw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2"/>
          <w:sz w:val="28"/>
          <w:szCs w:val="28"/>
        </w:rPr>
        <w:t>c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4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lth</w:t>
      </w:r>
      <w:r>
        <w:rPr>
          <w:color w:val="000080"/>
          <w:sz w:val="28"/>
          <w:szCs w:val="28"/>
        </w:rPr>
        <w:t>en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Pr</w:t>
      </w:r>
      <w:r>
        <w:rPr>
          <w:color w:val="000080"/>
          <w:spacing w:val="-1"/>
          <w:sz w:val="28"/>
          <w:szCs w:val="28"/>
        </w:rPr>
        <w:t>ob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,</w:t>
      </w:r>
      <w:r>
        <w:rPr>
          <w:color w:val="000080"/>
          <w:sz w:val="28"/>
          <w:szCs w:val="28"/>
        </w:rPr>
        <w:t>’’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A: M</w:t>
      </w:r>
      <w:r>
        <w:rPr>
          <w:b/>
          <w:i/>
          <w:color w:val="000080"/>
          <w:spacing w:val="1"/>
          <w:sz w:val="28"/>
          <w:szCs w:val="28"/>
        </w:rPr>
        <w:t>at</w:t>
      </w:r>
      <w:r>
        <w:rPr>
          <w:b/>
          <w:i/>
          <w:color w:val="000080"/>
          <w:spacing w:val="2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 xml:space="preserve">d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2"/>
          <w:sz w:val="28"/>
          <w:szCs w:val="28"/>
        </w:rPr>
        <w:t>l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35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2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62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26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2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2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gramEnd"/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5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2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Exp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4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before="2"/>
        <w:ind w:left="116" w:right="61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D-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>’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of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Q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5"/>
          <w:sz w:val="28"/>
          <w:szCs w:val="28"/>
        </w:rPr>
        <w:t>u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In</w:t>
      </w:r>
      <w:r>
        <w:rPr>
          <w:b/>
          <w:i/>
          <w:color w:val="000080"/>
          <w:spacing w:val="-2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o</w:t>
      </w:r>
      <w:r>
        <w:rPr>
          <w:b/>
          <w:i/>
          <w:color w:val="000080"/>
          <w:spacing w:val="-4"/>
          <w:sz w:val="28"/>
          <w:szCs w:val="28"/>
        </w:rPr>
        <w:t>r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Sc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en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-</w:t>
      </w:r>
    </w:p>
    <w:p w:rsidR="00871DD8" w:rsidRDefault="00B904DB">
      <w:pPr>
        <w:spacing w:line="300" w:lineRule="exact"/>
        <w:ind w:left="116" w:right="8479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proofErr w:type="gramStart"/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B904DB">
      <w:pPr>
        <w:spacing w:before="70"/>
        <w:ind w:left="116" w:right="54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63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z w:val="28"/>
          <w:szCs w:val="28"/>
        </w:rPr>
        <w:t>-r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st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5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Uv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6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at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</w:p>
    <w:p w:rsidR="00871DD8" w:rsidRDefault="00B904DB">
      <w:pPr>
        <w:spacing w:line="300" w:lineRule="exact"/>
        <w:ind w:left="116" w:right="4101"/>
        <w:jc w:val="both"/>
        <w:rPr>
          <w:sz w:val="28"/>
          <w:szCs w:val="28"/>
        </w:rPr>
      </w:pP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21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8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 xml:space="preserve">); </w:t>
      </w:r>
      <w:proofErr w:type="spellStart"/>
      <w:r>
        <w:rPr>
          <w:i/>
          <w:color w:val="000080"/>
          <w:spacing w:val="-2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r>
        <w:rPr>
          <w:i/>
          <w:color w:val="000080"/>
          <w:sz w:val="28"/>
          <w:szCs w:val="28"/>
        </w:rPr>
        <w:t xml:space="preserve">: </w:t>
      </w:r>
      <w:r>
        <w:rPr>
          <w:i/>
          <w:color w:val="000080"/>
          <w:spacing w:val="-2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2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3/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2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pacing w:val="-1"/>
          <w:sz w:val="28"/>
          <w:szCs w:val="28"/>
        </w:rPr>
        <w:t>16</w:t>
      </w:r>
      <w:r>
        <w:rPr>
          <w:i/>
          <w:color w:val="000080"/>
          <w:spacing w:val="1"/>
          <w:sz w:val="28"/>
          <w:szCs w:val="28"/>
        </w:rPr>
        <w:t>40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1</w:t>
      </w:r>
      <w:r>
        <w:rPr>
          <w:b/>
          <w:i/>
          <w:color w:val="000080"/>
          <w:sz w:val="28"/>
          <w:szCs w:val="28"/>
          <w:highlight w:val="green"/>
        </w:rPr>
        <w:t>2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κ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o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5"/>
          <w:sz w:val="28"/>
          <w:szCs w:val="28"/>
        </w:rPr>
        <w:t>c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Yu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 xml:space="preserve"> 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em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ed 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 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’’ 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Cen</w:t>
      </w:r>
      <w:r>
        <w:rPr>
          <w:b/>
          <w:i/>
          <w:color w:val="000080"/>
          <w:spacing w:val="1"/>
          <w:sz w:val="28"/>
          <w:szCs w:val="28"/>
        </w:rPr>
        <w:t>tr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1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);</w:t>
      </w:r>
      <w:r>
        <w:rPr>
          <w:color w:val="000080"/>
          <w:spacing w:val="-2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oi</w:t>
      </w:r>
      <w:proofErr w:type="spellEnd"/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78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15</w:t>
      </w:r>
      <w:r>
        <w:rPr>
          <w:color w:val="000080"/>
          <w:spacing w:val="1"/>
          <w:sz w:val="28"/>
          <w:szCs w:val="28"/>
        </w:rPr>
        <w:t>34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012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5.</w:t>
      </w:r>
    </w:p>
    <w:p w:rsidR="00871DD8" w:rsidRDefault="00871DD8">
      <w:pPr>
        <w:spacing w:before="3" w:line="100" w:lineRule="exact"/>
        <w:rPr>
          <w:sz w:val="10"/>
          <w:szCs w:val="10"/>
        </w:rPr>
      </w:pPr>
    </w:p>
    <w:p w:rsidR="00871DD8" w:rsidRDefault="00B904DB">
      <w:pPr>
        <w:ind w:left="116" w:right="44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er,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oxi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 bo</w:t>
      </w:r>
      <w:r>
        <w:rPr>
          <w:color w:val="000080"/>
          <w:spacing w:val="-2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 t</w:t>
      </w:r>
      <w:r>
        <w:rPr>
          <w:color w:val="000080"/>
          <w:spacing w:val="2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4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rac 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</w:p>
    <w:p w:rsidR="00871DD8" w:rsidRDefault="00B904DB">
      <w:pPr>
        <w:spacing w:line="320" w:lineRule="exact"/>
        <w:ind w:left="116" w:right="358"/>
        <w:jc w:val="both"/>
        <w:rPr>
          <w:sz w:val="28"/>
          <w:szCs w:val="28"/>
        </w:rPr>
      </w:pPr>
      <w:proofErr w:type="gramStart"/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proofErr w:type="gram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 p</w:t>
      </w:r>
      <w:r>
        <w:rPr>
          <w:color w:val="000080"/>
          <w:spacing w:val="2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cal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pp</w:t>
      </w:r>
      <w:r>
        <w:rPr>
          <w:b/>
          <w:i/>
          <w:color w:val="000080"/>
          <w:spacing w:val="1"/>
          <w:sz w:val="28"/>
          <w:szCs w:val="28"/>
        </w:rPr>
        <w:t>li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at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4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ta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5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21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),</w:t>
      </w:r>
    </w:p>
    <w:p w:rsidR="00871DD8" w:rsidRDefault="00B904DB">
      <w:pPr>
        <w:spacing w:line="320" w:lineRule="exact"/>
        <w:ind w:left="116" w:right="3521"/>
        <w:jc w:val="both"/>
        <w:rPr>
          <w:sz w:val="28"/>
          <w:szCs w:val="28"/>
        </w:rPr>
      </w:pPr>
      <w:proofErr w:type="gramStart"/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82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09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);</w:t>
      </w:r>
      <w:r>
        <w:rPr>
          <w:i/>
          <w:color w:val="000080"/>
          <w:spacing w:val="-2"/>
          <w:sz w:val="28"/>
          <w:szCs w:val="28"/>
        </w:rPr>
        <w:t xml:space="preserve"> D</w:t>
      </w:r>
      <w:r>
        <w:rPr>
          <w:i/>
          <w:color w:val="000080"/>
          <w:spacing w:val="1"/>
          <w:sz w:val="28"/>
          <w:szCs w:val="28"/>
        </w:rPr>
        <w:t>oi</w:t>
      </w:r>
      <w:r>
        <w:rPr>
          <w:i/>
          <w:color w:val="000080"/>
          <w:spacing w:val="-2"/>
          <w:sz w:val="28"/>
          <w:szCs w:val="28"/>
        </w:rPr>
        <w:t>: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/</w:t>
      </w:r>
      <w:r>
        <w:rPr>
          <w:i/>
          <w:color w:val="000080"/>
          <w:spacing w:val="1"/>
          <w:sz w:val="28"/>
          <w:szCs w:val="28"/>
        </w:rPr>
        <w:t>j</w:t>
      </w:r>
      <w:r>
        <w:rPr>
          <w:i/>
          <w:color w:val="000080"/>
          <w:sz w:val="28"/>
          <w:szCs w:val="28"/>
        </w:rPr>
        <w:t>.amc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2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.</w:t>
      </w:r>
      <w:proofErr w:type="gramEnd"/>
    </w:p>
    <w:p w:rsidR="00871DD8" w:rsidRDefault="00B904DB">
      <w:pPr>
        <w:spacing w:before="99"/>
        <w:ind w:left="116" w:right="439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66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2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“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t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e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 xml:space="preserve">o </w:t>
      </w:r>
      <w:r>
        <w:rPr>
          <w:color w:val="000080"/>
          <w:spacing w:val="1"/>
          <w:sz w:val="28"/>
          <w:szCs w:val="28"/>
        </w:rPr>
        <w:t>di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doh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gn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6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z w:val="28"/>
          <w:szCs w:val="28"/>
        </w:rPr>
        <w:t xml:space="preserve"> 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B: 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en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ed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407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2"/>
          <w:sz w:val="28"/>
          <w:szCs w:val="28"/>
        </w:rPr>
        <w:t>8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),</w:t>
      </w:r>
      <w:hyperlink r:id="rId7">
        <w:r>
          <w:rPr>
            <w:i/>
            <w:color w:val="000080"/>
            <w:sz w:val="28"/>
            <w:szCs w:val="28"/>
          </w:rPr>
          <w:t xml:space="preserve"> </w:t>
        </w:r>
        <w:r>
          <w:rPr>
            <w:i/>
            <w:color w:val="000080"/>
            <w:spacing w:val="1"/>
            <w:sz w:val="28"/>
            <w:szCs w:val="28"/>
          </w:rPr>
          <w:t>h</w:t>
        </w:r>
        <w:r>
          <w:rPr>
            <w:i/>
            <w:color w:val="000080"/>
            <w:spacing w:val="-1"/>
            <w:sz w:val="28"/>
            <w:szCs w:val="28"/>
          </w:rPr>
          <w:t>t</w:t>
        </w:r>
        <w:r>
          <w:rPr>
            <w:i/>
            <w:color w:val="000080"/>
            <w:spacing w:val="1"/>
            <w:sz w:val="28"/>
            <w:szCs w:val="28"/>
          </w:rPr>
          <w:t>t</w:t>
        </w:r>
        <w:r>
          <w:rPr>
            <w:i/>
            <w:color w:val="000080"/>
            <w:spacing w:val="-1"/>
            <w:sz w:val="28"/>
            <w:szCs w:val="28"/>
          </w:rPr>
          <w:t>p</w:t>
        </w:r>
        <w:r>
          <w:rPr>
            <w:i/>
            <w:color w:val="000080"/>
            <w:sz w:val="28"/>
            <w:szCs w:val="28"/>
          </w:rPr>
          <w:t>:</w:t>
        </w:r>
        <w:r>
          <w:rPr>
            <w:i/>
            <w:color w:val="000080"/>
            <w:spacing w:val="-1"/>
            <w:sz w:val="28"/>
            <w:szCs w:val="28"/>
          </w:rPr>
          <w:t>/</w:t>
        </w:r>
        <w:r>
          <w:rPr>
            <w:i/>
            <w:color w:val="000080"/>
            <w:spacing w:val="1"/>
            <w:sz w:val="28"/>
            <w:szCs w:val="28"/>
          </w:rPr>
          <w:t>/</w:t>
        </w:r>
        <w:r>
          <w:rPr>
            <w:i/>
            <w:color w:val="000080"/>
            <w:spacing w:val="-1"/>
            <w:sz w:val="28"/>
            <w:szCs w:val="28"/>
          </w:rPr>
          <w:t>d</w:t>
        </w:r>
        <w:r>
          <w:rPr>
            <w:i/>
            <w:color w:val="000080"/>
            <w:sz w:val="28"/>
            <w:szCs w:val="28"/>
          </w:rPr>
          <w:t>x.</w:t>
        </w:r>
        <w:r>
          <w:rPr>
            <w:i/>
            <w:color w:val="000080"/>
            <w:spacing w:val="-2"/>
            <w:sz w:val="28"/>
            <w:szCs w:val="28"/>
          </w:rPr>
          <w:t>d</w:t>
        </w:r>
        <w:r>
          <w:rPr>
            <w:i/>
            <w:color w:val="000080"/>
            <w:spacing w:val="1"/>
            <w:sz w:val="28"/>
            <w:szCs w:val="28"/>
          </w:rPr>
          <w:t>oi</w:t>
        </w:r>
        <w:r>
          <w:rPr>
            <w:i/>
            <w:color w:val="000080"/>
            <w:spacing w:val="-3"/>
            <w:sz w:val="28"/>
            <w:szCs w:val="28"/>
          </w:rPr>
          <w:t>.</w:t>
        </w:r>
        <w:r>
          <w:rPr>
            <w:i/>
            <w:color w:val="000080"/>
            <w:spacing w:val="-1"/>
            <w:sz w:val="28"/>
            <w:szCs w:val="28"/>
          </w:rPr>
          <w:t>o</w:t>
        </w:r>
        <w:r>
          <w:rPr>
            <w:i/>
            <w:color w:val="000080"/>
            <w:spacing w:val="1"/>
            <w:sz w:val="28"/>
            <w:szCs w:val="28"/>
          </w:rPr>
          <w:t>r</w:t>
        </w:r>
        <w:r>
          <w:rPr>
            <w:i/>
            <w:color w:val="000080"/>
            <w:spacing w:val="-1"/>
            <w:sz w:val="28"/>
            <w:szCs w:val="28"/>
          </w:rPr>
          <w:t>g</w:t>
        </w:r>
        <w:r>
          <w:rPr>
            <w:i/>
            <w:color w:val="000080"/>
            <w:spacing w:val="1"/>
            <w:sz w:val="28"/>
            <w:szCs w:val="28"/>
          </w:rPr>
          <w:t>/</w:t>
        </w:r>
        <w:r>
          <w:rPr>
            <w:i/>
            <w:color w:val="000080"/>
            <w:spacing w:val="-1"/>
            <w:sz w:val="28"/>
            <w:szCs w:val="28"/>
          </w:rPr>
          <w:t>1</w:t>
        </w:r>
        <w:r>
          <w:rPr>
            <w:i/>
            <w:color w:val="000080"/>
            <w:spacing w:val="1"/>
            <w:sz w:val="28"/>
            <w:szCs w:val="28"/>
          </w:rPr>
          <w:t>0</w:t>
        </w:r>
        <w:r>
          <w:rPr>
            <w:i/>
            <w:color w:val="000080"/>
            <w:spacing w:val="-3"/>
            <w:sz w:val="28"/>
            <w:szCs w:val="28"/>
          </w:rPr>
          <w:t>.</w:t>
        </w:r>
        <w:r>
          <w:rPr>
            <w:i/>
            <w:color w:val="000080"/>
            <w:spacing w:val="-1"/>
            <w:sz w:val="28"/>
            <w:szCs w:val="28"/>
          </w:rPr>
          <w:t>1</w:t>
        </w:r>
        <w:r>
          <w:rPr>
            <w:i/>
            <w:color w:val="000080"/>
            <w:spacing w:val="1"/>
            <w:sz w:val="28"/>
            <w:szCs w:val="28"/>
          </w:rPr>
          <w:t>0</w:t>
        </w:r>
        <w:r>
          <w:rPr>
            <w:i/>
            <w:color w:val="000080"/>
            <w:spacing w:val="-1"/>
            <w:sz w:val="28"/>
            <w:szCs w:val="28"/>
          </w:rPr>
          <w:t>16</w:t>
        </w:r>
        <w:r>
          <w:rPr>
            <w:i/>
            <w:color w:val="000080"/>
            <w:spacing w:val="1"/>
            <w:sz w:val="28"/>
            <w:szCs w:val="28"/>
          </w:rPr>
          <w:t>/</w:t>
        </w:r>
      </w:hyperlink>
      <w:r>
        <w:rPr>
          <w:i/>
          <w:color w:val="000080"/>
          <w:spacing w:val="1"/>
          <w:sz w:val="28"/>
          <w:szCs w:val="28"/>
        </w:rPr>
        <w:t>j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pacing w:val="-1"/>
          <w:sz w:val="28"/>
          <w:szCs w:val="28"/>
        </w:rPr>
        <w:t>h</w:t>
      </w:r>
      <w:r>
        <w:rPr>
          <w:i/>
          <w:color w:val="000080"/>
          <w:sz w:val="28"/>
          <w:szCs w:val="28"/>
        </w:rPr>
        <w:t>y</w:t>
      </w:r>
      <w:r>
        <w:rPr>
          <w:i/>
          <w:color w:val="000080"/>
          <w:spacing w:val="-1"/>
          <w:sz w:val="28"/>
          <w:szCs w:val="28"/>
        </w:rPr>
        <w:t>s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12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07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7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67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s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 a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tu</w:t>
      </w:r>
      <w:r>
        <w:rPr>
          <w:color w:val="000080"/>
          <w:sz w:val="28"/>
          <w:szCs w:val="28"/>
        </w:rPr>
        <w:t xml:space="preserve">m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ce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rm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ld</w:t>
      </w:r>
      <w:r>
        <w:rPr>
          <w:color w:val="000080"/>
          <w:spacing w:val="2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17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9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 xml:space="preserve">); </w:t>
      </w:r>
      <w:proofErr w:type="spellStart"/>
      <w:r>
        <w:rPr>
          <w:i/>
          <w:color w:val="000080"/>
          <w:spacing w:val="-2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r>
        <w:rPr>
          <w:i/>
          <w:color w:val="000080"/>
          <w:sz w:val="28"/>
          <w:szCs w:val="28"/>
        </w:rPr>
        <w:t>: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36</w:t>
      </w:r>
      <w:r>
        <w:rPr>
          <w:i/>
          <w:color w:val="000080"/>
          <w:spacing w:val="1"/>
          <w:sz w:val="28"/>
          <w:szCs w:val="28"/>
        </w:rPr>
        <w:t>/j</w:t>
      </w:r>
      <w:r>
        <w:rPr>
          <w:i/>
          <w:color w:val="000080"/>
          <w:spacing w:val="-4"/>
          <w:sz w:val="28"/>
          <w:szCs w:val="28"/>
        </w:rPr>
        <w:t>m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5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4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ng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Uv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SRN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52</w:t>
      </w:r>
      <w:r>
        <w:rPr>
          <w:i/>
          <w:color w:val="000080"/>
          <w:sz w:val="28"/>
          <w:szCs w:val="28"/>
        </w:rPr>
        <w:t>5</w:t>
      </w:r>
      <w:r>
        <w:rPr>
          <w:i/>
          <w:color w:val="000080"/>
          <w:spacing w:val="4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0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p</w:t>
      </w:r>
      <w:r>
        <w:rPr>
          <w:i/>
          <w:color w:val="000080"/>
          <w:sz w:val="28"/>
          <w:szCs w:val="28"/>
        </w:rPr>
        <w:t>a</w:t>
      </w:r>
      <w:r>
        <w:rPr>
          <w:i/>
          <w:color w:val="000080"/>
          <w:spacing w:val="1"/>
          <w:sz w:val="28"/>
          <w:szCs w:val="28"/>
        </w:rPr>
        <w:t>g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) 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 xml:space="preserve">); </w:t>
      </w:r>
      <w:proofErr w:type="spellStart"/>
      <w:r>
        <w:rPr>
          <w:i/>
          <w:color w:val="000080"/>
          <w:spacing w:val="-2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r>
        <w:rPr>
          <w:i/>
          <w:color w:val="000080"/>
          <w:sz w:val="28"/>
          <w:szCs w:val="28"/>
        </w:rPr>
        <w:t>: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402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52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64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I. </w:t>
      </w:r>
      <w:proofErr w:type="spellStart"/>
      <w:proofErr w:type="gram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proofErr w:type="spellEnd"/>
      <w:proofErr w:type="gram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o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,”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-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Sc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3"/>
          <w:sz w:val="28"/>
          <w:szCs w:val="28"/>
        </w:rPr>
        <w:t>a</w:t>
      </w:r>
      <w:proofErr w:type="spellEnd"/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9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2)</w:t>
      </w:r>
      <w:r>
        <w:rPr>
          <w:i/>
          <w:color w:val="000080"/>
          <w:sz w:val="28"/>
          <w:szCs w:val="28"/>
        </w:rPr>
        <w:t>;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221"/>
        <w:jc w:val="both"/>
        <w:rPr>
          <w:sz w:val="28"/>
          <w:szCs w:val="28"/>
        </w:rPr>
      </w:pPr>
      <w:proofErr w:type="spellStart"/>
      <w:proofErr w:type="gramStart"/>
      <w:r>
        <w:rPr>
          <w:i/>
          <w:color w:val="000080"/>
          <w:spacing w:val="1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proofErr w:type="gramEnd"/>
      <w:r>
        <w:rPr>
          <w:i/>
          <w:color w:val="000080"/>
          <w:sz w:val="28"/>
          <w:szCs w:val="28"/>
        </w:rPr>
        <w:t>: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2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08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/0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2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9/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04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04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M. 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5"/>
          <w:sz w:val="28"/>
          <w:szCs w:val="28"/>
        </w:rPr>
        <w:t>i</w:t>
      </w:r>
      <w:r>
        <w:rPr>
          <w:color w:val="000080"/>
          <w:sz w:val="28"/>
          <w:szCs w:val="28"/>
        </w:rPr>
        <w:t>-re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proofErr w:type="spellStart"/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pi</w:t>
      </w:r>
      <w:r>
        <w:rPr>
          <w:color w:val="000080"/>
          <w:spacing w:val="1"/>
          <w:sz w:val="28"/>
          <w:szCs w:val="28"/>
        </w:rPr>
        <w:t>nl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es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ub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 xml:space="preserve">t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o 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h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bi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rary 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r </w:t>
      </w:r>
      <w:proofErr w:type="spellStart"/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3"/>
          <w:sz w:val="28"/>
          <w:szCs w:val="28"/>
        </w:rPr>
        <w:t>o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2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20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 xml:space="preserve">; </w:t>
      </w:r>
      <w:proofErr w:type="spellStart"/>
      <w:r>
        <w:rPr>
          <w:i/>
          <w:color w:val="000080"/>
          <w:spacing w:val="-1"/>
          <w:sz w:val="28"/>
          <w:szCs w:val="28"/>
        </w:rPr>
        <w:t>D</w:t>
      </w:r>
      <w:r>
        <w:rPr>
          <w:i/>
          <w:color w:val="000080"/>
          <w:spacing w:val="1"/>
          <w:sz w:val="28"/>
          <w:szCs w:val="28"/>
        </w:rPr>
        <w:t>oi</w:t>
      </w:r>
      <w:proofErr w:type="spellEnd"/>
      <w:r>
        <w:rPr>
          <w:i/>
          <w:color w:val="000080"/>
          <w:sz w:val="28"/>
          <w:szCs w:val="28"/>
        </w:rPr>
        <w:t>: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14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/S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21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13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25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64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ffecti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 e</w:t>
      </w:r>
      <w:r>
        <w:rPr>
          <w:color w:val="000080"/>
          <w:spacing w:val="-2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w</w:t>
      </w:r>
      <w:r>
        <w:rPr>
          <w:color w:val="000080"/>
          <w:spacing w:val="-1"/>
          <w:sz w:val="28"/>
          <w:szCs w:val="28"/>
        </w:rPr>
        <w:t>it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5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ec</w:t>
      </w:r>
      <w:r>
        <w:rPr>
          <w:b/>
          <w:i/>
          <w:color w:val="000080"/>
          <w:spacing w:val="-2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1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1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 xml:space="preserve">8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 xml:space="preserve">; </w:t>
      </w:r>
      <w:hyperlink r:id="rId8">
        <w:r>
          <w:rPr>
            <w:i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p</w:t>
        </w:r>
        <w:r>
          <w:rPr>
            <w:i/>
            <w:color w:val="0000FF"/>
            <w:sz w:val="28"/>
            <w:szCs w:val="28"/>
            <w:u w:val="single" w:color="0000FF"/>
          </w:rPr>
          <w:t>: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/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d</w:t>
        </w:r>
        <w:r>
          <w:rPr>
            <w:i/>
            <w:color w:val="0000FF"/>
            <w:sz w:val="28"/>
            <w:szCs w:val="28"/>
            <w:u w:val="single" w:color="0000FF"/>
          </w:rPr>
          <w:t>x.</w:t>
        </w:r>
        <w:r>
          <w:rPr>
            <w:i/>
            <w:color w:val="0000FF"/>
            <w:spacing w:val="-2"/>
            <w:sz w:val="28"/>
            <w:szCs w:val="28"/>
            <w:u w:val="single" w:color="0000FF"/>
          </w:rPr>
          <w:t>d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oi</w:t>
        </w:r>
        <w:r>
          <w:rPr>
            <w:i/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rg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1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0</w:t>
        </w:r>
        <w:r>
          <w:rPr>
            <w:i/>
            <w:color w:val="0000FF"/>
            <w:sz w:val="28"/>
            <w:szCs w:val="28"/>
            <w:u w:val="single" w:color="0000FF"/>
          </w:rPr>
          <w:t>.</w:t>
        </w:r>
        <w:r>
          <w:rPr>
            <w:i/>
            <w:color w:val="0000FF"/>
            <w:spacing w:val="-2"/>
            <w:sz w:val="28"/>
            <w:szCs w:val="28"/>
            <w:u w:val="single" w:color="0000FF"/>
          </w:rPr>
          <w:t>1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0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8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0/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0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02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6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897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6</w:t>
        </w:r>
        <w:r>
          <w:rPr>
            <w:i/>
            <w:color w:val="0000FF"/>
            <w:sz w:val="28"/>
            <w:szCs w:val="28"/>
            <w:u w:val="single" w:color="0000FF"/>
          </w:rPr>
          <w:t>.</w:t>
        </w:r>
        <w:r>
          <w:rPr>
            <w:i/>
            <w:color w:val="0000FF"/>
            <w:spacing w:val="-2"/>
            <w:sz w:val="28"/>
            <w:szCs w:val="28"/>
            <w:u w:val="single" w:color="0000FF"/>
          </w:rPr>
          <w:t>2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0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1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2</w:t>
        </w:r>
        <w:r>
          <w:rPr>
            <w:i/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6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56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4</w:t>
        </w:r>
        <w:r>
          <w:rPr>
            <w:i/>
            <w:color w:val="0000FF"/>
            <w:spacing w:val="6"/>
            <w:sz w:val="28"/>
            <w:szCs w:val="28"/>
            <w:u w:val="single" w:color="0000FF"/>
          </w:rPr>
          <w:t>8</w:t>
        </w:r>
        <w:r>
          <w:rPr>
            <w:i/>
            <w:color w:val="000080"/>
            <w:sz w:val="28"/>
            <w:szCs w:val="28"/>
          </w:rPr>
          <w:t>;</w:t>
        </w:r>
      </w:hyperlink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pacing w:val="-1"/>
          <w:sz w:val="28"/>
          <w:szCs w:val="28"/>
        </w:rPr>
        <w:t>u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pacing w:val="-1"/>
          <w:sz w:val="28"/>
          <w:szCs w:val="28"/>
        </w:rPr>
        <w:t>li</w:t>
      </w:r>
      <w:r>
        <w:rPr>
          <w:i/>
          <w:color w:val="000080"/>
          <w:spacing w:val="1"/>
          <w:sz w:val="28"/>
          <w:szCs w:val="28"/>
        </w:rPr>
        <w:t>sh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z w:val="28"/>
          <w:szCs w:val="28"/>
        </w:rPr>
        <w:t>d</w:t>
      </w:r>
      <w:r>
        <w:rPr>
          <w:i/>
          <w:color w:val="000080"/>
          <w:spacing w:val="-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z w:val="28"/>
          <w:szCs w:val="28"/>
        </w:rPr>
        <w:t>y T</w:t>
      </w:r>
      <w:r>
        <w:rPr>
          <w:i/>
          <w:color w:val="000080"/>
          <w:spacing w:val="-2"/>
          <w:sz w:val="28"/>
          <w:szCs w:val="28"/>
        </w:rPr>
        <w:t>a</w:t>
      </w:r>
      <w:r>
        <w:rPr>
          <w:i/>
          <w:color w:val="000080"/>
          <w:sz w:val="28"/>
          <w:szCs w:val="28"/>
        </w:rPr>
        <w:t>y</w:t>
      </w:r>
      <w:r>
        <w:rPr>
          <w:i/>
          <w:color w:val="000080"/>
          <w:spacing w:val="-1"/>
          <w:sz w:val="28"/>
          <w:szCs w:val="28"/>
        </w:rPr>
        <w:t>l</w:t>
      </w:r>
      <w:r>
        <w:rPr>
          <w:i/>
          <w:color w:val="000080"/>
          <w:spacing w:val="1"/>
          <w:sz w:val="28"/>
          <w:szCs w:val="28"/>
        </w:rPr>
        <w:t>or</w:t>
      </w:r>
      <w:r>
        <w:rPr>
          <w:i/>
          <w:color w:val="000080"/>
          <w:sz w:val="28"/>
          <w:szCs w:val="28"/>
        </w:rPr>
        <w:t xml:space="preserve">- </w:t>
      </w:r>
      <w:r>
        <w:rPr>
          <w:i/>
          <w:color w:val="000080"/>
          <w:spacing w:val="-1"/>
          <w:sz w:val="28"/>
          <w:szCs w:val="28"/>
        </w:rPr>
        <w:t>F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c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z w:val="28"/>
          <w:szCs w:val="28"/>
        </w:rPr>
        <w:t>s</w:t>
      </w:r>
      <w:r>
        <w:rPr>
          <w:i/>
          <w:color w:val="000080"/>
          <w:spacing w:val="-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pr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pacing w:val="-1"/>
          <w:sz w:val="28"/>
          <w:szCs w:val="28"/>
        </w:rPr>
        <w:t>s</w:t>
      </w:r>
      <w:r>
        <w:rPr>
          <w:i/>
          <w:color w:val="000080"/>
          <w:spacing w:val="3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9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 c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: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 effe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proofErr w:type="gramStart"/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cal</w:t>
      </w:r>
      <w:proofErr w:type="gram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gn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 fi</w:t>
      </w:r>
      <w:r>
        <w:rPr>
          <w:color w:val="000080"/>
          <w:spacing w:val="-1"/>
          <w:sz w:val="28"/>
          <w:szCs w:val="28"/>
        </w:rPr>
        <w:t>el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er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no</w:t>
      </w:r>
      <w:r>
        <w:rPr>
          <w:color w:val="000080"/>
          <w:spacing w:val="2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oh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pacing w:val="-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fl</w:t>
      </w:r>
      <w:r>
        <w:rPr>
          <w:color w:val="000080"/>
          <w:spacing w:val="2"/>
          <w:sz w:val="28"/>
          <w:szCs w:val="28"/>
        </w:rPr>
        <w:t>u</w:t>
      </w:r>
      <w:r>
        <w:rPr>
          <w:color w:val="000080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</w:p>
    <w:p w:rsidR="00871DD8" w:rsidRDefault="00B904DB">
      <w:pPr>
        <w:spacing w:line="320" w:lineRule="exact"/>
        <w:ind w:left="116" w:right="3106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>,”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B: 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gramStart"/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2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 xml:space="preserve">er  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7</w:t>
      </w:r>
      <w:proofErr w:type="gramEnd"/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45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2"/>
          <w:sz w:val="28"/>
          <w:szCs w:val="28"/>
        </w:rPr>
        <w:t>3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2)</w:t>
      </w:r>
      <w:r>
        <w:rPr>
          <w:i/>
          <w:color w:val="000080"/>
          <w:sz w:val="28"/>
          <w:szCs w:val="28"/>
        </w:rPr>
        <w:t>;</w:t>
      </w:r>
    </w:p>
    <w:p w:rsidR="00871DD8" w:rsidRDefault="002B7148">
      <w:pPr>
        <w:spacing w:line="300" w:lineRule="exact"/>
        <w:ind w:left="116" w:right="4402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hyperlink r:id="rId9">
        <w:proofErr w:type="gramStart"/>
        <w:r w:rsidR="00B904DB">
          <w:rPr>
            <w:i/>
            <w:color w:val="000080"/>
            <w:spacing w:val="1"/>
            <w:sz w:val="28"/>
            <w:szCs w:val="28"/>
          </w:rPr>
          <w:t>h</w:t>
        </w:r>
        <w:r w:rsidR="00B904DB">
          <w:rPr>
            <w:i/>
            <w:color w:val="000080"/>
            <w:spacing w:val="-1"/>
            <w:sz w:val="28"/>
            <w:szCs w:val="28"/>
          </w:rPr>
          <w:t>t</w:t>
        </w:r>
        <w:r w:rsidR="00B904DB">
          <w:rPr>
            <w:i/>
            <w:color w:val="000080"/>
            <w:spacing w:val="1"/>
            <w:sz w:val="28"/>
            <w:szCs w:val="28"/>
          </w:rPr>
          <w:t>t</w:t>
        </w:r>
        <w:r w:rsidR="00B904DB">
          <w:rPr>
            <w:i/>
            <w:color w:val="000080"/>
            <w:spacing w:val="-1"/>
            <w:sz w:val="28"/>
            <w:szCs w:val="28"/>
          </w:rPr>
          <w:t>p</w:t>
        </w:r>
        <w:r w:rsidR="00B904DB">
          <w:rPr>
            <w:i/>
            <w:color w:val="000080"/>
            <w:sz w:val="28"/>
            <w:szCs w:val="28"/>
          </w:rPr>
          <w:t>:</w:t>
        </w:r>
        <w:r w:rsidR="00B904DB">
          <w:rPr>
            <w:i/>
            <w:color w:val="000080"/>
            <w:spacing w:val="-1"/>
            <w:sz w:val="28"/>
            <w:szCs w:val="28"/>
          </w:rPr>
          <w:t>/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  <w:r w:rsidR="00B904DB">
          <w:rPr>
            <w:i/>
            <w:color w:val="000080"/>
            <w:spacing w:val="-1"/>
            <w:sz w:val="28"/>
            <w:szCs w:val="28"/>
          </w:rPr>
          <w:t>d</w:t>
        </w:r>
        <w:r w:rsidR="00B904DB">
          <w:rPr>
            <w:i/>
            <w:color w:val="000080"/>
            <w:sz w:val="28"/>
            <w:szCs w:val="28"/>
          </w:rPr>
          <w:t>x.</w:t>
        </w:r>
        <w:r w:rsidR="00B904DB">
          <w:rPr>
            <w:i/>
            <w:color w:val="000080"/>
            <w:spacing w:val="-2"/>
            <w:sz w:val="28"/>
            <w:szCs w:val="28"/>
          </w:rPr>
          <w:t>d</w:t>
        </w:r>
        <w:r w:rsidR="00B904DB">
          <w:rPr>
            <w:i/>
            <w:color w:val="000080"/>
            <w:spacing w:val="1"/>
            <w:sz w:val="28"/>
            <w:szCs w:val="28"/>
          </w:rPr>
          <w:t>oi</w:t>
        </w:r>
        <w:r w:rsidR="00B904DB">
          <w:rPr>
            <w:i/>
            <w:color w:val="000080"/>
            <w:spacing w:val="-3"/>
            <w:sz w:val="28"/>
            <w:szCs w:val="28"/>
          </w:rPr>
          <w:t>.</w:t>
        </w:r>
        <w:r w:rsidR="00B904DB">
          <w:rPr>
            <w:i/>
            <w:color w:val="000080"/>
            <w:spacing w:val="-1"/>
            <w:sz w:val="28"/>
            <w:szCs w:val="28"/>
          </w:rPr>
          <w:t>o</w:t>
        </w:r>
        <w:r w:rsidR="00B904DB">
          <w:rPr>
            <w:i/>
            <w:color w:val="000080"/>
            <w:spacing w:val="1"/>
            <w:sz w:val="28"/>
            <w:szCs w:val="28"/>
          </w:rPr>
          <w:t>r</w:t>
        </w:r>
        <w:r w:rsidR="00B904DB">
          <w:rPr>
            <w:i/>
            <w:color w:val="000080"/>
            <w:spacing w:val="-1"/>
            <w:sz w:val="28"/>
            <w:szCs w:val="28"/>
          </w:rPr>
          <w:t>g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  <w:r w:rsidR="00B904DB">
          <w:rPr>
            <w:i/>
            <w:color w:val="000080"/>
            <w:spacing w:val="-1"/>
            <w:sz w:val="28"/>
            <w:szCs w:val="28"/>
          </w:rPr>
          <w:t>1</w:t>
        </w:r>
        <w:r w:rsidR="00B904DB">
          <w:rPr>
            <w:i/>
            <w:color w:val="000080"/>
            <w:spacing w:val="1"/>
            <w:sz w:val="28"/>
            <w:szCs w:val="28"/>
          </w:rPr>
          <w:t>0</w:t>
        </w:r>
        <w:r w:rsidR="00B904DB">
          <w:rPr>
            <w:i/>
            <w:color w:val="000080"/>
            <w:spacing w:val="-3"/>
            <w:sz w:val="28"/>
            <w:szCs w:val="28"/>
          </w:rPr>
          <w:t>.</w:t>
        </w:r>
        <w:r w:rsidR="00B904DB">
          <w:rPr>
            <w:i/>
            <w:color w:val="000080"/>
            <w:spacing w:val="-1"/>
            <w:sz w:val="28"/>
            <w:szCs w:val="28"/>
          </w:rPr>
          <w:t>1</w:t>
        </w:r>
        <w:r w:rsidR="00B904DB">
          <w:rPr>
            <w:i/>
            <w:color w:val="000080"/>
            <w:spacing w:val="1"/>
            <w:sz w:val="28"/>
            <w:szCs w:val="28"/>
          </w:rPr>
          <w:t>0</w:t>
        </w:r>
        <w:r w:rsidR="00B904DB">
          <w:rPr>
            <w:i/>
            <w:color w:val="000080"/>
            <w:spacing w:val="-1"/>
            <w:sz w:val="28"/>
            <w:szCs w:val="28"/>
          </w:rPr>
          <w:t>16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</w:hyperlink>
      <w:r w:rsidR="00B904DB">
        <w:rPr>
          <w:i/>
          <w:color w:val="000080"/>
          <w:spacing w:val="1"/>
          <w:sz w:val="28"/>
          <w:szCs w:val="28"/>
        </w:rPr>
        <w:t>j</w:t>
      </w:r>
      <w:r w:rsidR="00B904DB">
        <w:rPr>
          <w:i/>
          <w:color w:val="000080"/>
          <w:spacing w:val="-3"/>
          <w:sz w:val="28"/>
          <w:szCs w:val="28"/>
        </w:rPr>
        <w:t>.</w:t>
      </w:r>
      <w:r w:rsidR="00B904DB">
        <w:rPr>
          <w:i/>
          <w:color w:val="000080"/>
          <w:spacing w:val="1"/>
          <w:sz w:val="28"/>
          <w:szCs w:val="28"/>
        </w:rPr>
        <w:t>p</w:t>
      </w:r>
      <w:r w:rsidR="00B904DB">
        <w:rPr>
          <w:i/>
          <w:color w:val="000080"/>
          <w:spacing w:val="-1"/>
          <w:sz w:val="28"/>
          <w:szCs w:val="28"/>
        </w:rPr>
        <w:t>h</w:t>
      </w:r>
      <w:r w:rsidR="00B904DB">
        <w:rPr>
          <w:i/>
          <w:color w:val="000080"/>
          <w:sz w:val="28"/>
          <w:szCs w:val="28"/>
        </w:rPr>
        <w:t>y</w:t>
      </w:r>
      <w:r w:rsidR="00B904DB">
        <w:rPr>
          <w:i/>
          <w:color w:val="000080"/>
          <w:spacing w:val="-1"/>
          <w:sz w:val="28"/>
          <w:szCs w:val="28"/>
        </w:rPr>
        <w:t>s</w:t>
      </w:r>
      <w:r w:rsidR="00B904DB">
        <w:rPr>
          <w:i/>
          <w:color w:val="000080"/>
          <w:spacing w:val="1"/>
          <w:sz w:val="28"/>
          <w:szCs w:val="28"/>
        </w:rPr>
        <w:t>b</w:t>
      </w:r>
      <w:r w:rsidR="00B904DB">
        <w:rPr>
          <w:i/>
          <w:color w:val="000080"/>
          <w:sz w:val="28"/>
          <w:szCs w:val="28"/>
        </w:rPr>
        <w:t>.</w:t>
      </w:r>
      <w:r w:rsidR="00B904DB">
        <w:rPr>
          <w:i/>
          <w:color w:val="000080"/>
          <w:spacing w:val="-2"/>
          <w:sz w:val="28"/>
          <w:szCs w:val="28"/>
        </w:rPr>
        <w:t>2</w:t>
      </w:r>
      <w:r w:rsidR="00B904DB">
        <w:rPr>
          <w:i/>
          <w:color w:val="000080"/>
          <w:spacing w:val="-1"/>
          <w:sz w:val="28"/>
          <w:szCs w:val="28"/>
        </w:rPr>
        <w:t>0</w:t>
      </w:r>
      <w:r w:rsidR="00B904DB">
        <w:rPr>
          <w:i/>
          <w:color w:val="000080"/>
          <w:spacing w:val="1"/>
          <w:sz w:val="28"/>
          <w:szCs w:val="28"/>
        </w:rPr>
        <w:t>12</w:t>
      </w:r>
      <w:r w:rsidR="00B904DB">
        <w:rPr>
          <w:i/>
          <w:color w:val="000080"/>
          <w:spacing w:val="-3"/>
          <w:sz w:val="28"/>
          <w:szCs w:val="28"/>
        </w:rPr>
        <w:t>.</w:t>
      </w:r>
      <w:r w:rsidR="00B904DB">
        <w:rPr>
          <w:i/>
          <w:color w:val="000080"/>
          <w:spacing w:val="6"/>
          <w:sz w:val="28"/>
          <w:szCs w:val="28"/>
        </w:rPr>
        <w:t>0</w:t>
      </w:r>
      <w:r w:rsidR="00B904DB">
        <w:rPr>
          <w:i/>
          <w:color w:val="000080"/>
          <w:spacing w:val="1"/>
          <w:sz w:val="28"/>
          <w:szCs w:val="28"/>
        </w:rPr>
        <w:t>8</w:t>
      </w:r>
      <w:r w:rsidR="00B904DB">
        <w:rPr>
          <w:i/>
          <w:color w:val="000080"/>
          <w:spacing w:val="-3"/>
          <w:sz w:val="28"/>
          <w:szCs w:val="28"/>
        </w:rPr>
        <w:t>.</w:t>
      </w:r>
      <w:r w:rsidR="00B904DB">
        <w:rPr>
          <w:b/>
          <w:i/>
          <w:color w:val="000080"/>
          <w:spacing w:val="2"/>
          <w:sz w:val="28"/>
          <w:szCs w:val="28"/>
        </w:rPr>
        <w:t>0</w:t>
      </w:r>
      <w:r w:rsidR="00B904DB">
        <w:rPr>
          <w:b/>
          <w:i/>
          <w:color w:val="000080"/>
          <w:spacing w:val="-1"/>
          <w:sz w:val="28"/>
          <w:szCs w:val="28"/>
        </w:rPr>
        <w:t>1</w:t>
      </w:r>
      <w:r w:rsidR="00B904DB">
        <w:rPr>
          <w:b/>
          <w:i/>
          <w:color w:val="000080"/>
          <w:spacing w:val="1"/>
          <w:sz w:val="28"/>
          <w:szCs w:val="28"/>
        </w:rPr>
        <w:t>3</w:t>
      </w:r>
      <w:r w:rsidR="00B904DB">
        <w:rPr>
          <w:i/>
          <w:color w:val="000080"/>
          <w:sz w:val="28"/>
          <w:szCs w:val="28"/>
        </w:rPr>
        <w:t>.</w:t>
      </w:r>
      <w:proofErr w:type="gramEnd"/>
    </w:p>
    <w:p w:rsidR="00871DD8" w:rsidRDefault="00B904DB">
      <w:pPr>
        <w:spacing w:before="70" w:line="243" w:lineRule="auto"/>
        <w:ind w:left="116" w:right="229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73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2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-2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tz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 for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</w:t>
      </w:r>
      <w:r>
        <w:rPr>
          <w:color w:val="000000"/>
          <w:spacing w:val="14"/>
          <w:sz w:val="23"/>
          <w:szCs w:val="23"/>
        </w:rPr>
        <w:t xml:space="preserve"> 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te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ew-</w:t>
      </w:r>
      <w:r>
        <w:rPr>
          <w:b/>
          <w:i/>
          <w:color w:val="000080"/>
          <w:spacing w:val="-3"/>
          <w:sz w:val="28"/>
          <w:szCs w:val="28"/>
        </w:rPr>
        <w:t>B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y S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st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2"/>
          <w:sz w:val="28"/>
          <w:szCs w:val="28"/>
        </w:rPr>
        <w:t>3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</w:p>
    <w:p w:rsidR="00871DD8" w:rsidRDefault="00B904DB">
      <w:pPr>
        <w:spacing w:line="300" w:lineRule="exact"/>
        <w:ind w:left="116" w:right="3965"/>
        <w:jc w:val="both"/>
        <w:rPr>
          <w:sz w:val="28"/>
          <w:szCs w:val="28"/>
        </w:rPr>
      </w:pP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-1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2)</w:t>
      </w:r>
      <w:r>
        <w:rPr>
          <w:b/>
          <w:i/>
          <w:color w:val="000080"/>
          <w:sz w:val="28"/>
          <w:szCs w:val="28"/>
        </w:rPr>
        <w:t xml:space="preserve">; 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pacing w:val="1"/>
          <w:sz w:val="28"/>
          <w:szCs w:val="28"/>
        </w:rPr>
        <w:t>i</w:t>
      </w:r>
      <w:proofErr w:type="gramStart"/>
      <w:r>
        <w:rPr>
          <w:color w:val="000080"/>
          <w:spacing w:val="-1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>10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7</w:t>
      </w:r>
      <w:proofErr w:type="gramEnd"/>
      <w:r>
        <w:rPr>
          <w:color w:val="000080"/>
          <w:spacing w:val="-1"/>
          <w:sz w:val="28"/>
          <w:szCs w:val="28"/>
        </w:rPr>
        <w:t>/s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06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4"/>
          <w:sz w:val="28"/>
          <w:szCs w:val="28"/>
        </w:rPr>
        <w:t>1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47</w:t>
      </w:r>
      <w:r>
        <w:rPr>
          <w:color w:val="000080"/>
          <w:spacing w:val="2"/>
          <w:sz w:val="28"/>
          <w:szCs w:val="28"/>
        </w:rPr>
        <w:t>0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3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74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46"/>
          <w:sz w:val="28"/>
          <w:szCs w:val="28"/>
        </w:rPr>
        <w:t xml:space="preserve"> </w:t>
      </w:r>
      <w:r>
        <w:rPr>
          <w:i/>
          <w:color w:val="000000"/>
          <w:sz w:val="22"/>
          <w:szCs w:val="22"/>
        </w:rPr>
        <w:t>J</w:t>
      </w:r>
      <w:r>
        <w:rPr>
          <w:i/>
          <w:color w:val="000000"/>
          <w:spacing w:val="21"/>
          <w:sz w:val="22"/>
          <w:szCs w:val="22"/>
        </w:rPr>
        <w:t xml:space="preserve"> 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so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of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2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 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a 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od</w:t>
      </w:r>
      <w:r>
        <w:rPr>
          <w:color w:val="000080"/>
          <w:spacing w:val="5"/>
          <w:sz w:val="28"/>
          <w:szCs w:val="28"/>
        </w:rPr>
        <w:t>s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Few-B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y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4"/>
          <w:sz w:val="28"/>
          <w:szCs w:val="28"/>
        </w:rPr>
        <w:t>3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 xml:space="preserve">) 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 xml:space="preserve">1 </w:t>
      </w:r>
      <w:r>
        <w:rPr>
          <w:b/>
          <w:i/>
          <w:color w:val="000080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 xml:space="preserve">);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>r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g</w:t>
      </w:r>
      <w:proofErr w:type="spellEnd"/>
      <w:r>
        <w:rPr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880"/>
        <w:jc w:val="both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proofErr w:type="gramStart"/>
      <w:r>
        <w:rPr>
          <w:color w:val="000080"/>
          <w:spacing w:val="1"/>
          <w:sz w:val="28"/>
          <w:szCs w:val="28"/>
        </w:rPr>
        <w:t>: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7</w:t>
      </w:r>
      <w:proofErr w:type="gramEnd"/>
      <w:r>
        <w:rPr>
          <w:color w:val="000080"/>
          <w:spacing w:val="-1"/>
          <w:sz w:val="28"/>
          <w:szCs w:val="28"/>
        </w:rPr>
        <w:t>/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2"/>
          <w:sz w:val="28"/>
          <w:szCs w:val="28"/>
        </w:rPr>
        <w:t>1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45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9.</w:t>
      </w:r>
    </w:p>
    <w:p w:rsidR="00871DD8" w:rsidRDefault="00871DD8">
      <w:pPr>
        <w:spacing w:before="4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5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3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7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8"/>
          <w:sz w:val="28"/>
          <w:szCs w:val="28"/>
        </w:rPr>
        <w:t xml:space="preserve"> </w:t>
      </w:r>
      <w:r>
        <w:rPr>
          <w:i/>
          <w:color w:val="000000"/>
          <w:sz w:val="22"/>
          <w:szCs w:val="22"/>
        </w:rPr>
        <w:t>l</w:t>
      </w:r>
      <w:r>
        <w:rPr>
          <w:i/>
          <w:color w:val="000000"/>
          <w:spacing w:val="-7"/>
          <w:sz w:val="22"/>
          <w:szCs w:val="22"/>
        </w:rPr>
        <w:t xml:space="preserve"> 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g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l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ec</w:t>
      </w:r>
      <w:r>
        <w:rPr>
          <w:b/>
          <w:i/>
          <w:color w:val="000080"/>
          <w:spacing w:val="-2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h</w:t>
      </w:r>
      <w:r>
        <w:rPr>
          <w:b/>
          <w:i/>
          <w:color w:val="000080"/>
          <w:spacing w:val="-2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1"/>
          <w:sz w:val="28"/>
          <w:szCs w:val="28"/>
        </w:rPr>
        <w:t xml:space="preserve"> 1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03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 xml:space="preserve">3039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),</w:t>
      </w:r>
    </w:p>
    <w:p w:rsidR="00871DD8" w:rsidRDefault="00871DD8">
      <w:pPr>
        <w:spacing w:before="2" w:line="200" w:lineRule="exact"/>
      </w:pPr>
    </w:p>
    <w:p w:rsidR="00871DD8" w:rsidRDefault="002B7148">
      <w:pPr>
        <w:ind w:left="116" w:right="758"/>
        <w:jc w:val="both"/>
        <w:rPr>
          <w:sz w:val="28"/>
          <w:szCs w:val="28"/>
        </w:rPr>
      </w:pPr>
      <w:hyperlink r:id="rId10"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h</w:t>
        </w:r>
        <w:r w:rsidR="00B904DB">
          <w:rPr>
            <w:i/>
            <w:color w:val="0000FF"/>
            <w:spacing w:val="-1"/>
            <w:sz w:val="28"/>
            <w:szCs w:val="28"/>
            <w:u w:val="single" w:color="0000FF"/>
          </w:rPr>
          <w:t>t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t</w:t>
        </w:r>
        <w:r w:rsidR="00B904DB">
          <w:rPr>
            <w:i/>
            <w:color w:val="0000FF"/>
            <w:spacing w:val="-1"/>
            <w:sz w:val="28"/>
            <w:szCs w:val="28"/>
            <w:u w:val="single" w:color="0000FF"/>
          </w:rPr>
          <w:t>p</w:t>
        </w:r>
        <w:r w:rsidR="00B904DB">
          <w:rPr>
            <w:i/>
            <w:color w:val="0000FF"/>
            <w:sz w:val="28"/>
            <w:szCs w:val="28"/>
            <w:u w:val="single" w:color="0000FF"/>
          </w:rPr>
          <w:t>:</w:t>
        </w:r>
        <w:r w:rsidR="00B904DB">
          <w:rPr>
            <w:i/>
            <w:color w:val="0000FF"/>
            <w:spacing w:val="-1"/>
            <w:sz w:val="28"/>
            <w:szCs w:val="28"/>
            <w:u w:val="single" w:color="0000FF"/>
          </w:rPr>
          <w:t>/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/</w:t>
        </w:r>
        <w:r w:rsidR="00B904DB">
          <w:rPr>
            <w:i/>
            <w:color w:val="0000FF"/>
            <w:sz w:val="28"/>
            <w:szCs w:val="28"/>
            <w:u w:val="single" w:color="0000FF"/>
          </w:rPr>
          <w:t>www</w:t>
        </w:r>
        <w:r w:rsidR="00B904DB">
          <w:rPr>
            <w:i/>
            <w:color w:val="0000FF"/>
            <w:spacing w:val="-3"/>
            <w:sz w:val="28"/>
            <w:szCs w:val="28"/>
            <w:u w:val="single" w:color="0000FF"/>
          </w:rPr>
          <w:t>.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t</w:t>
        </w:r>
        <w:r w:rsidR="00B904DB">
          <w:rPr>
            <w:i/>
            <w:color w:val="0000FF"/>
            <w:spacing w:val="-1"/>
            <w:sz w:val="28"/>
            <w:szCs w:val="28"/>
            <w:u w:val="single" w:color="0000FF"/>
          </w:rPr>
          <w:t>an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d</w:t>
        </w:r>
        <w:r w:rsidR="00B904DB">
          <w:rPr>
            <w:i/>
            <w:color w:val="0000FF"/>
            <w:spacing w:val="-1"/>
            <w:sz w:val="28"/>
            <w:szCs w:val="28"/>
            <w:u w:val="single" w:color="0000FF"/>
          </w:rPr>
          <w:t>fo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n</w:t>
        </w:r>
        <w:r w:rsidR="00B904DB">
          <w:rPr>
            <w:i/>
            <w:color w:val="0000FF"/>
            <w:spacing w:val="-1"/>
            <w:sz w:val="28"/>
            <w:szCs w:val="28"/>
            <w:u w:val="single" w:color="0000FF"/>
          </w:rPr>
          <w:t>li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n</w:t>
        </w:r>
        <w:r w:rsidR="00B904DB">
          <w:rPr>
            <w:i/>
            <w:color w:val="0000FF"/>
            <w:sz w:val="28"/>
            <w:szCs w:val="28"/>
            <w:u w:val="single" w:color="0000FF"/>
          </w:rPr>
          <w:t>e.</w:t>
        </w:r>
        <w:r w:rsidR="00B904DB">
          <w:rPr>
            <w:i/>
            <w:color w:val="0000FF"/>
            <w:spacing w:val="-3"/>
            <w:sz w:val="28"/>
            <w:szCs w:val="28"/>
            <w:u w:val="single" w:color="0000FF"/>
          </w:rPr>
          <w:t>c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om</w:t>
        </w:r>
        <w:r w:rsidR="00B904DB">
          <w:rPr>
            <w:i/>
            <w:color w:val="000080"/>
            <w:sz w:val="28"/>
            <w:szCs w:val="28"/>
          </w:rPr>
          <w:t>,</w:t>
        </w:r>
      </w:hyperlink>
      <w:r w:rsidR="00B904DB">
        <w:rPr>
          <w:i/>
          <w:color w:val="000080"/>
          <w:spacing w:val="-1"/>
          <w:sz w:val="28"/>
          <w:szCs w:val="28"/>
        </w:rPr>
        <w:t xml:space="preserve"> </w:t>
      </w:r>
      <w:hyperlink r:id="rId11">
        <w:r w:rsidR="00B904DB">
          <w:rPr>
            <w:i/>
            <w:color w:val="000080"/>
            <w:spacing w:val="1"/>
            <w:sz w:val="28"/>
            <w:szCs w:val="28"/>
          </w:rPr>
          <w:t>h</w:t>
        </w:r>
        <w:r w:rsidR="00B904DB">
          <w:rPr>
            <w:i/>
            <w:color w:val="000080"/>
            <w:spacing w:val="-1"/>
            <w:sz w:val="28"/>
            <w:szCs w:val="28"/>
          </w:rPr>
          <w:t>t</w:t>
        </w:r>
        <w:r w:rsidR="00B904DB">
          <w:rPr>
            <w:i/>
            <w:color w:val="000080"/>
            <w:spacing w:val="1"/>
            <w:sz w:val="28"/>
            <w:szCs w:val="28"/>
          </w:rPr>
          <w:t>t</w:t>
        </w:r>
        <w:r w:rsidR="00B904DB">
          <w:rPr>
            <w:i/>
            <w:color w:val="000080"/>
            <w:spacing w:val="-1"/>
            <w:sz w:val="28"/>
            <w:szCs w:val="28"/>
          </w:rPr>
          <w:t>p</w:t>
        </w:r>
        <w:r w:rsidR="00B904DB">
          <w:rPr>
            <w:i/>
            <w:color w:val="000080"/>
            <w:sz w:val="28"/>
            <w:szCs w:val="28"/>
          </w:rPr>
          <w:t>:</w:t>
        </w:r>
        <w:r w:rsidR="00B904DB">
          <w:rPr>
            <w:i/>
            <w:color w:val="000080"/>
            <w:spacing w:val="-1"/>
            <w:sz w:val="28"/>
            <w:szCs w:val="28"/>
          </w:rPr>
          <w:t>/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  <w:r w:rsidR="00B904DB">
          <w:rPr>
            <w:i/>
            <w:color w:val="000080"/>
            <w:spacing w:val="-1"/>
            <w:sz w:val="28"/>
            <w:szCs w:val="28"/>
          </w:rPr>
          <w:t>d</w:t>
        </w:r>
        <w:r w:rsidR="00B904DB">
          <w:rPr>
            <w:i/>
            <w:color w:val="000080"/>
            <w:sz w:val="28"/>
            <w:szCs w:val="28"/>
          </w:rPr>
          <w:t>x.</w:t>
        </w:r>
        <w:r w:rsidR="00B904DB">
          <w:rPr>
            <w:i/>
            <w:color w:val="000080"/>
            <w:spacing w:val="-2"/>
            <w:sz w:val="28"/>
            <w:szCs w:val="28"/>
          </w:rPr>
          <w:t>d</w:t>
        </w:r>
        <w:r w:rsidR="00B904DB">
          <w:rPr>
            <w:i/>
            <w:color w:val="000080"/>
            <w:spacing w:val="1"/>
            <w:sz w:val="28"/>
            <w:szCs w:val="28"/>
          </w:rPr>
          <w:t>o</w:t>
        </w:r>
      </w:hyperlink>
      <w:proofErr w:type="gramStart"/>
      <w:r w:rsidR="00B904DB">
        <w:rPr>
          <w:i/>
          <w:color w:val="000080"/>
          <w:sz w:val="28"/>
          <w:szCs w:val="28"/>
        </w:rPr>
        <w:t>.</w:t>
      </w:r>
      <w:r w:rsidR="00B904DB">
        <w:rPr>
          <w:i/>
          <w:color w:val="000080"/>
          <w:spacing w:val="-1"/>
          <w:sz w:val="28"/>
          <w:szCs w:val="28"/>
        </w:rPr>
        <w:t>.</w:t>
      </w:r>
      <w:proofErr w:type="gramEnd"/>
      <w:r w:rsidR="00B904DB">
        <w:rPr>
          <w:i/>
          <w:color w:val="000080"/>
          <w:spacing w:val="1"/>
          <w:sz w:val="28"/>
          <w:szCs w:val="28"/>
        </w:rPr>
        <w:t>o</w:t>
      </w:r>
      <w:r w:rsidR="00B904DB">
        <w:rPr>
          <w:i/>
          <w:color w:val="000080"/>
          <w:spacing w:val="-1"/>
          <w:sz w:val="28"/>
          <w:szCs w:val="28"/>
        </w:rPr>
        <w:t>rg</w:t>
      </w:r>
      <w:r w:rsidR="00B904DB">
        <w:rPr>
          <w:i/>
          <w:color w:val="000080"/>
          <w:spacing w:val="1"/>
          <w:sz w:val="28"/>
          <w:szCs w:val="28"/>
        </w:rPr>
        <w:t>/</w:t>
      </w:r>
      <w:r w:rsidR="00B904DB">
        <w:rPr>
          <w:i/>
          <w:color w:val="000080"/>
          <w:spacing w:val="-1"/>
          <w:sz w:val="28"/>
          <w:szCs w:val="28"/>
        </w:rPr>
        <w:t>1</w:t>
      </w:r>
      <w:r w:rsidR="00B904DB">
        <w:rPr>
          <w:i/>
          <w:color w:val="000080"/>
          <w:spacing w:val="1"/>
          <w:sz w:val="28"/>
          <w:szCs w:val="28"/>
        </w:rPr>
        <w:t>0</w:t>
      </w:r>
      <w:r w:rsidR="00B904DB">
        <w:rPr>
          <w:i/>
          <w:color w:val="000080"/>
          <w:sz w:val="28"/>
          <w:szCs w:val="28"/>
        </w:rPr>
        <w:t>.</w:t>
      </w:r>
      <w:r w:rsidR="00B904DB">
        <w:rPr>
          <w:i/>
          <w:color w:val="000080"/>
          <w:spacing w:val="-2"/>
          <w:sz w:val="28"/>
          <w:szCs w:val="28"/>
        </w:rPr>
        <w:t>1</w:t>
      </w:r>
      <w:r w:rsidR="00B904DB">
        <w:rPr>
          <w:i/>
          <w:color w:val="000080"/>
          <w:spacing w:val="-1"/>
          <w:sz w:val="28"/>
          <w:szCs w:val="28"/>
        </w:rPr>
        <w:t>0</w:t>
      </w:r>
      <w:r w:rsidR="00B904DB">
        <w:rPr>
          <w:i/>
          <w:color w:val="000080"/>
          <w:spacing w:val="1"/>
          <w:sz w:val="28"/>
          <w:szCs w:val="28"/>
        </w:rPr>
        <w:t>8</w:t>
      </w:r>
      <w:r w:rsidR="00B904DB">
        <w:rPr>
          <w:i/>
          <w:color w:val="000080"/>
          <w:spacing w:val="-1"/>
          <w:sz w:val="28"/>
          <w:szCs w:val="28"/>
        </w:rPr>
        <w:t>0/</w:t>
      </w:r>
      <w:r w:rsidR="00B904DB">
        <w:rPr>
          <w:i/>
          <w:color w:val="000080"/>
          <w:spacing w:val="1"/>
          <w:sz w:val="28"/>
          <w:szCs w:val="28"/>
        </w:rPr>
        <w:t>0</w:t>
      </w:r>
      <w:r w:rsidR="00B904DB">
        <w:rPr>
          <w:i/>
          <w:color w:val="000080"/>
          <w:spacing w:val="-1"/>
          <w:sz w:val="28"/>
          <w:szCs w:val="28"/>
        </w:rPr>
        <w:t>02</w:t>
      </w:r>
      <w:r w:rsidR="00B904DB">
        <w:rPr>
          <w:i/>
          <w:color w:val="000080"/>
          <w:spacing w:val="1"/>
          <w:sz w:val="28"/>
          <w:szCs w:val="28"/>
        </w:rPr>
        <w:t>6</w:t>
      </w:r>
      <w:r w:rsidR="00B904DB">
        <w:rPr>
          <w:i/>
          <w:color w:val="000080"/>
          <w:spacing w:val="-1"/>
          <w:sz w:val="28"/>
          <w:szCs w:val="28"/>
        </w:rPr>
        <w:t>897</w:t>
      </w:r>
      <w:r w:rsidR="00B904DB">
        <w:rPr>
          <w:i/>
          <w:color w:val="000080"/>
          <w:spacing w:val="1"/>
          <w:sz w:val="28"/>
          <w:szCs w:val="28"/>
        </w:rPr>
        <w:t>6</w:t>
      </w:r>
      <w:r w:rsidR="00B904DB">
        <w:rPr>
          <w:i/>
          <w:color w:val="000080"/>
          <w:sz w:val="28"/>
          <w:szCs w:val="28"/>
        </w:rPr>
        <w:t>.</w:t>
      </w:r>
      <w:r w:rsidR="00B904DB">
        <w:rPr>
          <w:i/>
          <w:color w:val="000080"/>
          <w:spacing w:val="-2"/>
          <w:sz w:val="28"/>
          <w:szCs w:val="28"/>
        </w:rPr>
        <w:t>2</w:t>
      </w:r>
      <w:r w:rsidR="00B904DB">
        <w:rPr>
          <w:i/>
          <w:color w:val="000080"/>
          <w:spacing w:val="1"/>
          <w:sz w:val="28"/>
          <w:szCs w:val="28"/>
        </w:rPr>
        <w:t>0</w:t>
      </w:r>
      <w:r w:rsidR="00B904DB">
        <w:rPr>
          <w:i/>
          <w:color w:val="000080"/>
          <w:spacing w:val="-1"/>
          <w:sz w:val="28"/>
          <w:szCs w:val="28"/>
        </w:rPr>
        <w:t>1</w:t>
      </w:r>
      <w:r w:rsidR="00B904DB">
        <w:rPr>
          <w:i/>
          <w:color w:val="000080"/>
          <w:spacing w:val="1"/>
          <w:sz w:val="28"/>
          <w:szCs w:val="28"/>
        </w:rPr>
        <w:t>2</w:t>
      </w:r>
      <w:r w:rsidR="00B904DB">
        <w:rPr>
          <w:i/>
          <w:color w:val="000080"/>
          <w:spacing w:val="-3"/>
          <w:sz w:val="28"/>
          <w:szCs w:val="28"/>
        </w:rPr>
        <w:t>.</w:t>
      </w:r>
      <w:r w:rsidR="00B904DB">
        <w:rPr>
          <w:i/>
          <w:color w:val="000080"/>
          <w:spacing w:val="1"/>
          <w:sz w:val="28"/>
          <w:szCs w:val="28"/>
        </w:rPr>
        <w:t>6</w:t>
      </w:r>
      <w:r w:rsidR="00B904DB">
        <w:rPr>
          <w:i/>
          <w:color w:val="000080"/>
          <w:spacing w:val="-1"/>
          <w:sz w:val="28"/>
          <w:szCs w:val="28"/>
        </w:rPr>
        <w:t>95</w:t>
      </w:r>
      <w:r w:rsidR="00B904DB">
        <w:rPr>
          <w:i/>
          <w:color w:val="000080"/>
          <w:spacing w:val="1"/>
          <w:sz w:val="28"/>
          <w:szCs w:val="28"/>
        </w:rPr>
        <w:t>0</w:t>
      </w:r>
      <w:r w:rsidR="00B904DB">
        <w:rPr>
          <w:i/>
          <w:color w:val="000080"/>
          <w:spacing w:val="-1"/>
          <w:sz w:val="28"/>
          <w:szCs w:val="28"/>
        </w:rPr>
        <w:t>2</w:t>
      </w:r>
      <w:r w:rsidR="00B904DB">
        <w:rPr>
          <w:i/>
          <w:color w:val="000080"/>
          <w:spacing w:val="1"/>
          <w:sz w:val="28"/>
          <w:szCs w:val="28"/>
        </w:rPr>
        <w:t>9</w:t>
      </w:r>
      <w:r w:rsidR="00B904DB"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76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>f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ld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6"/>
          <w:sz w:val="28"/>
          <w:szCs w:val="28"/>
        </w:rPr>
        <w:t>o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proofErr w:type="gramStart"/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 xml:space="preserve"> 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 xml:space="preserve">er </w:t>
      </w:r>
      <w:r>
        <w:rPr>
          <w:color w:val="000080"/>
          <w:spacing w:val="1"/>
          <w:sz w:val="28"/>
          <w:szCs w:val="28"/>
        </w:rPr>
        <w:t xml:space="preserve"> p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2"/>
          <w:sz w:val="28"/>
          <w:szCs w:val="28"/>
        </w:rPr>
        <w:t>o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,” 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ne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11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30</w:t>
      </w:r>
      <w:r>
        <w:rPr>
          <w:b/>
          <w:i/>
          <w:color w:val="000080"/>
          <w:spacing w:val="4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-6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173"/>
        <w:jc w:val="both"/>
        <w:rPr>
          <w:sz w:val="28"/>
          <w:szCs w:val="28"/>
        </w:rPr>
      </w:pPr>
      <w:proofErr w:type="spell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16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4-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56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/1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/1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1"/>
          <w:sz w:val="28"/>
          <w:szCs w:val="28"/>
        </w:rPr>
        <w:t>02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77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pacing w:val="1"/>
          <w:sz w:val="28"/>
          <w:szCs w:val="28"/>
        </w:rPr>
        <w:t>ud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>y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 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lo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7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ac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di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-1"/>
          <w:sz w:val="28"/>
          <w:szCs w:val="28"/>
        </w:rPr>
        <w:t>9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6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b/>
          <w:i/>
          <w:color w:val="000080"/>
          <w:spacing w:val="-1"/>
          <w:sz w:val="28"/>
          <w:szCs w:val="28"/>
        </w:rPr>
        <w:t>6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</w:t>
      </w:r>
      <w:proofErr w:type="gramStart"/>
      <w:r>
        <w:rPr>
          <w:i/>
          <w:color w:val="000080"/>
          <w:spacing w:val="-2"/>
          <w:sz w:val="28"/>
          <w:szCs w:val="28"/>
        </w:rPr>
        <w:t>;</w:t>
      </w:r>
      <w:r>
        <w:rPr>
          <w:color w:val="000080"/>
          <w:spacing w:val="1"/>
          <w:sz w:val="28"/>
          <w:szCs w:val="28"/>
        </w:rPr>
        <w:t>dx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or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:1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39</w:t>
      </w:r>
      <w:proofErr w:type="gramEnd"/>
      <w:r>
        <w:rPr>
          <w:color w:val="000080"/>
          <w:spacing w:val="2"/>
          <w:sz w:val="28"/>
          <w:szCs w:val="28"/>
        </w:rPr>
        <w:t>/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2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;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846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ed</w:t>
      </w:r>
      <w:proofErr w:type="gramEnd"/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RC rese</w:t>
      </w:r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x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7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>l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ew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6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2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pacing w:val="-1"/>
          <w:sz w:val="28"/>
          <w:szCs w:val="28"/>
        </w:rPr>
        <w:t>00</w:t>
      </w:r>
      <w:r>
        <w:rPr>
          <w:b/>
          <w:i/>
          <w:color w:val="000080"/>
          <w:spacing w:val="4"/>
          <w:sz w:val="28"/>
          <w:szCs w:val="28"/>
        </w:rPr>
        <w:t>2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);</w:t>
      </w:r>
      <w:r>
        <w:rPr>
          <w:i/>
          <w:color w:val="000080"/>
          <w:spacing w:val="-3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1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r>
        <w:rPr>
          <w:i/>
          <w:color w:val="000080"/>
          <w:sz w:val="28"/>
          <w:szCs w:val="28"/>
        </w:rPr>
        <w:t>: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08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/0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4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9/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04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04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3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79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eer</w:t>
      </w:r>
      <w:proofErr w:type="spellEnd"/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spi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Ki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7"/>
          <w:sz w:val="28"/>
          <w:szCs w:val="28"/>
        </w:rPr>
        <w:t>i</w:t>
      </w:r>
      <w:r>
        <w:rPr>
          <w:color w:val="000080"/>
          <w:sz w:val="28"/>
          <w:szCs w:val="28"/>
        </w:rPr>
        <w:t>-e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ri</w:t>
      </w:r>
      <w:r>
        <w:rPr>
          <w:b/>
          <w:i/>
          <w:color w:val="000080"/>
          <w:spacing w:val="-2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t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für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2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chu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g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67a, </w:t>
      </w:r>
      <w:r>
        <w:rPr>
          <w:b/>
          <w:i/>
          <w:color w:val="000080"/>
          <w:spacing w:val="-2"/>
          <w:sz w:val="28"/>
          <w:szCs w:val="28"/>
        </w:rPr>
        <w:t>5</w:t>
      </w:r>
      <w:r>
        <w:rPr>
          <w:b/>
          <w:i/>
          <w:color w:val="000080"/>
          <w:spacing w:val="-1"/>
          <w:sz w:val="28"/>
          <w:szCs w:val="28"/>
        </w:rPr>
        <w:t>6</w:t>
      </w:r>
      <w:r>
        <w:rPr>
          <w:b/>
          <w:i/>
          <w:color w:val="000080"/>
          <w:spacing w:val="3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57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);</w:t>
      </w:r>
      <w:r>
        <w:rPr>
          <w:i/>
          <w:color w:val="000080"/>
          <w:spacing w:val="-2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-2"/>
          <w:sz w:val="28"/>
          <w:szCs w:val="28"/>
        </w:rPr>
        <w:t>D</w:t>
      </w:r>
      <w:r>
        <w:rPr>
          <w:i/>
          <w:color w:val="000080"/>
          <w:spacing w:val="1"/>
          <w:sz w:val="28"/>
          <w:szCs w:val="28"/>
        </w:rPr>
        <w:t>oi</w:t>
      </w:r>
      <w:proofErr w:type="spellEnd"/>
      <w:r>
        <w:rPr>
          <w:i/>
          <w:color w:val="000080"/>
          <w:sz w:val="28"/>
          <w:szCs w:val="28"/>
        </w:rPr>
        <w:t xml:space="preserve">: </w:t>
      </w:r>
      <w:r>
        <w:rPr>
          <w:i/>
          <w:color w:val="000080"/>
          <w:spacing w:val="-2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56</w:t>
      </w:r>
      <w:r>
        <w:rPr>
          <w:i/>
          <w:color w:val="000080"/>
          <w:spacing w:val="1"/>
          <w:sz w:val="28"/>
          <w:szCs w:val="28"/>
        </w:rPr>
        <w:t>0/</w:t>
      </w:r>
      <w:r>
        <w:rPr>
          <w:i/>
          <w:color w:val="000080"/>
          <w:sz w:val="28"/>
          <w:szCs w:val="28"/>
        </w:rPr>
        <w:t>ZN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5"/>
          <w:sz w:val="28"/>
          <w:szCs w:val="28"/>
        </w:rPr>
        <w:t>2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04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9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80</w:t>
      </w:r>
      <w:r>
        <w:rPr>
          <w:color w:val="000080"/>
          <w:sz w:val="28"/>
          <w:szCs w:val="28"/>
        </w:rPr>
        <w:t>. 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M.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ffect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1"/>
          <w:sz w:val="28"/>
          <w:szCs w:val="28"/>
        </w:rPr>
        <w:t>c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em </w:t>
      </w:r>
      <w:r>
        <w:rPr>
          <w:color w:val="000080"/>
          <w:spacing w:val="1"/>
          <w:sz w:val="28"/>
          <w:szCs w:val="28"/>
        </w:rPr>
        <w:t>und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ry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li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pacing w:val="-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08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10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7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2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).</w:t>
      </w:r>
      <w:proofErr w:type="gramEnd"/>
      <w:r>
        <w:rPr>
          <w:b/>
          <w:i/>
          <w:color w:val="000080"/>
          <w:spacing w:val="4"/>
          <w:sz w:val="28"/>
          <w:szCs w:val="28"/>
        </w:rPr>
        <w:t xml:space="preserve"> </w:t>
      </w:r>
      <w:proofErr w:type="gram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can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 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z w:val="28"/>
          <w:szCs w:val="28"/>
        </w:rPr>
        <w:t>).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: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63</w:t>
      </w:r>
      <w:r>
        <w:rPr>
          <w:color w:val="000080"/>
          <w:spacing w:val="1"/>
          <w:sz w:val="28"/>
          <w:szCs w:val="28"/>
        </w:rPr>
        <w:t>/1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1"/>
          <w:sz w:val="28"/>
          <w:szCs w:val="28"/>
        </w:rPr>
        <w:t>39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3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,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81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54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5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ew</w:t>
      </w:r>
      <w:r>
        <w:rPr>
          <w:color w:val="000080"/>
          <w:spacing w:val="5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Yu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0"/>
          <w:sz w:val="28"/>
          <w:szCs w:val="28"/>
        </w:rPr>
        <w:t>a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</w:p>
    <w:p w:rsidR="00871DD8" w:rsidRDefault="00B904DB">
      <w:pPr>
        <w:spacing w:line="320" w:lineRule="exact"/>
        <w:ind w:left="116" w:right="2539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pacing w:val="1"/>
          <w:sz w:val="28"/>
          <w:szCs w:val="28"/>
        </w:rPr>
        <w:t>ng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F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w</w:t>
      </w:r>
      <w:r>
        <w:rPr>
          <w:b/>
          <w:i/>
          <w:color w:val="000080"/>
          <w:sz w:val="28"/>
          <w:szCs w:val="28"/>
        </w:rPr>
        <w:t>-B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y S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3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4</w:t>
      </w:r>
      <w:r>
        <w:rPr>
          <w:b/>
          <w:i/>
          <w:color w:val="000080"/>
          <w:spacing w:val="1"/>
          <w:sz w:val="28"/>
          <w:szCs w:val="28"/>
        </w:rPr>
        <w:t>87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810"/>
        <w:jc w:val="both"/>
        <w:rPr>
          <w:sz w:val="28"/>
          <w:szCs w:val="28"/>
        </w:rPr>
      </w:pPr>
      <w:proofErr w:type="spell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s0</w:t>
      </w:r>
      <w:r>
        <w:rPr>
          <w:color w:val="000080"/>
          <w:spacing w:val="2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601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2.</w:t>
      </w:r>
    </w:p>
    <w:p w:rsidR="00871DD8" w:rsidRDefault="00871DD8">
      <w:pPr>
        <w:spacing w:before="3" w:line="200" w:lineRule="exact"/>
      </w:pPr>
    </w:p>
    <w:p w:rsidR="00871DD8" w:rsidRDefault="00B904DB">
      <w:pPr>
        <w:spacing w:line="320" w:lineRule="exact"/>
        <w:ind w:left="116" w:right="69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r>
        <w:rPr>
          <w:color w:val="000080"/>
          <w:spacing w:val="1"/>
          <w:sz w:val="28"/>
          <w:szCs w:val="28"/>
        </w:rPr>
        <w:t>82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 xml:space="preserve">m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ce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47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b/>
          <w:i/>
          <w:color w:val="000080"/>
          <w:spacing w:val="3"/>
          <w:sz w:val="28"/>
          <w:szCs w:val="28"/>
        </w:rPr>
        <w:t>7</w:t>
      </w:r>
      <w:r>
        <w:rPr>
          <w:b/>
          <w:i/>
          <w:color w:val="000080"/>
          <w:spacing w:val="-2"/>
          <w:sz w:val="28"/>
          <w:szCs w:val="28"/>
        </w:rPr>
        <w:t>-</w:t>
      </w:r>
      <w:proofErr w:type="gramStart"/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 xml:space="preserve">3  </w:t>
      </w:r>
      <w:r>
        <w:rPr>
          <w:i/>
          <w:color w:val="000080"/>
          <w:spacing w:val="-2"/>
          <w:sz w:val="28"/>
          <w:szCs w:val="28"/>
        </w:rPr>
        <w:t>(</w:t>
      </w:r>
      <w:proofErr w:type="gramEnd"/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);</w:t>
      </w:r>
    </w:p>
    <w:p w:rsidR="00871DD8" w:rsidRDefault="002B7148">
      <w:pPr>
        <w:spacing w:before="70"/>
        <w:ind w:left="116" w:right="4403"/>
        <w:jc w:val="both"/>
        <w:rPr>
          <w:sz w:val="28"/>
          <w:szCs w:val="28"/>
        </w:rPr>
      </w:pPr>
      <w:hyperlink r:id="rId12">
        <w:proofErr w:type="gramStart"/>
        <w:r w:rsidR="00B904DB">
          <w:rPr>
            <w:i/>
            <w:color w:val="000080"/>
            <w:spacing w:val="1"/>
            <w:sz w:val="28"/>
            <w:szCs w:val="28"/>
          </w:rPr>
          <w:t>h</w:t>
        </w:r>
        <w:r w:rsidR="00B904DB">
          <w:rPr>
            <w:i/>
            <w:color w:val="000080"/>
            <w:spacing w:val="-1"/>
            <w:sz w:val="28"/>
            <w:szCs w:val="28"/>
          </w:rPr>
          <w:t>t</w:t>
        </w:r>
        <w:r w:rsidR="00B904DB">
          <w:rPr>
            <w:i/>
            <w:color w:val="000080"/>
            <w:spacing w:val="1"/>
            <w:sz w:val="28"/>
            <w:szCs w:val="28"/>
          </w:rPr>
          <w:t>t</w:t>
        </w:r>
        <w:r w:rsidR="00B904DB">
          <w:rPr>
            <w:i/>
            <w:color w:val="000080"/>
            <w:spacing w:val="-1"/>
            <w:sz w:val="28"/>
            <w:szCs w:val="28"/>
          </w:rPr>
          <w:t>p</w:t>
        </w:r>
        <w:r w:rsidR="00B904DB">
          <w:rPr>
            <w:i/>
            <w:color w:val="000080"/>
            <w:sz w:val="28"/>
            <w:szCs w:val="28"/>
          </w:rPr>
          <w:t>:</w:t>
        </w:r>
        <w:r w:rsidR="00B904DB">
          <w:rPr>
            <w:i/>
            <w:color w:val="000080"/>
            <w:spacing w:val="-1"/>
            <w:sz w:val="28"/>
            <w:szCs w:val="28"/>
          </w:rPr>
          <w:t>/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  <w:r w:rsidR="00B904DB">
          <w:rPr>
            <w:i/>
            <w:color w:val="000080"/>
            <w:spacing w:val="-1"/>
            <w:sz w:val="28"/>
            <w:szCs w:val="28"/>
          </w:rPr>
          <w:t>d</w:t>
        </w:r>
        <w:r w:rsidR="00B904DB">
          <w:rPr>
            <w:i/>
            <w:color w:val="000080"/>
            <w:sz w:val="28"/>
            <w:szCs w:val="28"/>
          </w:rPr>
          <w:t>x.</w:t>
        </w:r>
        <w:r w:rsidR="00B904DB">
          <w:rPr>
            <w:i/>
            <w:color w:val="000080"/>
            <w:spacing w:val="-2"/>
            <w:sz w:val="28"/>
            <w:szCs w:val="28"/>
          </w:rPr>
          <w:t>d</w:t>
        </w:r>
        <w:r w:rsidR="00B904DB">
          <w:rPr>
            <w:i/>
            <w:color w:val="000080"/>
            <w:spacing w:val="1"/>
            <w:sz w:val="28"/>
            <w:szCs w:val="28"/>
          </w:rPr>
          <w:t>oi</w:t>
        </w:r>
        <w:r w:rsidR="00B904DB">
          <w:rPr>
            <w:i/>
            <w:color w:val="000080"/>
            <w:spacing w:val="-3"/>
            <w:sz w:val="28"/>
            <w:szCs w:val="28"/>
          </w:rPr>
          <w:t>.</w:t>
        </w:r>
        <w:r w:rsidR="00B904DB">
          <w:rPr>
            <w:i/>
            <w:color w:val="000080"/>
            <w:spacing w:val="-1"/>
            <w:sz w:val="28"/>
            <w:szCs w:val="28"/>
          </w:rPr>
          <w:t>o</w:t>
        </w:r>
        <w:r w:rsidR="00B904DB">
          <w:rPr>
            <w:i/>
            <w:color w:val="000080"/>
            <w:spacing w:val="1"/>
            <w:sz w:val="28"/>
            <w:szCs w:val="28"/>
          </w:rPr>
          <w:t>r</w:t>
        </w:r>
        <w:r w:rsidR="00B904DB">
          <w:rPr>
            <w:i/>
            <w:color w:val="000080"/>
            <w:spacing w:val="-1"/>
            <w:sz w:val="28"/>
            <w:szCs w:val="28"/>
          </w:rPr>
          <w:t>g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  <w:r w:rsidR="00B904DB">
          <w:rPr>
            <w:i/>
            <w:color w:val="000080"/>
            <w:spacing w:val="-1"/>
            <w:sz w:val="28"/>
            <w:szCs w:val="28"/>
          </w:rPr>
          <w:t>1</w:t>
        </w:r>
        <w:r w:rsidR="00B904DB">
          <w:rPr>
            <w:i/>
            <w:color w:val="000080"/>
            <w:spacing w:val="1"/>
            <w:sz w:val="28"/>
            <w:szCs w:val="28"/>
          </w:rPr>
          <w:t>0</w:t>
        </w:r>
        <w:r w:rsidR="00B904DB">
          <w:rPr>
            <w:i/>
            <w:color w:val="000080"/>
            <w:spacing w:val="-3"/>
            <w:sz w:val="28"/>
            <w:szCs w:val="28"/>
          </w:rPr>
          <w:t>.</w:t>
        </w:r>
        <w:r w:rsidR="00B904DB">
          <w:rPr>
            <w:i/>
            <w:color w:val="000080"/>
            <w:spacing w:val="-1"/>
            <w:sz w:val="28"/>
            <w:szCs w:val="28"/>
          </w:rPr>
          <w:t>1</w:t>
        </w:r>
        <w:r w:rsidR="00B904DB">
          <w:rPr>
            <w:i/>
            <w:color w:val="000080"/>
            <w:spacing w:val="1"/>
            <w:sz w:val="28"/>
            <w:szCs w:val="28"/>
          </w:rPr>
          <w:t>0</w:t>
        </w:r>
        <w:r w:rsidR="00B904DB">
          <w:rPr>
            <w:i/>
            <w:color w:val="000080"/>
            <w:spacing w:val="-1"/>
            <w:sz w:val="28"/>
            <w:szCs w:val="28"/>
          </w:rPr>
          <w:t>16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</w:hyperlink>
      <w:r w:rsidR="00B904DB">
        <w:rPr>
          <w:i/>
          <w:color w:val="000080"/>
          <w:spacing w:val="1"/>
          <w:sz w:val="28"/>
          <w:szCs w:val="28"/>
        </w:rPr>
        <w:t>j</w:t>
      </w:r>
      <w:r w:rsidR="00B904DB">
        <w:rPr>
          <w:i/>
          <w:color w:val="000080"/>
          <w:spacing w:val="-3"/>
          <w:sz w:val="28"/>
          <w:szCs w:val="28"/>
        </w:rPr>
        <w:t>.</w:t>
      </w:r>
      <w:r w:rsidR="00B904DB">
        <w:rPr>
          <w:i/>
          <w:color w:val="000080"/>
          <w:spacing w:val="1"/>
          <w:sz w:val="28"/>
          <w:szCs w:val="28"/>
        </w:rPr>
        <w:t>p</w:t>
      </w:r>
      <w:r w:rsidR="00B904DB">
        <w:rPr>
          <w:i/>
          <w:color w:val="000080"/>
          <w:spacing w:val="-1"/>
          <w:sz w:val="28"/>
          <w:szCs w:val="28"/>
        </w:rPr>
        <w:t>h</w:t>
      </w:r>
      <w:r w:rsidR="00B904DB">
        <w:rPr>
          <w:i/>
          <w:color w:val="000080"/>
          <w:sz w:val="28"/>
          <w:szCs w:val="28"/>
        </w:rPr>
        <w:t>y</w:t>
      </w:r>
      <w:r w:rsidR="00B904DB">
        <w:rPr>
          <w:i/>
          <w:color w:val="000080"/>
          <w:spacing w:val="-1"/>
          <w:sz w:val="28"/>
          <w:szCs w:val="28"/>
        </w:rPr>
        <w:t>s</w:t>
      </w:r>
      <w:r w:rsidR="00B904DB">
        <w:rPr>
          <w:i/>
          <w:color w:val="000080"/>
          <w:spacing w:val="1"/>
          <w:sz w:val="28"/>
          <w:szCs w:val="28"/>
        </w:rPr>
        <w:t>b</w:t>
      </w:r>
      <w:r w:rsidR="00B904DB">
        <w:rPr>
          <w:i/>
          <w:color w:val="000080"/>
          <w:sz w:val="28"/>
          <w:szCs w:val="28"/>
        </w:rPr>
        <w:t>.</w:t>
      </w:r>
      <w:r w:rsidR="00B904DB">
        <w:rPr>
          <w:i/>
          <w:color w:val="000080"/>
          <w:spacing w:val="-2"/>
          <w:sz w:val="28"/>
          <w:szCs w:val="28"/>
        </w:rPr>
        <w:t>2</w:t>
      </w:r>
      <w:r w:rsidR="00B904DB">
        <w:rPr>
          <w:i/>
          <w:color w:val="000080"/>
          <w:spacing w:val="-1"/>
          <w:sz w:val="28"/>
          <w:szCs w:val="28"/>
        </w:rPr>
        <w:t>0</w:t>
      </w:r>
      <w:r w:rsidR="00B904DB">
        <w:rPr>
          <w:i/>
          <w:color w:val="000080"/>
          <w:spacing w:val="1"/>
          <w:sz w:val="28"/>
          <w:szCs w:val="28"/>
        </w:rPr>
        <w:t>12</w:t>
      </w:r>
      <w:r w:rsidR="00B904DB">
        <w:rPr>
          <w:i/>
          <w:color w:val="000080"/>
          <w:spacing w:val="-3"/>
          <w:sz w:val="28"/>
          <w:szCs w:val="28"/>
        </w:rPr>
        <w:t>.</w:t>
      </w:r>
      <w:r w:rsidR="00B904DB">
        <w:rPr>
          <w:i/>
          <w:color w:val="000080"/>
          <w:spacing w:val="1"/>
          <w:sz w:val="28"/>
          <w:szCs w:val="28"/>
        </w:rPr>
        <w:t>0</w:t>
      </w:r>
      <w:r w:rsidR="00B904DB">
        <w:rPr>
          <w:i/>
          <w:color w:val="000080"/>
          <w:spacing w:val="6"/>
          <w:sz w:val="28"/>
          <w:szCs w:val="28"/>
        </w:rPr>
        <w:t>8</w:t>
      </w:r>
      <w:r w:rsidR="00B904DB">
        <w:rPr>
          <w:b/>
          <w:i/>
          <w:color w:val="000080"/>
          <w:spacing w:val="-3"/>
          <w:sz w:val="28"/>
          <w:szCs w:val="28"/>
        </w:rPr>
        <w:t>.</w:t>
      </w:r>
      <w:r w:rsidR="00B904DB">
        <w:rPr>
          <w:color w:val="000080"/>
          <w:spacing w:val="1"/>
          <w:sz w:val="28"/>
          <w:szCs w:val="28"/>
        </w:rPr>
        <w:t>0</w:t>
      </w:r>
      <w:r w:rsidR="00B904DB">
        <w:rPr>
          <w:color w:val="000080"/>
          <w:spacing w:val="-1"/>
          <w:sz w:val="28"/>
          <w:szCs w:val="28"/>
        </w:rPr>
        <w:t>4</w:t>
      </w:r>
      <w:r w:rsidR="00B904DB">
        <w:rPr>
          <w:color w:val="000080"/>
          <w:spacing w:val="1"/>
          <w:sz w:val="28"/>
          <w:szCs w:val="28"/>
        </w:rPr>
        <w:t>0</w:t>
      </w:r>
      <w:r w:rsidR="00B904DB">
        <w:rPr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83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M. 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proofErr w:type="gramEnd"/>
      <w:r>
        <w:rPr>
          <w:color w:val="000080"/>
          <w:sz w:val="28"/>
          <w:szCs w:val="28"/>
        </w:rPr>
        <w:t xml:space="preserve">.  M. 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rf</w:t>
      </w:r>
      <w:r>
        <w:rPr>
          <w:color w:val="000080"/>
          <w:spacing w:val="6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kh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proofErr w:type="spellEnd"/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spellStart"/>
      <w:proofErr w:type="gramEnd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>u</w:t>
      </w:r>
      <w:r>
        <w:rPr>
          <w:color w:val="000080"/>
          <w:sz w:val="28"/>
          <w:szCs w:val="28"/>
        </w:rPr>
        <w:t>ff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er-Pe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u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4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5"/>
          <w:sz w:val="28"/>
          <w:szCs w:val="28"/>
        </w:rPr>
        <w:t>J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e,”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Eu</w:t>
      </w:r>
      <w:r>
        <w:rPr>
          <w:b/>
          <w:i/>
          <w:color w:val="000080"/>
          <w:spacing w:val="-1"/>
          <w:sz w:val="28"/>
          <w:szCs w:val="28"/>
        </w:rPr>
        <w:t>ro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2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Pl</w:t>
      </w:r>
      <w:r>
        <w:rPr>
          <w:b/>
          <w:i/>
          <w:color w:val="000080"/>
          <w:sz w:val="28"/>
          <w:szCs w:val="28"/>
        </w:rPr>
        <w:t>us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1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2"/>
          <w:sz w:val="28"/>
          <w:szCs w:val="28"/>
        </w:rPr>
        <w:t>9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 xml:space="preserve">); 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:1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40</w:t>
      </w:r>
      <w:r>
        <w:rPr>
          <w:color w:val="000080"/>
          <w:spacing w:val="1"/>
          <w:sz w:val="28"/>
          <w:szCs w:val="28"/>
        </w:rPr>
        <w:t>/</w:t>
      </w:r>
      <w:proofErr w:type="spellStart"/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p</w:t>
      </w:r>
      <w:proofErr w:type="spellEnd"/>
      <w:r>
        <w:rPr>
          <w:color w:val="000080"/>
          <w:spacing w:val="-1"/>
          <w:sz w:val="28"/>
          <w:szCs w:val="28"/>
        </w:rPr>
        <w:t>/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3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14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1</w:t>
      </w:r>
      <w:r>
        <w:rPr>
          <w:b/>
          <w:i/>
          <w:color w:val="000080"/>
          <w:sz w:val="28"/>
          <w:szCs w:val="28"/>
          <w:highlight w:val="green"/>
        </w:rPr>
        <w:t>3</w:t>
      </w:r>
    </w:p>
    <w:p w:rsidR="00871DD8" w:rsidRDefault="00871DD8">
      <w:pPr>
        <w:spacing w:before="8" w:line="180" w:lineRule="exact"/>
        <w:rPr>
          <w:sz w:val="19"/>
          <w:szCs w:val="19"/>
        </w:rPr>
      </w:pPr>
    </w:p>
    <w:p w:rsidR="00871DD8" w:rsidRDefault="00B904DB">
      <w:pPr>
        <w:spacing w:line="320" w:lineRule="exact"/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green"/>
        </w:rPr>
        <w:t>84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Fa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vi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es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Yuk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3"/>
          <w:sz w:val="28"/>
          <w:szCs w:val="28"/>
        </w:rPr>
        <w:t>a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 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lo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4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r,”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pp</w:t>
      </w:r>
      <w:r>
        <w:rPr>
          <w:b/>
          <w:i/>
          <w:color w:val="000080"/>
          <w:spacing w:val="1"/>
          <w:sz w:val="28"/>
          <w:szCs w:val="28"/>
        </w:rPr>
        <w:t>li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2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69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7</w:t>
      </w:r>
      <w:r>
        <w:rPr>
          <w:b/>
          <w:i/>
          <w:color w:val="000080"/>
          <w:spacing w:val="-1"/>
          <w:sz w:val="28"/>
          <w:szCs w:val="28"/>
        </w:rPr>
        <w:t>7</w:t>
      </w:r>
      <w:r>
        <w:rPr>
          <w:b/>
          <w:i/>
          <w:color w:val="000080"/>
          <w:spacing w:val="2"/>
          <w:sz w:val="28"/>
          <w:szCs w:val="28"/>
        </w:rPr>
        <w:t>5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pu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er.</w:t>
      </w:r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5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green"/>
        </w:rPr>
        <w:t>85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pacing w:val="2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4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2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7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>Y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z w:val="28"/>
          <w:szCs w:val="28"/>
        </w:rPr>
        <w:t>-</w:t>
      </w:r>
    </w:p>
    <w:p w:rsidR="00871DD8" w:rsidRDefault="00B904DB">
      <w:pPr>
        <w:ind w:left="116" w:right="1758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proofErr w:type="gramEnd"/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ts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ri</w:t>
      </w:r>
      <w:r>
        <w:rPr>
          <w:b/>
          <w:i/>
          <w:color w:val="000080"/>
          <w:spacing w:val="-2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t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-3"/>
          <w:sz w:val="28"/>
          <w:szCs w:val="28"/>
        </w:rPr>
        <w:t>ü</w:t>
      </w:r>
      <w:r>
        <w:rPr>
          <w:b/>
          <w:i/>
          <w:color w:val="000080"/>
          <w:sz w:val="28"/>
          <w:szCs w:val="28"/>
        </w:rPr>
        <w:t>r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2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2"/>
          <w:sz w:val="28"/>
          <w:szCs w:val="28"/>
        </w:rPr>
        <w:t>f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rs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z w:val="28"/>
          <w:szCs w:val="28"/>
        </w:rPr>
        <w:t>un</w:t>
      </w:r>
      <w:r>
        <w:rPr>
          <w:b/>
          <w:i/>
          <w:color w:val="000080"/>
          <w:spacing w:val="1"/>
          <w:sz w:val="28"/>
          <w:szCs w:val="28"/>
        </w:rPr>
        <w:t>g</w:t>
      </w:r>
      <w:proofErr w:type="spellEnd"/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68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7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5"/>
          <w:sz w:val="28"/>
          <w:szCs w:val="28"/>
        </w:rPr>
        <w:t>5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4 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green"/>
        </w:rPr>
        <w:t>86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 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rfa</w:t>
      </w:r>
      <w:r>
        <w:rPr>
          <w:color w:val="000080"/>
          <w:spacing w:val="1"/>
          <w:sz w:val="28"/>
          <w:szCs w:val="28"/>
        </w:rPr>
        <w:t>kh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-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4"/>
          <w:sz w:val="28"/>
          <w:szCs w:val="28"/>
        </w:rPr>
        <w:t>e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>g</w:t>
      </w:r>
      <w:r>
        <w:rPr>
          <w:color w:val="000080"/>
          <w:sz w:val="28"/>
          <w:szCs w:val="28"/>
        </w:rPr>
        <w:t>-F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ar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3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proofErr w:type="gramStart"/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0  (</w:t>
      </w:r>
      <w:proofErr w:type="gramEnd"/>
      <w:r>
        <w:rPr>
          <w:b/>
          <w:i/>
          <w:color w:val="000080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13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4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green"/>
        </w:rPr>
        <w:t>87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z w:val="28"/>
          <w:szCs w:val="28"/>
        </w:rPr>
        <w:t xml:space="preserve"> 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Esh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M.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 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 “</w:t>
      </w:r>
      <w:r>
        <w:rPr>
          <w:color w:val="333399"/>
          <w:spacing w:val="-1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x</w:t>
      </w:r>
      <w:r>
        <w:rPr>
          <w:color w:val="333399"/>
          <w:sz w:val="28"/>
          <w:szCs w:val="28"/>
        </w:rPr>
        <w:t>act</w:t>
      </w:r>
      <w:r>
        <w:rPr>
          <w:color w:val="333399"/>
          <w:spacing w:val="4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s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pacing w:val="-1"/>
          <w:sz w:val="28"/>
          <w:szCs w:val="28"/>
        </w:rPr>
        <w:t>l</w:t>
      </w:r>
      <w:r>
        <w:rPr>
          <w:color w:val="333399"/>
          <w:spacing w:val="1"/>
          <w:sz w:val="28"/>
          <w:szCs w:val="28"/>
        </w:rPr>
        <w:t>u</w:t>
      </w:r>
      <w:r>
        <w:rPr>
          <w:color w:val="333399"/>
          <w:spacing w:val="-1"/>
          <w:sz w:val="28"/>
          <w:szCs w:val="28"/>
        </w:rPr>
        <w:t>t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on</w:t>
      </w:r>
      <w:r>
        <w:rPr>
          <w:color w:val="333399"/>
          <w:sz w:val="28"/>
          <w:szCs w:val="28"/>
        </w:rPr>
        <w:t>s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z w:val="28"/>
          <w:szCs w:val="28"/>
        </w:rPr>
        <w:t>f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s</w:t>
      </w:r>
      <w:r>
        <w:rPr>
          <w:color w:val="333399"/>
          <w:spacing w:val="1"/>
          <w:sz w:val="28"/>
          <w:szCs w:val="28"/>
        </w:rPr>
        <w:t>p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pacing w:val="-1"/>
          <w:sz w:val="28"/>
          <w:szCs w:val="28"/>
        </w:rPr>
        <w:t>i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-1"/>
          <w:sz w:val="28"/>
          <w:szCs w:val="28"/>
        </w:rPr>
        <w:t>l</w:t>
      </w:r>
      <w:r>
        <w:rPr>
          <w:color w:val="333399"/>
          <w:spacing w:val="1"/>
          <w:sz w:val="28"/>
          <w:szCs w:val="28"/>
        </w:rPr>
        <w:t>l</w:t>
      </w:r>
      <w:r>
        <w:rPr>
          <w:color w:val="333399"/>
          <w:sz w:val="28"/>
          <w:szCs w:val="28"/>
        </w:rPr>
        <w:t xml:space="preserve">y- </w:t>
      </w:r>
      <w:r>
        <w:rPr>
          <w:color w:val="333399"/>
          <w:spacing w:val="1"/>
          <w:sz w:val="28"/>
          <w:szCs w:val="28"/>
        </w:rPr>
        <w:t>d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p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-1"/>
          <w:sz w:val="28"/>
          <w:szCs w:val="28"/>
        </w:rPr>
        <w:t>n</w:t>
      </w:r>
      <w:r>
        <w:rPr>
          <w:color w:val="333399"/>
          <w:spacing w:val="1"/>
          <w:sz w:val="28"/>
          <w:szCs w:val="28"/>
        </w:rPr>
        <w:t>d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-1"/>
          <w:sz w:val="28"/>
          <w:szCs w:val="28"/>
        </w:rPr>
        <w:t>n</w:t>
      </w:r>
      <w:r>
        <w:rPr>
          <w:color w:val="333399"/>
          <w:sz w:val="28"/>
          <w:szCs w:val="28"/>
        </w:rPr>
        <w:t>t</w:t>
      </w:r>
      <w:r>
        <w:rPr>
          <w:color w:val="333399"/>
          <w:spacing w:val="6"/>
          <w:sz w:val="28"/>
          <w:szCs w:val="28"/>
        </w:rPr>
        <w:t xml:space="preserve"> 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s</w:t>
      </w:r>
      <w:r>
        <w:rPr>
          <w:color w:val="333399"/>
          <w:sz w:val="28"/>
          <w:szCs w:val="28"/>
        </w:rPr>
        <w:t>s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D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z w:val="28"/>
          <w:szCs w:val="28"/>
        </w:rPr>
        <w:t>r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z w:val="28"/>
          <w:szCs w:val="28"/>
        </w:rPr>
        <w:t>c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q</w:t>
      </w:r>
      <w:r>
        <w:rPr>
          <w:color w:val="333399"/>
          <w:spacing w:val="-1"/>
          <w:sz w:val="28"/>
          <w:szCs w:val="28"/>
        </w:rPr>
        <w:t>u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-1"/>
          <w:sz w:val="28"/>
          <w:szCs w:val="28"/>
        </w:rPr>
        <w:t>t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o</w:t>
      </w:r>
      <w:r>
        <w:rPr>
          <w:color w:val="333399"/>
          <w:sz w:val="28"/>
          <w:szCs w:val="28"/>
        </w:rPr>
        <w:t>n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pacing w:val="-2"/>
          <w:sz w:val="28"/>
          <w:szCs w:val="28"/>
        </w:rPr>
        <w:t>f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z w:val="28"/>
          <w:szCs w:val="28"/>
        </w:rPr>
        <w:t>r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C</w:t>
      </w:r>
      <w:r>
        <w:rPr>
          <w:color w:val="333399"/>
          <w:spacing w:val="-1"/>
          <w:sz w:val="28"/>
          <w:szCs w:val="28"/>
        </w:rPr>
        <w:t>o</w:t>
      </w:r>
      <w:r>
        <w:rPr>
          <w:color w:val="333399"/>
          <w:spacing w:val="1"/>
          <w:sz w:val="28"/>
          <w:szCs w:val="28"/>
        </w:rPr>
        <w:t>u</w:t>
      </w:r>
      <w:r>
        <w:rPr>
          <w:color w:val="333399"/>
          <w:spacing w:val="-1"/>
          <w:sz w:val="28"/>
          <w:szCs w:val="28"/>
        </w:rPr>
        <w:t>lo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>b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f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l</w:t>
      </w:r>
      <w:r>
        <w:rPr>
          <w:color w:val="333399"/>
          <w:sz w:val="28"/>
          <w:szCs w:val="28"/>
        </w:rPr>
        <w:t>d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p</w:t>
      </w:r>
      <w:r>
        <w:rPr>
          <w:color w:val="333399"/>
          <w:spacing w:val="1"/>
          <w:sz w:val="28"/>
          <w:szCs w:val="28"/>
        </w:rPr>
        <w:t>l</w:t>
      </w:r>
      <w:r>
        <w:rPr>
          <w:color w:val="333399"/>
          <w:spacing w:val="-1"/>
          <w:sz w:val="28"/>
          <w:szCs w:val="28"/>
        </w:rPr>
        <w:t>u</w:t>
      </w:r>
      <w:r>
        <w:rPr>
          <w:color w:val="333399"/>
          <w:sz w:val="28"/>
          <w:szCs w:val="28"/>
        </w:rPr>
        <w:t>s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-1"/>
          <w:sz w:val="28"/>
          <w:szCs w:val="28"/>
        </w:rPr>
        <w:t>n</w:t>
      </w:r>
      <w:r>
        <w:rPr>
          <w:color w:val="333399"/>
          <w:spacing w:val="1"/>
          <w:sz w:val="28"/>
          <w:szCs w:val="28"/>
        </w:rPr>
        <w:t>so</w:t>
      </w:r>
      <w:r>
        <w:rPr>
          <w:color w:val="333399"/>
          <w:sz w:val="28"/>
          <w:szCs w:val="28"/>
        </w:rPr>
        <w:t xml:space="preserve">r </w:t>
      </w:r>
      <w:r>
        <w:rPr>
          <w:color w:val="333399"/>
          <w:spacing w:val="-1"/>
          <w:sz w:val="28"/>
          <w:szCs w:val="28"/>
        </w:rPr>
        <w:t>i</w:t>
      </w:r>
      <w:r>
        <w:rPr>
          <w:color w:val="333399"/>
          <w:spacing w:val="1"/>
          <w:sz w:val="28"/>
          <w:szCs w:val="28"/>
        </w:rPr>
        <w:t>nt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z w:val="28"/>
          <w:szCs w:val="28"/>
        </w:rPr>
        <w:t>ra</w:t>
      </w:r>
      <w:r>
        <w:rPr>
          <w:color w:val="333399"/>
          <w:spacing w:val="-2"/>
          <w:sz w:val="28"/>
          <w:szCs w:val="28"/>
        </w:rPr>
        <w:t>c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pacing w:val="-1"/>
          <w:sz w:val="28"/>
          <w:szCs w:val="28"/>
        </w:rPr>
        <w:t>io</w:t>
      </w:r>
      <w:r>
        <w:rPr>
          <w:color w:val="333399"/>
          <w:sz w:val="28"/>
          <w:szCs w:val="28"/>
        </w:rPr>
        <w:t>n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pacing w:val="1"/>
          <w:sz w:val="28"/>
          <w:szCs w:val="28"/>
        </w:rPr>
        <w:t>v</w:t>
      </w:r>
      <w:r>
        <w:rPr>
          <w:color w:val="333399"/>
          <w:spacing w:val="-1"/>
          <w:sz w:val="28"/>
          <w:szCs w:val="28"/>
        </w:rPr>
        <w:t>i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L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p</w:t>
      </w:r>
      <w:r>
        <w:rPr>
          <w:color w:val="333399"/>
          <w:spacing w:val="-1"/>
          <w:sz w:val="28"/>
          <w:szCs w:val="28"/>
        </w:rPr>
        <w:t>l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-2"/>
          <w:sz w:val="28"/>
          <w:szCs w:val="28"/>
        </w:rPr>
        <w:t>c</w:t>
      </w:r>
      <w:r>
        <w:rPr>
          <w:color w:val="333399"/>
          <w:sz w:val="28"/>
          <w:szCs w:val="28"/>
        </w:rPr>
        <w:t xml:space="preserve">e </w:t>
      </w:r>
      <w:proofErr w:type="gramStart"/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z w:val="28"/>
          <w:szCs w:val="28"/>
        </w:rPr>
        <w:t>r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ns</w:t>
      </w:r>
      <w:r>
        <w:rPr>
          <w:color w:val="333399"/>
          <w:spacing w:val="-2"/>
          <w:sz w:val="28"/>
          <w:szCs w:val="28"/>
        </w:rPr>
        <w:t>f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z w:val="28"/>
          <w:szCs w:val="28"/>
        </w:rPr>
        <w:t>r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ti</w:t>
      </w:r>
      <w:r>
        <w:rPr>
          <w:color w:val="333399"/>
          <w:spacing w:val="-1"/>
          <w:sz w:val="28"/>
          <w:szCs w:val="28"/>
        </w:rPr>
        <w:t>o</w:t>
      </w:r>
      <w:r>
        <w:rPr>
          <w:color w:val="333399"/>
          <w:sz w:val="28"/>
          <w:szCs w:val="28"/>
        </w:rPr>
        <w:t xml:space="preserve">n  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pacing w:val="-1"/>
          <w:sz w:val="28"/>
          <w:szCs w:val="28"/>
        </w:rPr>
        <w:t>h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pacing w:val="5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>,”</w:t>
      </w:r>
      <w:r>
        <w:rPr>
          <w:color w:val="000080"/>
          <w:spacing w:val="66"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>A</w:t>
      </w:r>
      <w:r>
        <w:rPr>
          <w:b/>
          <w:i/>
          <w:color w:val="333399"/>
          <w:spacing w:val="-1"/>
          <w:sz w:val="28"/>
          <w:szCs w:val="28"/>
        </w:rPr>
        <w:t>d</w:t>
      </w:r>
      <w:r>
        <w:rPr>
          <w:b/>
          <w:i/>
          <w:color w:val="333399"/>
          <w:sz w:val="28"/>
          <w:szCs w:val="28"/>
        </w:rPr>
        <w:t>v</w:t>
      </w:r>
      <w:r>
        <w:rPr>
          <w:b/>
          <w:i/>
          <w:color w:val="333399"/>
          <w:spacing w:val="1"/>
          <w:sz w:val="28"/>
          <w:szCs w:val="28"/>
        </w:rPr>
        <w:t>a</w:t>
      </w:r>
      <w:r>
        <w:rPr>
          <w:b/>
          <w:i/>
          <w:color w:val="333399"/>
          <w:spacing w:val="-3"/>
          <w:sz w:val="28"/>
          <w:szCs w:val="28"/>
        </w:rPr>
        <w:t>n</w:t>
      </w:r>
      <w:r>
        <w:rPr>
          <w:b/>
          <w:i/>
          <w:color w:val="333399"/>
          <w:sz w:val="28"/>
          <w:szCs w:val="28"/>
        </w:rPr>
        <w:t>ces</w:t>
      </w:r>
      <w:r>
        <w:rPr>
          <w:b/>
          <w:i/>
          <w:color w:val="333399"/>
          <w:spacing w:val="68"/>
          <w:sz w:val="28"/>
          <w:szCs w:val="28"/>
        </w:rPr>
        <w:t xml:space="preserve"> </w:t>
      </w:r>
      <w:r>
        <w:rPr>
          <w:b/>
          <w:i/>
          <w:color w:val="333399"/>
          <w:spacing w:val="1"/>
          <w:sz w:val="28"/>
          <w:szCs w:val="28"/>
        </w:rPr>
        <w:t>i</w:t>
      </w:r>
      <w:r>
        <w:rPr>
          <w:b/>
          <w:i/>
          <w:color w:val="333399"/>
          <w:sz w:val="28"/>
          <w:szCs w:val="28"/>
        </w:rPr>
        <w:t>n</w:t>
      </w:r>
      <w:r>
        <w:rPr>
          <w:b/>
          <w:i/>
          <w:color w:val="333399"/>
          <w:spacing w:val="66"/>
          <w:sz w:val="28"/>
          <w:szCs w:val="28"/>
        </w:rPr>
        <w:t xml:space="preserve"> </w:t>
      </w:r>
      <w:r>
        <w:rPr>
          <w:b/>
          <w:i/>
          <w:color w:val="333399"/>
          <w:spacing w:val="-3"/>
          <w:sz w:val="28"/>
          <w:szCs w:val="28"/>
        </w:rPr>
        <w:t>H</w:t>
      </w:r>
      <w:r>
        <w:rPr>
          <w:b/>
          <w:i/>
          <w:color w:val="333399"/>
          <w:spacing w:val="1"/>
          <w:sz w:val="28"/>
          <w:szCs w:val="28"/>
        </w:rPr>
        <w:t>ig</w:t>
      </w:r>
      <w:r>
        <w:rPr>
          <w:b/>
          <w:i/>
          <w:color w:val="333399"/>
          <w:sz w:val="28"/>
          <w:szCs w:val="28"/>
        </w:rPr>
        <w:t>h</w:t>
      </w:r>
      <w:r>
        <w:rPr>
          <w:b/>
          <w:i/>
          <w:color w:val="333399"/>
          <w:spacing w:val="66"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>En</w:t>
      </w:r>
      <w:r>
        <w:rPr>
          <w:b/>
          <w:i/>
          <w:color w:val="333399"/>
          <w:spacing w:val="-3"/>
          <w:sz w:val="28"/>
          <w:szCs w:val="28"/>
        </w:rPr>
        <w:t>e</w:t>
      </w:r>
      <w:r>
        <w:rPr>
          <w:b/>
          <w:i/>
          <w:color w:val="333399"/>
          <w:spacing w:val="1"/>
          <w:sz w:val="28"/>
          <w:szCs w:val="28"/>
        </w:rPr>
        <w:t>r</w:t>
      </w:r>
      <w:r>
        <w:rPr>
          <w:b/>
          <w:i/>
          <w:color w:val="333399"/>
          <w:spacing w:val="-1"/>
          <w:sz w:val="28"/>
          <w:szCs w:val="28"/>
        </w:rPr>
        <w:t>g</w:t>
      </w:r>
      <w:r>
        <w:rPr>
          <w:b/>
          <w:i/>
          <w:color w:val="333399"/>
          <w:sz w:val="28"/>
          <w:szCs w:val="28"/>
        </w:rPr>
        <w:t>y</w:t>
      </w:r>
      <w:r>
        <w:rPr>
          <w:b/>
          <w:i/>
          <w:color w:val="333399"/>
          <w:spacing w:val="69"/>
          <w:sz w:val="28"/>
          <w:szCs w:val="28"/>
        </w:rPr>
        <w:t xml:space="preserve"> </w:t>
      </w:r>
      <w:r>
        <w:rPr>
          <w:b/>
          <w:i/>
          <w:color w:val="333399"/>
          <w:spacing w:val="-1"/>
          <w:sz w:val="28"/>
          <w:szCs w:val="28"/>
        </w:rPr>
        <w:t>P</w:t>
      </w:r>
      <w:r>
        <w:rPr>
          <w:b/>
          <w:i/>
          <w:color w:val="333399"/>
          <w:sz w:val="28"/>
          <w:szCs w:val="28"/>
        </w:rPr>
        <w:t>hy</w:t>
      </w:r>
      <w:r>
        <w:rPr>
          <w:b/>
          <w:i/>
          <w:color w:val="333399"/>
          <w:spacing w:val="-1"/>
          <w:sz w:val="28"/>
          <w:szCs w:val="28"/>
        </w:rPr>
        <w:t>s</w:t>
      </w:r>
      <w:r>
        <w:rPr>
          <w:b/>
          <w:i/>
          <w:color w:val="333399"/>
          <w:spacing w:val="1"/>
          <w:sz w:val="28"/>
          <w:szCs w:val="28"/>
        </w:rPr>
        <w:t>i</w:t>
      </w:r>
      <w:r>
        <w:rPr>
          <w:b/>
          <w:i/>
          <w:color w:val="333399"/>
          <w:spacing w:val="-2"/>
          <w:sz w:val="28"/>
          <w:szCs w:val="28"/>
        </w:rPr>
        <w:t>c</w:t>
      </w:r>
      <w:r>
        <w:rPr>
          <w:b/>
          <w:i/>
          <w:color w:val="333399"/>
          <w:sz w:val="28"/>
          <w:szCs w:val="28"/>
        </w:rPr>
        <w:t xml:space="preserve">s    </w:t>
      </w:r>
      <w:r>
        <w:rPr>
          <w:b/>
          <w:color w:val="333399"/>
          <w:spacing w:val="-1"/>
          <w:sz w:val="28"/>
          <w:szCs w:val="28"/>
        </w:rPr>
        <w:t>V</w:t>
      </w:r>
      <w:r>
        <w:rPr>
          <w:b/>
          <w:color w:val="333399"/>
          <w:spacing w:val="1"/>
          <w:sz w:val="28"/>
          <w:szCs w:val="28"/>
        </w:rPr>
        <w:t>o</w:t>
      </w:r>
      <w:r>
        <w:rPr>
          <w:b/>
          <w:color w:val="333399"/>
          <w:spacing w:val="-1"/>
          <w:sz w:val="28"/>
          <w:szCs w:val="28"/>
        </w:rPr>
        <w:t>l</w:t>
      </w:r>
      <w:r>
        <w:rPr>
          <w:b/>
          <w:color w:val="333399"/>
          <w:sz w:val="28"/>
          <w:szCs w:val="28"/>
        </w:rPr>
        <w:t>u</w:t>
      </w:r>
      <w:r>
        <w:rPr>
          <w:b/>
          <w:color w:val="333399"/>
          <w:spacing w:val="-4"/>
          <w:sz w:val="28"/>
          <w:szCs w:val="28"/>
        </w:rPr>
        <w:t>m</w:t>
      </w:r>
      <w:r>
        <w:rPr>
          <w:b/>
          <w:color w:val="333399"/>
          <w:sz w:val="28"/>
          <w:szCs w:val="28"/>
        </w:rPr>
        <w:t>e</w:t>
      </w:r>
      <w:r>
        <w:rPr>
          <w:b/>
          <w:color w:val="333399"/>
          <w:spacing w:val="69"/>
          <w:sz w:val="28"/>
          <w:szCs w:val="28"/>
        </w:rPr>
        <w:t xml:space="preserve"> </w:t>
      </w:r>
      <w:r>
        <w:rPr>
          <w:b/>
          <w:color w:val="333399"/>
          <w:spacing w:val="1"/>
          <w:sz w:val="28"/>
          <w:szCs w:val="28"/>
        </w:rPr>
        <w:t>2</w:t>
      </w:r>
      <w:r>
        <w:rPr>
          <w:b/>
          <w:color w:val="333399"/>
          <w:spacing w:val="-1"/>
          <w:sz w:val="28"/>
          <w:szCs w:val="28"/>
        </w:rPr>
        <w:t>0</w:t>
      </w:r>
      <w:r>
        <w:rPr>
          <w:b/>
          <w:color w:val="333399"/>
          <w:sz w:val="28"/>
          <w:szCs w:val="28"/>
        </w:rPr>
        <w:t>1</w:t>
      </w:r>
      <w:r>
        <w:rPr>
          <w:b/>
          <w:color w:val="333399"/>
          <w:spacing w:val="1"/>
          <w:sz w:val="28"/>
          <w:szCs w:val="28"/>
        </w:rPr>
        <w:t>2</w:t>
      </w:r>
      <w:r>
        <w:rPr>
          <w:b/>
          <w:color w:val="333399"/>
          <w:sz w:val="28"/>
          <w:szCs w:val="28"/>
        </w:rPr>
        <w:t>,</w:t>
      </w:r>
      <w:r>
        <w:rPr>
          <w:b/>
          <w:color w:val="333399"/>
          <w:spacing w:val="68"/>
          <w:sz w:val="28"/>
          <w:szCs w:val="28"/>
        </w:rPr>
        <w:t xml:space="preserve"> </w:t>
      </w:r>
      <w:r>
        <w:rPr>
          <w:b/>
          <w:color w:val="333399"/>
          <w:spacing w:val="1"/>
          <w:sz w:val="28"/>
          <w:szCs w:val="28"/>
        </w:rPr>
        <w:t>I</w:t>
      </w:r>
      <w:r>
        <w:rPr>
          <w:b/>
          <w:color w:val="333399"/>
          <w:sz w:val="28"/>
          <w:szCs w:val="28"/>
        </w:rPr>
        <w:t>D</w:t>
      </w:r>
    </w:p>
    <w:p w:rsidR="00871DD8" w:rsidRDefault="00B904DB">
      <w:pPr>
        <w:spacing w:line="300" w:lineRule="exact"/>
        <w:ind w:left="116" w:right="4787"/>
        <w:jc w:val="both"/>
        <w:rPr>
          <w:sz w:val="28"/>
          <w:szCs w:val="28"/>
        </w:rPr>
      </w:pPr>
      <w:r>
        <w:rPr>
          <w:b/>
          <w:color w:val="333399"/>
          <w:spacing w:val="1"/>
          <w:sz w:val="28"/>
          <w:szCs w:val="28"/>
        </w:rPr>
        <w:t>8</w:t>
      </w:r>
      <w:r>
        <w:rPr>
          <w:b/>
          <w:color w:val="333399"/>
          <w:spacing w:val="-1"/>
          <w:sz w:val="28"/>
          <w:szCs w:val="28"/>
        </w:rPr>
        <w:t>73</w:t>
      </w:r>
      <w:r>
        <w:rPr>
          <w:b/>
          <w:color w:val="333399"/>
          <w:spacing w:val="1"/>
          <w:sz w:val="28"/>
          <w:szCs w:val="28"/>
        </w:rPr>
        <w:t>6</w:t>
      </w:r>
      <w:r>
        <w:rPr>
          <w:b/>
          <w:color w:val="333399"/>
          <w:spacing w:val="-1"/>
          <w:sz w:val="28"/>
          <w:szCs w:val="28"/>
        </w:rPr>
        <w:t>1</w:t>
      </w:r>
      <w:r>
        <w:rPr>
          <w:b/>
          <w:color w:val="333399"/>
          <w:sz w:val="28"/>
          <w:szCs w:val="28"/>
        </w:rPr>
        <w:t>9</w:t>
      </w:r>
      <w:r>
        <w:rPr>
          <w:b/>
          <w:color w:val="333399"/>
          <w:spacing w:val="1"/>
          <w:sz w:val="28"/>
          <w:szCs w:val="28"/>
        </w:rPr>
        <w:t xml:space="preserve"> </w:t>
      </w:r>
      <w:r>
        <w:rPr>
          <w:b/>
          <w:color w:val="333399"/>
          <w:spacing w:val="-3"/>
          <w:sz w:val="28"/>
          <w:szCs w:val="28"/>
        </w:rPr>
        <w:t>(</w:t>
      </w:r>
      <w:r>
        <w:rPr>
          <w:b/>
          <w:color w:val="333399"/>
          <w:spacing w:val="1"/>
          <w:sz w:val="28"/>
          <w:szCs w:val="28"/>
        </w:rPr>
        <w:t>2</w:t>
      </w:r>
      <w:r>
        <w:rPr>
          <w:b/>
          <w:color w:val="333399"/>
          <w:spacing w:val="-1"/>
          <w:sz w:val="28"/>
          <w:szCs w:val="28"/>
        </w:rPr>
        <w:t>01</w:t>
      </w:r>
      <w:r>
        <w:rPr>
          <w:b/>
          <w:color w:val="333399"/>
          <w:spacing w:val="1"/>
          <w:sz w:val="28"/>
          <w:szCs w:val="28"/>
        </w:rPr>
        <w:t>2</w:t>
      </w:r>
      <w:r>
        <w:rPr>
          <w:b/>
          <w:color w:val="333399"/>
          <w:sz w:val="28"/>
          <w:szCs w:val="28"/>
        </w:rPr>
        <w:t>);</w:t>
      </w:r>
      <w:r>
        <w:rPr>
          <w:b/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do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:1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z w:val="28"/>
          <w:szCs w:val="28"/>
        </w:rPr>
        <w:t>.</w:t>
      </w:r>
      <w:r>
        <w:rPr>
          <w:color w:val="333399"/>
          <w:spacing w:val="-2"/>
          <w:sz w:val="28"/>
          <w:szCs w:val="28"/>
        </w:rPr>
        <w:t>1</w:t>
      </w:r>
      <w:r>
        <w:rPr>
          <w:color w:val="333399"/>
          <w:spacing w:val="1"/>
          <w:sz w:val="28"/>
          <w:szCs w:val="28"/>
        </w:rPr>
        <w:t>1</w:t>
      </w:r>
      <w:r>
        <w:rPr>
          <w:color w:val="333399"/>
          <w:spacing w:val="-1"/>
          <w:sz w:val="28"/>
          <w:szCs w:val="28"/>
        </w:rPr>
        <w:t>55</w:t>
      </w:r>
      <w:r>
        <w:rPr>
          <w:color w:val="333399"/>
          <w:spacing w:val="1"/>
          <w:sz w:val="28"/>
          <w:szCs w:val="28"/>
        </w:rPr>
        <w:t>/</w:t>
      </w:r>
      <w:r>
        <w:rPr>
          <w:color w:val="333399"/>
          <w:spacing w:val="-1"/>
          <w:sz w:val="28"/>
          <w:szCs w:val="28"/>
        </w:rPr>
        <w:t>20</w:t>
      </w:r>
      <w:r>
        <w:rPr>
          <w:color w:val="333399"/>
          <w:spacing w:val="1"/>
          <w:sz w:val="28"/>
          <w:szCs w:val="28"/>
        </w:rPr>
        <w:t>1</w:t>
      </w:r>
      <w:r>
        <w:rPr>
          <w:color w:val="333399"/>
          <w:spacing w:val="-1"/>
          <w:sz w:val="28"/>
          <w:szCs w:val="28"/>
        </w:rPr>
        <w:t>2/</w:t>
      </w:r>
      <w:r>
        <w:rPr>
          <w:color w:val="333399"/>
          <w:spacing w:val="1"/>
          <w:sz w:val="28"/>
          <w:szCs w:val="28"/>
        </w:rPr>
        <w:t>8</w:t>
      </w:r>
      <w:r>
        <w:rPr>
          <w:color w:val="333399"/>
          <w:spacing w:val="-1"/>
          <w:sz w:val="28"/>
          <w:szCs w:val="28"/>
        </w:rPr>
        <w:t>73</w:t>
      </w:r>
      <w:r>
        <w:rPr>
          <w:color w:val="333399"/>
          <w:spacing w:val="1"/>
          <w:sz w:val="28"/>
          <w:szCs w:val="28"/>
        </w:rPr>
        <w:t>6</w:t>
      </w:r>
      <w:r>
        <w:rPr>
          <w:color w:val="333399"/>
          <w:spacing w:val="-1"/>
          <w:sz w:val="28"/>
          <w:szCs w:val="28"/>
        </w:rPr>
        <w:t>1</w:t>
      </w:r>
      <w:r>
        <w:rPr>
          <w:color w:val="333399"/>
          <w:spacing w:val="1"/>
          <w:sz w:val="28"/>
          <w:szCs w:val="28"/>
        </w:rPr>
        <w:t>9</w:t>
      </w:r>
      <w:proofErr w:type="gramStart"/>
      <w:r>
        <w:rPr>
          <w:color w:val="333399"/>
          <w:spacing w:val="-1"/>
          <w:sz w:val="28"/>
          <w:szCs w:val="28"/>
        </w:rPr>
        <w:t>.</w:t>
      </w:r>
      <w:r>
        <w:rPr>
          <w:i/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  <w:highlight w:val="green"/>
        </w:rPr>
        <w:t>88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z w:val="28"/>
          <w:szCs w:val="28"/>
        </w:rPr>
        <w:t>y 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2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1"/>
          <w:sz w:val="28"/>
          <w:szCs w:val="28"/>
        </w:rPr>
        <w:t>sh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q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oods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22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135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4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).</w:t>
      </w:r>
      <w:proofErr w:type="gramEnd"/>
      <w:r>
        <w:rPr>
          <w:b/>
          <w:i/>
          <w:color w:val="000080"/>
          <w:sz w:val="28"/>
          <w:szCs w:val="28"/>
        </w:rPr>
        <w:t xml:space="preserve"> </w:t>
      </w:r>
      <w:proofErr w:type="gram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i:</w:t>
      </w:r>
      <w:proofErr w:type="gramEnd"/>
      <w:r>
        <w:rPr>
          <w:color w:val="000080"/>
          <w:spacing w:val="1"/>
          <w:sz w:val="28"/>
          <w:szCs w:val="28"/>
        </w:rPr>
        <w:t>10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14</w:t>
      </w:r>
      <w:r>
        <w:rPr>
          <w:color w:val="000080"/>
          <w:spacing w:val="1"/>
          <w:sz w:val="28"/>
          <w:szCs w:val="28"/>
        </w:rPr>
        <w:t>2/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21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50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15</w:t>
      </w:r>
      <w:r>
        <w:rPr>
          <w:color w:val="000080"/>
          <w:spacing w:val="3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green"/>
        </w:rPr>
        <w:t>89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B.</w:t>
      </w:r>
      <w:r>
        <w:rPr>
          <w:color w:val="000080"/>
          <w:spacing w:val="1"/>
          <w:sz w:val="28"/>
          <w:szCs w:val="28"/>
        </w:rPr>
        <w:t xml:space="preserve"> J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Fa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1"/>
          <w:sz w:val="28"/>
          <w:szCs w:val="28"/>
        </w:rPr>
        <w:t>App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a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Yu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4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4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ca</w:t>
      </w:r>
      <w:proofErr w:type="spellEnd"/>
      <w:r>
        <w:rPr>
          <w:b/>
          <w:i/>
          <w:color w:val="000080"/>
          <w:spacing w:val="36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pt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36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),</w:t>
      </w:r>
    </w:p>
    <w:p w:rsidR="00871DD8" w:rsidRDefault="00B904DB">
      <w:pPr>
        <w:spacing w:line="300" w:lineRule="exact"/>
        <w:ind w:left="116" w:right="7687"/>
        <w:jc w:val="both"/>
        <w:rPr>
          <w:sz w:val="28"/>
          <w:szCs w:val="28"/>
        </w:rPr>
      </w:pP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35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2"/>
          <w:sz w:val="28"/>
          <w:szCs w:val="28"/>
        </w:rPr>
        <w:t>2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244"/>
        <w:jc w:val="both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: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8/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2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89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9/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  <w:highlight w:val="green"/>
        </w:rPr>
        <w:t>90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z w:val="28"/>
          <w:szCs w:val="28"/>
        </w:rPr>
        <w:t xml:space="preserve"> 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4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.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.</w:t>
      </w:r>
      <w:proofErr w:type="gramEnd"/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ac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l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h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5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g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ntern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l </w:t>
      </w:r>
      <w:r>
        <w:rPr>
          <w:b/>
          <w:color w:val="000080"/>
          <w:spacing w:val="1"/>
          <w:sz w:val="28"/>
          <w:szCs w:val="28"/>
        </w:rPr>
        <w:t>Jo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f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rn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),</w:t>
      </w:r>
      <w:r>
        <w:rPr>
          <w:b/>
          <w:color w:val="000080"/>
          <w:spacing w:val="69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50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pacing w:val="5"/>
          <w:sz w:val="28"/>
          <w:szCs w:val="28"/>
        </w:rPr>
        <w:t>7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8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3221"/>
        <w:jc w:val="both"/>
        <w:rPr>
          <w:sz w:val="28"/>
          <w:szCs w:val="28"/>
        </w:rPr>
      </w:pPr>
      <w:proofErr w:type="spell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2"/>
          <w:sz w:val="28"/>
          <w:szCs w:val="28"/>
        </w:rPr>
        <w:t>0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14</w:t>
      </w:r>
      <w:r>
        <w:rPr>
          <w:color w:val="000080"/>
          <w:spacing w:val="1"/>
          <w:sz w:val="28"/>
          <w:szCs w:val="28"/>
        </w:rPr>
        <w:t>2/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183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13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25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09</w:t>
      </w:r>
      <w:r>
        <w:rPr>
          <w:color w:val="000080"/>
          <w:spacing w:val="1"/>
          <w:sz w:val="28"/>
          <w:szCs w:val="28"/>
        </w:rPr>
        <w:t>78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proofErr w:type="gram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2"/>
          <w:sz w:val="28"/>
          <w:szCs w:val="28"/>
        </w:rPr>
        <w:t>E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09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green"/>
        </w:rPr>
        <w:t>91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Fa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ood</w:t>
      </w:r>
      <w:r>
        <w:rPr>
          <w:color w:val="000080"/>
          <w:spacing w:val="5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z w:val="28"/>
          <w:szCs w:val="28"/>
        </w:rPr>
        <w:t>M,”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 xml:space="preserve">cs 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tt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20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5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13</w:t>
      </w:r>
      <w:r>
        <w:rPr>
          <w:i/>
          <w:color w:val="000080"/>
          <w:spacing w:val="-2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 xml:space="preserve">;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i:</w:t>
      </w:r>
      <w:r>
        <w:rPr>
          <w:color w:val="000080"/>
          <w:spacing w:val="1"/>
          <w:sz w:val="28"/>
          <w:szCs w:val="28"/>
        </w:rPr>
        <w:t>10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08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/0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5</w:t>
      </w:r>
      <w:r>
        <w:rPr>
          <w:color w:val="000080"/>
          <w:spacing w:val="3"/>
          <w:sz w:val="28"/>
          <w:szCs w:val="28"/>
        </w:rPr>
        <w:t>6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1"/>
          <w:sz w:val="28"/>
          <w:szCs w:val="28"/>
        </w:rPr>
        <w:t>X/3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/2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02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30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 w:rsidP="00AA7A96">
      <w:pPr>
        <w:ind w:left="116" w:right="55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r>
        <w:rPr>
          <w:color w:val="000080"/>
          <w:spacing w:val="1"/>
          <w:sz w:val="28"/>
          <w:szCs w:val="28"/>
        </w:rPr>
        <w:t>92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proofErr w:type="gramStart"/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>n</w:t>
      </w:r>
      <w:proofErr w:type="gramEnd"/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  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6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so</w:t>
      </w:r>
      <w:r>
        <w:rPr>
          <w:color w:val="000080"/>
          <w:sz w:val="28"/>
          <w:szCs w:val="28"/>
        </w:rPr>
        <w:t xml:space="preserve">r 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,” 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040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).</w:t>
      </w:r>
    </w:p>
    <w:p w:rsidR="00871DD8" w:rsidRDefault="00B904DB">
      <w:pPr>
        <w:spacing w:before="70" w:line="242" w:lineRule="auto"/>
        <w:ind w:left="116" w:right="56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lastRenderedPageBreak/>
        <w:t>93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 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ce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>g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z w:val="28"/>
          <w:szCs w:val="28"/>
        </w:rPr>
        <w:t xml:space="preserve">an 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4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y </w:t>
      </w:r>
      <w:r>
        <w:rPr>
          <w:b/>
          <w:i/>
          <w:color w:val="000080"/>
          <w:spacing w:val="-2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22</w:t>
      </w:r>
      <w:r>
        <w:rPr>
          <w:b/>
          <w:i/>
          <w:color w:val="000080"/>
          <w:spacing w:val="4"/>
          <w:sz w:val="28"/>
          <w:szCs w:val="28"/>
        </w:rPr>
        <w:t>7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1" w:line="180" w:lineRule="exact"/>
        <w:rPr>
          <w:sz w:val="19"/>
          <w:szCs w:val="19"/>
        </w:rPr>
      </w:pPr>
    </w:p>
    <w:p w:rsidR="00871DD8" w:rsidRDefault="00B904DB">
      <w:pPr>
        <w:ind w:left="116" w:right="5810"/>
        <w:jc w:val="both"/>
        <w:rPr>
          <w:sz w:val="28"/>
          <w:szCs w:val="28"/>
        </w:rPr>
      </w:pPr>
      <w:proofErr w:type="spell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s1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91</w:t>
      </w:r>
      <w:r>
        <w:rPr>
          <w:color w:val="000080"/>
          <w:sz w:val="28"/>
          <w:szCs w:val="28"/>
        </w:rPr>
        <w:t>0-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x.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pi</w:t>
      </w:r>
      <w:r>
        <w:rPr>
          <w:color w:val="000080"/>
          <w:spacing w:val="-1"/>
          <w:sz w:val="28"/>
          <w:szCs w:val="28"/>
        </w:rPr>
        <w:t>nl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un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0"/>
          <w:sz w:val="28"/>
          <w:szCs w:val="28"/>
        </w:rPr>
        <w:t>r</w:t>
      </w:r>
      <w:r>
        <w:rPr>
          <w:color w:val="000080"/>
          <w:sz w:val="28"/>
          <w:szCs w:val="28"/>
        </w:rPr>
        <w:t>-</w:t>
      </w:r>
    </w:p>
    <w:p w:rsidR="00871DD8" w:rsidRDefault="00B904DB">
      <w:pPr>
        <w:spacing w:line="320" w:lineRule="exact"/>
        <w:ind w:left="116" w:right="1776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-2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 xml:space="preserve"> 2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-1"/>
          <w:sz w:val="28"/>
          <w:szCs w:val="28"/>
        </w:rPr>
        <w:t>03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4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12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z w:val="28"/>
          <w:szCs w:val="28"/>
        </w:rPr>
        <w:t xml:space="preserve">- </w:t>
      </w:r>
      <w:proofErr w:type="spellStart"/>
      <w:r>
        <w:rPr>
          <w:color w:val="000080"/>
          <w:sz w:val="28"/>
          <w:szCs w:val="28"/>
        </w:rPr>
        <w:t>Pe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au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 xml:space="preserve"> 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bi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rary 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3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r>
        <w:rPr>
          <w:b/>
          <w:i/>
          <w:color w:val="000080"/>
          <w:sz w:val="28"/>
          <w:szCs w:val="28"/>
        </w:rPr>
        <w:t>Few-</w:t>
      </w:r>
      <w:r>
        <w:rPr>
          <w:b/>
          <w:i/>
          <w:color w:val="000080"/>
          <w:spacing w:val="-3"/>
          <w:sz w:val="28"/>
          <w:szCs w:val="28"/>
        </w:rPr>
        <w:t>B</w:t>
      </w:r>
      <w:r>
        <w:rPr>
          <w:b/>
          <w:i/>
          <w:color w:val="000080"/>
          <w:spacing w:val="1"/>
          <w:sz w:val="28"/>
          <w:szCs w:val="28"/>
        </w:rPr>
        <w:t>od</w:t>
      </w:r>
      <w:r>
        <w:rPr>
          <w:b/>
          <w:i/>
          <w:color w:val="000080"/>
          <w:sz w:val="28"/>
          <w:szCs w:val="28"/>
        </w:rPr>
        <w:t xml:space="preserve">y </w:t>
      </w:r>
      <w:r>
        <w:rPr>
          <w:b/>
          <w:i/>
          <w:color w:val="000080"/>
          <w:spacing w:val="-3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2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17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pacing w:val="2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17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);</w:t>
      </w:r>
      <w:r>
        <w:rPr>
          <w:i/>
          <w:color w:val="000080"/>
          <w:spacing w:val="-2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oi</w:t>
      </w:r>
      <w:proofErr w:type="spellEnd"/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s0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60</w:t>
      </w:r>
      <w:r>
        <w:rPr>
          <w:color w:val="000080"/>
          <w:spacing w:val="3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48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y.</w:t>
      </w:r>
    </w:p>
    <w:p w:rsidR="00871DD8" w:rsidRDefault="00871DD8">
      <w:pPr>
        <w:spacing w:before="10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96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5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ac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Few-</w:t>
      </w:r>
      <w:r>
        <w:rPr>
          <w:b/>
          <w:i/>
          <w:color w:val="000080"/>
          <w:spacing w:val="-3"/>
          <w:sz w:val="28"/>
          <w:szCs w:val="28"/>
        </w:rPr>
        <w:t>B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y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Sy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4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11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74</w:t>
      </w:r>
      <w:r>
        <w:rPr>
          <w:b/>
          <w:i/>
          <w:color w:val="000080"/>
          <w:spacing w:val="5"/>
          <w:sz w:val="28"/>
          <w:szCs w:val="28"/>
        </w:rPr>
        <w:t>1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75</w:t>
      </w:r>
      <w:r>
        <w:rPr>
          <w:b/>
          <w:i/>
          <w:color w:val="000080"/>
          <w:sz w:val="28"/>
          <w:szCs w:val="28"/>
        </w:rPr>
        <w:t xml:space="preserve">2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);</w:t>
      </w:r>
      <w:r>
        <w:rPr>
          <w:i/>
          <w:color w:val="000080"/>
          <w:spacing w:val="-3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1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r>
        <w:rPr>
          <w:i/>
          <w:color w:val="000080"/>
          <w:sz w:val="28"/>
          <w:szCs w:val="28"/>
        </w:rPr>
        <w:t xml:space="preserve">: </w:t>
      </w:r>
      <w:r>
        <w:rPr>
          <w:i/>
          <w:color w:val="000080"/>
          <w:spacing w:val="-2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pacing w:val="-1"/>
          <w:sz w:val="28"/>
          <w:szCs w:val="28"/>
        </w:rPr>
        <w:t>/</w:t>
      </w:r>
      <w:r>
        <w:rPr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4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0.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97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4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8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z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 xml:space="preserve"> 2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(9),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93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5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spacing w:line="242" w:lineRule="auto"/>
        <w:ind w:left="116" w:right="6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bo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od</w:t>
      </w:r>
      <w:r>
        <w:rPr>
          <w:color w:val="000080"/>
          <w:sz w:val="28"/>
          <w:szCs w:val="28"/>
        </w:rPr>
        <w:t>el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v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ces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z w:val="28"/>
          <w:szCs w:val="28"/>
        </w:rPr>
        <w:t xml:space="preserve">y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5"/>
          <w:sz w:val="28"/>
          <w:szCs w:val="28"/>
        </w:rPr>
        <w:t>V</w:t>
      </w:r>
      <w:r>
        <w:rPr>
          <w:b/>
          <w:i/>
          <w:color w:val="000080"/>
          <w:spacing w:val="1"/>
          <w:sz w:val="28"/>
          <w:szCs w:val="28"/>
        </w:rPr>
        <w:t>ol</w:t>
      </w:r>
      <w:r>
        <w:rPr>
          <w:b/>
          <w:i/>
          <w:color w:val="000080"/>
          <w:spacing w:val="-5"/>
          <w:sz w:val="28"/>
          <w:szCs w:val="28"/>
        </w:rPr>
        <w:t>u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201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, A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 ID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-1"/>
          <w:sz w:val="28"/>
          <w:szCs w:val="28"/>
        </w:rPr>
        <w:t>91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.</w:t>
      </w:r>
    </w:p>
    <w:p w:rsidR="00871DD8" w:rsidRDefault="00871DD8">
      <w:pPr>
        <w:spacing w:before="1" w:line="180" w:lineRule="exact"/>
        <w:rPr>
          <w:sz w:val="19"/>
          <w:szCs w:val="19"/>
        </w:rPr>
      </w:pPr>
    </w:p>
    <w:p w:rsidR="00871DD8" w:rsidRDefault="00B904DB">
      <w:pPr>
        <w:spacing w:line="388" w:lineRule="auto"/>
        <w:ind w:left="116" w:right="5205"/>
        <w:rPr>
          <w:sz w:val="28"/>
          <w:szCs w:val="28"/>
        </w:rPr>
      </w:pPr>
      <w:proofErr w:type="spellStart"/>
      <w:proofErr w:type="gram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po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.</w:t>
      </w:r>
      <w:proofErr w:type="gramEnd"/>
      <w:r>
        <w:rPr>
          <w:color w:val="000080"/>
          <w:sz w:val="28"/>
          <w:szCs w:val="28"/>
        </w:rPr>
        <w:t xml:space="preserve"> </w:t>
      </w:r>
      <w:hyperlink r:id="rId13">
        <w:r>
          <w:rPr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color w:val="0000FF"/>
            <w:spacing w:val="-1"/>
            <w:sz w:val="28"/>
            <w:szCs w:val="28"/>
            <w:u w:val="single" w:color="0000FF"/>
          </w:rPr>
          <w:t>p:</w:t>
        </w:r>
        <w:r>
          <w:rPr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color w:val="0000FF"/>
            <w:spacing w:val="-1"/>
            <w:sz w:val="28"/>
            <w:szCs w:val="28"/>
            <w:u w:val="single" w:color="0000FF"/>
          </w:rPr>
          <w:t>/d</w:t>
        </w:r>
        <w:r>
          <w:rPr>
            <w:color w:val="0000FF"/>
            <w:spacing w:val="1"/>
            <w:sz w:val="28"/>
            <w:szCs w:val="28"/>
            <w:u w:val="single" w:color="0000FF"/>
          </w:rPr>
          <w:t>x</w:t>
        </w:r>
        <w:r>
          <w:rPr>
            <w:color w:val="0000FF"/>
            <w:sz w:val="28"/>
            <w:szCs w:val="28"/>
            <w:u w:val="single" w:color="0000FF"/>
          </w:rPr>
          <w:t>.</w:t>
        </w:r>
        <w:r>
          <w:rPr>
            <w:color w:val="0000FF"/>
            <w:spacing w:val="-2"/>
            <w:sz w:val="28"/>
            <w:szCs w:val="28"/>
            <w:u w:val="single" w:color="0000FF"/>
          </w:rPr>
          <w:t>d</w:t>
        </w:r>
        <w:r>
          <w:rPr>
            <w:color w:val="0000FF"/>
            <w:spacing w:val="1"/>
            <w:sz w:val="28"/>
            <w:szCs w:val="28"/>
            <w:u w:val="single" w:color="0000FF"/>
          </w:rPr>
          <w:t>oi</w:t>
        </w:r>
        <w:r>
          <w:rPr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color w:val="0000FF"/>
            <w:spacing w:val="1"/>
            <w:sz w:val="28"/>
            <w:szCs w:val="28"/>
            <w:u w:val="single" w:color="0000FF"/>
          </w:rPr>
          <w:t>g</w:t>
        </w:r>
        <w:r>
          <w:rPr>
            <w:color w:val="0000FF"/>
            <w:spacing w:val="-1"/>
            <w:sz w:val="28"/>
            <w:szCs w:val="28"/>
            <w:u w:val="single" w:color="0000FF"/>
          </w:rPr>
          <w:t>/1</w:t>
        </w:r>
        <w:r>
          <w:rPr>
            <w:color w:val="0000FF"/>
            <w:spacing w:val="1"/>
            <w:sz w:val="28"/>
            <w:szCs w:val="28"/>
            <w:u w:val="single" w:color="0000FF"/>
          </w:rPr>
          <w:t>0</w:t>
        </w:r>
        <w:r>
          <w:rPr>
            <w:color w:val="0000FF"/>
            <w:sz w:val="28"/>
            <w:szCs w:val="28"/>
            <w:u w:val="single" w:color="0000FF"/>
          </w:rPr>
          <w:t>.</w:t>
        </w:r>
        <w:r>
          <w:rPr>
            <w:color w:val="0000FF"/>
            <w:spacing w:val="-2"/>
            <w:sz w:val="28"/>
            <w:szCs w:val="28"/>
            <w:u w:val="single" w:color="0000FF"/>
          </w:rPr>
          <w:t>1</w:t>
        </w:r>
        <w:r>
          <w:rPr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color w:val="0000FF"/>
            <w:spacing w:val="-1"/>
            <w:sz w:val="28"/>
            <w:szCs w:val="28"/>
            <w:u w:val="single" w:color="0000FF"/>
          </w:rPr>
          <w:t>55</w:t>
        </w:r>
        <w:r>
          <w:rPr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color w:val="0000FF"/>
            <w:spacing w:val="-1"/>
            <w:sz w:val="28"/>
            <w:szCs w:val="28"/>
            <w:u w:val="single" w:color="0000FF"/>
          </w:rPr>
          <w:t>20</w:t>
        </w:r>
        <w:r>
          <w:rPr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color w:val="0000FF"/>
            <w:spacing w:val="-1"/>
            <w:sz w:val="28"/>
            <w:szCs w:val="28"/>
            <w:u w:val="single" w:color="0000FF"/>
          </w:rPr>
          <w:t>3</w:t>
        </w:r>
        <w:r>
          <w:rPr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color w:val="0000FF"/>
            <w:spacing w:val="-1"/>
            <w:sz w:val="28"/>
            <w:szCs w:val="28"/>
            <w:u w:val="single" w:color="0000FF"/>
          </w:rPr>
          <w:t>49</w:t>
        </w:r>
        <w:r>
          <w:rPr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color w:val="0000FF"/>
            <w:spacing w:val="-1"/>
            <w:sz w:val="28"/>
            <w:szCs w:val="28"/>
            <w:u w:val="single" w:color="0000FF"/>
          </w:rPr>
          <w:t>64</w:t>
        </w:r>
        <w:r>
          <w:rPr>
            <w:color w:val="0000FF"/>
            <w:spacing w:val="5"/>
            <w:sz w:val="28"/>
            <w:szCs w:val="28"/>
            <w:u w:val="single" w:color="0000FF"/>
          </w:rPr>
          <w:t>8</w:t>
        </w:r>
        <w:r>
          <w:rPr>
            <w:color w:val="000080"/>
            <w:sz w:val="28"/>
            <w:szCs w:val="28"/>
          </w:rPr>
          <w:t>.</w:t>
        </w:r>
      </w:hyperlink>
    </w:p>
    <w:p w:rsidR="00871DD8" w:rsidRDefault="00B904DB">
      <w:pPr>
        <w:spacing w:before="9" w:line="242" w:lineRule="auto"/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M.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Ra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azan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4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4"/>
          <w:sz w:val="28"/>
          <w:szCs w:val="28"/>
        </w:rPr>
        <w:t>w</w:t>
      </w:r>
      <w:r>
        <w:rPr>
          <w:color w:val="000080"/>
          <w:spacing w:val="3"/>
          <w:sz w:val="28"/>
          <w:szCs w:val="28"/>
        </w:rPr>
        <w:t>o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2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gn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 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B 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ds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v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nc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 xml:space="preserve">s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 H</w:t>
      </w:r>
      <w:r>
        <w:rPr>
          <w:b/>
          <w:i/>
          <w:color w:val="000080"/>
          <w:spacing w:val="-2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z w:val="28"/>
          <w:szCs w:val="28"/>
        </w:rPr>
        <w:t>h E</w:t>
      </w:r>
      <w:r>
        <w:rPr>
          <w:b/>
          <w:i/>
          <w:color w:val="000080"/>
          <w:spacing w:val="-1"/>
          <w:sz w:val="28"/>
          <w:szCs w:val="28"/>
        </w:rPr>
        <w:t>n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z w:val="28"/>
          <w:szCs w:val="28"/>
        </w:rPr>
        <w:t xml:space="preserve">y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6"/>
          <w:sz w:val="28"/>
          <w:szCs w:val="28"/>
        </w:rPr>
        <w:t>V</w:t>
      </w:r>
      <w:r>
        <w:rPr>
          <w:b/>
          <w:i/>
          <w:color w:val="000080"/>
          <w:spacing w:val="1"/>
          <w:sz w:val="28"/>
          <w:szCs w:val="28"/>
        </w:rPr>
        <w:t>ol</w:t>
      </w:r>
      <w:r>
        <w:rPr>
          <w:b/>
          <w:i/>
          <w:color w:val="000080"/>
          <w:spacing w:val="-5"/>
          <w:sz w:val="28"/>
          <w:szCs w:val="28"/>
        </w:rPr>
        <w:t>u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rt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 ID</w:t>
      </w:r>
      <w:r>
        <w:rPr>
          <w:b/>
          <w:i/>
          <w:color w:val="000080"/>
          <w:spacing w:val="-1"/>
          <w:sz w:val="28"/>
          <w:szCs w:val="28"/>
        </w:rPr>
        <w:t xml:space="preserve"> 56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95</w:t>
      </w:r>
      <w:r>
        <w:rPr>
          <w:b/>
          <w:i/>
          <w:color w:val="000080"/>
          <w:sz w:val="28"/>
          <w:szCs w:val="28"/>
        </w:rPr>
        <w:t>9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2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 11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.</w:t>
      </w:r>
    </w:p>
    <w:p w:rsidR="00871DD8" w:rsidRDefault="00871DD8">
      <w:pPr>
        <w:spacing w:before="1" w:line="180" w:lineRule="exact"/>
        <w:rPr>
          <w:sz w:val="19"/>
          <w:szCs w:val="19"/>
        </w:rPr>
      </w:pPr>
    </w:p>
    <w:p w:rsidR="00871DD8" w:rsidRDefault="00B904DB">
      <w:pPr>
        <w:spacing w:line="388" w:lineRule="auto"/>
        <w:ind w:left="116" w:right="5205"/>
        <w:rPr>
          <w:sz w:val="28"/>
          <w:szCs w:val="28"/>
        </w:rPr>
      </w:pPr>
      <w:proofErr w:type="spellStart"/>
      <w:proofErr w:type="gram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po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.</w:t>
      </w:r>
      <w:proofErr w:type="gramEnd"/>
      <w:r>
        <w:rPr>
          <w:color w:val="000080"/>
          <w:sz w:val="28"/>
          <w:szCs w:val="28"/>
        </w:rPr>
        <w:t xml:space="preserve"> </w:t>
      </w:r>
      <w:hyperlink r:id="rId14">
        <w:r>
          <w:rPr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color w:val="0000FF"/>
            <w:spacing w:val="-1"/>
            <w:sz w:val="28"/>
            <w:szCs w:val="28"/>
            <w:u w:val="single" w:color="0000FF"/>
          </w:rPr>
          <w:t>p:</w:t>
        </w:r>
        <w:r>
          <w:rPr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color w:val="0000FF"/>
            <w:spacing w:val="-1"/>
            <w:sz w:val="28"/>
            <w:szCs w:val="28"/>
            <w:u w:val="single" w:color="0000FF"/>
          </w:rPr>
          <w:t>/d</w:t>
        </w:r>
        <w:r>
          <w:rPr>
            <w:color w:val="0000FF"/>
            <w:spacing w:val="1"/>
            <w:sz w:val="28"/>
            <w:szCs w:val="28"/>
            <w:u w:val="single" w:color="0000FF"/>
          </w:rPr>
          <w:t>x</w:t>
        </w:r>
        <w:r>
          <w:rPr>
            <w:color w:val="0000FF"/>
            <w:sz w:val="28"/>
            <w:szCs w:val="28"/>
            <w:u w:val="single" w:color="0000FF"/>
          </w:rPr>
          <w:t>.</w:t>
        </w:r>
        <w:r>
          <w:rPr>
            <w:color w:val="0000FF"/>
            <w:spacing w:val="-2"/>
            <w:sz w:val="28"/>
            <w:szCs w:val="28"/>
            <w:u w:val="single" w:color="0000FF"/>
          </w:rPr>
          <w:t>d</w:t>
        </w:r>
        <w:r>
          <w:rPr>
            <w:color w:val="0000FF"/>
            <w:spacing w:val="1"/>
            <w:sz w:val="28"/>
            <w:szCs w:val="28"/>
            <w:u w:val="single" w:color="0000FF"/>
          </w:rPr>
          <w:t>oi</w:t>
        </w:r>
        <w:r>
          <w:rPr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color w:val="0000FF"/>
            <w:spacing w:val="1"/>
            <w:sz w:val="28"/>
            <w:szCs w:val="28"/>
            <w:u w:val="single" w:color="0000FF"/>
          </w:rPr>
          <w:t>g</w:t>
        </w:r>
        <w:r>
          <w:rPr>
            <w:color w:val="0000FF"/>
            <w:spacing w:val="-1"/>
            <w:sz w:val="28"/>
            <w:szCs w:val="28"/>
            <w:u w:val="single" w:color="0000FF"/>
          </w:rPr>
          <w:t>/1</w:t>
        </w:r>
        <w:r>
          <w:rPr>
            <w:color w:val="0000FF"/>
            <w:spacing w:val="1"/>
            <w:sz w:val="28"/>
            <w:szCs w:val="28"/>
            <w:u w:val="single" w:color="0000FF"/>
          </w:rPr>
          <w:t>0</w:t>
        </w:r>
        <w:r>
          <w:rPr>
            <w:color w:val="0000FF"/>
            <w:sz w:val="28"/>
            <w:szCs w:val="28"/>
            <w:u w:val="single" w:color="0000FF"/>
          </w:rPr>
          <w:t>.</w:t>
        </w:r>
        <w:r>
          <w:rPr>
            <w:color w:val="0000FF"/>
            <w:spacing w:val="-2"/>
            <w:sz w:val="28"/>
            <w:szCs w:val="28"/>
            <w:u w:val="single" w:color="0000FF"/>
          </w:rPr>
          <w:t>1</w:t>
        </w:r>
        <w:r>
          <w:rPr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color w:val="0000FF"/>
            <w:spacing w:val="-1"/>
            <w:sz w:val="28"/>
            <w:szCs w:val="28"/>
            <w:u w:val="single" w:color="0000FF"/>
          </w:rPr>
          <w:t>55</w:t>
        </w:r>
        <w:r>
          <w:rPr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color w:val="0000FF"/>
            <w:spacing w:val="-1"/>
            <w:sz w:val="28"/>
            <w:szCs w:val="28"/>
            <w:u w:val="single" w:color="0000FF"/>
          </w:rPr>
          <w:t>20</w:t>
        </w:r>
        <w:r>
          <w:rPr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color w:val="0000FF"/>
            <w:spacing w:val="-1"/>
            <w:sz w:val="28"/>
            <w:szCs w:val="28"/>
            <w:u w:val="single" w:color="0000FF"/>
          </w:rPr>
          <w:t>3</w:t>
        </w:r>
        <w:r>
          <w:rPr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color w:val="0000FF"/>
            <w:spacing w:val="-1"/>
            <w:sz w:val="28"/>
            <w:szCs w:val="28"/>
            <w:u w:val="single" w:color="0000FF"/>
          </w:rPr>
          <w:t>56</w:t>
        </w:r>
        <w:r>
          <w:rPr>
            <w:color w:val="0000FF"/>
            <w:spacing w:val="1"/>
            <w:sz w:val="28"/>
            <w:szCs w:val="28"/>
            <w:u w:val="single" w:color="0000FF"/>
          </w:rPr>
          <w:t>2</w:t>
        </w:r>
        <w:r>
          <w:rPr>
            <w:color w:val="0000FF"/>
            <w:spacing w:val="-1"/>
            <w:sz w:val="28"/>
            <w:szCs w:val="28"/>
            <w:u w:val="single" w:color="0000FF"/>
          </w:rPr>
          <w:t>95</w:t>
        </w:r>
        <w:r>
          <w:rPr>
            <w:color w:val="0000FF"/>
            <w:spacing w:val="5"/>
            <w:sz w:val="28"/>
            <w:szCs w:val="28"/>
            <w:u w:val="single" w:color="0000FF"/>
          </w:rPr>
          <w:t>9</w:t>
        </w:r>
        <w:r>
          <w:rPr>
            <w:color w:val="000080"/>
            <w:sz w:val="28"/>
            <w:szCs w:val="28"/>
          </w:rPr>
          <w:t>.</w:t>
        </w:r>
      </w:hyperlink>
    </w:p>
    <w:p w:rsidR="00871DD8" w:rsidRDefault="00B904DB">
      <w:pPr>
        <w:spacing w:before="10"/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 xml:space="preserve">.  </w:t>
      </w:r>
      <w:proofErr w:type="spellStart"/>
      <w:proofErr w:type="gram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proofErr w:type="gramEnd"/>
      <w:r>
        <w:rPr>
          <w:color w:val="000080"/>
          <w:sz w:val="28"/>
          <w:szCs w:val="28"/>
        </w:rPr>
        <w:t xml:space="preserve">.  </w:t>
      </w:r>
      <w:proofErr w:type="spellStart"/>
      <w:proofErr w:type="gramStart"/>
      <w:r>
        <w:rPr>
          <w:color w:val="000080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und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 xml:space="preserve"> J</w:t>
      </w:r>
      <w:r>
        <w:rPr>
          <w:color w:val="000080"/>
          <w:sz w:val="28"/>
          <w:szCs w:val="28"/>
        </w:rPr>
        <w:t xml:space="preserve">.  </w:t>
      </w:r>
      <w:proofErr w:type="spellStart"/>
      <w:r>
        <w:rPr>
          <w:color w:val="000080"/>
          <w:sz w:val="28"/>
          <w:szCs w:val="28"/>
        </w:rPr>
        <w:t>Fa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4"/>
          <w:sz w:val="28"/>
          <w:szCs w:val="28"/>
        </w:rPr>
        <w:t>“</w:t>
      </w:r>
      <w:proofErr w:type="gramEnd"/>
      <w:r>
        <w:rPr>
          <w:b/>
          <w:color w:val="FF00FF"/>
          <w:spacing w:val="-1"/>
          <w:sz w:val="28"/>
          <w:szCs w:val="28"/>
        </w:rPr>
        <w:t>A</w:t>
      </w:r>
      <w:r>
        <w:rPr>
          <w:b/>
          <w:color w:val="FF00FF"/>
          <w:sz w:val="28"/>
          <w:szCs w:val="28"/>
        </w:rPr>
        <w:t>pp</w:t>
      </w:r>
      <w:r>
        <w:rPr>
          <w:b/>
          <w:color w:val="FF00FF"/>
          <w:spacing w:val="2"/>
          <w:sz w:val="28"/>
          <w:szCs w:val="28"/>
        </w:rPr>
        <w:t>r</w:t>
      </w:r>
      <w:r>
        <w:rPr>
          <w:b/>
          <w:color w:val="FF00FF"/>
          <w:spacing w:val="1"/>
          <w:sz w:val="28"/>
          <w:szCs w:val="28"/>
        </w:rPr>
        <w:t>o</w:t>
      </w:r>
      <w:r>
        <w:rPr>
          <w:b/>
          <w:color w:val="FF00FF"/>
          <w:spacing w:val="-1"/>
          <w:sz w:val="28"/>
          <w:szCs w:val="28"/>
        </w:rPr>
        <w:t>x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pacing w:val="-3"/>
          <w:sz w:val="28"/>
          <w:szCs w:val="28"/>
        </w:rPr>
        <w:t>m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z w:val="28"/>
          <w:szCs w:val="28"/>
        </w:rPr>
        <w:t xml:space="preserve">te </w:t>
      </w:r>
      <w:r>
        <w:rPr>
          <w:b/>
          <w:color w:val="FF00FF"/>
          <w:spacing w:val="1"/>
          <w:sz w:val="28"/>
          <w:szCs w:val="28"/>
        </w:rPr>
        <w:t xml:space="preserve"> a</w:t>
      </w:r>
      <w:r>
        <w:rPr>
          <w:b/>
          <w:color w:val="FF00FF"/>
          <w:spacing w:val="-3"/>
          <w:sz w:val="28"/>
          <w:szCs w:val="28"/>
        </w:rPr>
        <w:t>n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pacing w:val="-1"/>
          <w:sz w:val="28"/>
          <w:szCs w:val="28"/>
        </w:rPr>
        <w:t>l</w:t>
      </w:r>
      <w:r>
        <w:rPr>
          <w:b/>
          <w:color w:val="FF00FF"/>
          <w:spacing w:val="1"/>
          <w:sz w:val="28"/>
          <w:szCs w:val="28"/>
        </w:rPr>
        <w:t>y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pacing w:val="-2"/>
          <w:sz w:val="28"/>
          <w:szCs w:val="28"/>
        </w:rPr>
        <w:t>c</w:t>
      </w:r>
      <w:r>
        <w:rPr>
          <w:b/>
          <w:color w:val="FF00FF"/>
          <w:spacing w:val="-1"/>
          <w:sz w:val="28"/>
          <w:szCs w:val="28"/>
        </w:rPr>
        <w:t>a</w:t>
      </w:r>
      <w:r>
        <w:rPr>
          <w:b/>
          <w:color w:val="FF00FF"/>
          <w:sz w:val="28"/>
          <w:szCs w:val="28"/>
        </w:rPr>
        <w:t xml:space="preserve">l </w:t>
      </w:r>
      <w:r>
        <w:rPr>
          <w:b/>
          <w:color w:val="FF00FF"/>
          <w:spacing w:val="1"/>
          <w:sz w:val="28"/>
          <w:szCs w:val="28"/>
        </w:rPr>
        <w:t>s</w:t>
      </w:r>
      <w:r>
        <w:rPr>
          <w:b/>
          <w:color w:val="FF00FF"/>
          <w:spacing w:val="-1"/>
          <w:sz w:val="28"/>
          <w:szCs w:val="28"/>
        </w:rPr>
        <w:t>o</w:t>
      </w:r>
      <w:r>
        <w:rPr>
          <w:b/>
          <w:color w:val="FF00FF"/>
          <w:spacing w:val="1"/>
          <w:sz w:val="28"/>
          <w:szCs w:val="28"/>
        </w:rPr>
        <w:t>l</w:t>
      </w:r>
      <w:r>
        <w:rPr>
          <w:b/>
          <w:color w:val="FF00FF"/>
          <w:sz w:val="28"/>
          <w:szCs w:val="28"/>
        </w:rPr>
        <w:t>u</w:t>
      </w:r>
      <w:r>
        <w:rPr>
          <w:b/>
          <w:color w:val="FF00FF"/>
          <w:spacing w:val="-3"/>
          <w:sz w:val="28"/>
          <w:szCs w:val="28"/>
        </w:rPr>
        <w:t>t</w:t>
      </w:r>
      <w:r>
        <w:rPr>
          <w:b/>
          <w:color w:val="FF00FF"/>
          <w:spacing w:val="1"/>
          <w:sz w:val="28"/>
          <w:szCs w:val="28"/>
        </w:rPr>
        <w:t>io</w:t>
      </w:r>
      <w:r>
        <w:rPr>
          <w:b/>
          <w:color w:val="FF00FF"/>
          <w:spacing w:val="-3"/>
          <w:sz w:val="28"/>
          <w:szCs w:val="28"/>
        </w:rPr>
        <w:t>n</w:t>
      </w:r>
      <w:r>
        <w:rPr>
          <w:b/>
          <w:color w:val="FF00FF"/>
          <w:sz w:val="28"/>
          <w:szCs w:val="28"/>
        </w:rPr>
        <w:t>s</w:t>
      </w:r>
      <w:r>
        <w:rPr>
          <w:b/>
          <w:color w:val="FF00FF"/>
          <w:spacing w:val="3"/>
          <w:sz w:val="28"/>
          <w:szCs w:val="28"/>
        </w:rPr>
        <w:t xml:space="preserve"> 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z w:val="28"/>
          <w:szCs w:val="28"/>
        </w:rPr>
        <w:t>o</w:t>
      </w:r>
      <w:r>
        <w:rPr>
          <w:b/>
          <w:color w:val="FF00FF"/>
          <w:spacing w:val="3"/>
          <w:sz w:val="28"/>
          <w:szCs w:val="28"/>
        </w:rPr>
        <w:t xml:space="preserve"> </w:t>
      </w:r>
      <w:r>
        <w:rPr>
          <w:b/>
          <w:color w:val="FF00FF"/>
          <w:sz w:val="28"/>
          <w:szCs w:val="28"/>
        </w:rPr>
        <w:t>r</w:t>
      </w:r>
      <w:r>
        <w:rPr>
          <w:b/>
          <w:color w:val="FF00FF"/>
          <w:spacing w:val="-2"/>
          <w:sz w:val="28"/>
          <w:szCs w:val="28"/>
        </w:rPr>
        <w:t>e</w:t>
      </w:r>
      <w:r>
        <w:rPr>
          <w:b/>
          <w:color w:val="FF00FF"/>
          <w:spacing w:val="-1"/>
          <w:sz w:val="28"/>
          <w:szCs w:val="28"/>
        </w:rPr>
        <w:t>l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z w:val="28"/>
          <w:szCs w:val="28"/>
        </w:rPr>
        <w:t>t</w:t>
      </w:r>
      <w:r>
        <w:rPr>
          <w:b/>
          <w:color w:val="FF00FF"/>
          <w:spacing w:val="-1"/>
          <w:sz w:val="28"/>
          <w:szCs w:val="28"/>
        </w:rPr>
        <w:t>iv</w:t>
      </w:r>
      <w:r>
        <w:rPr>
          <w:b/>
          <w:color w:val="FF00FF"/>
          <w:spacing w:val="1"/>
          <w:sz w:val="28"/>
          <w:szCs w:val="28"/>
        </w:rPr>
        <w:t>is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z w:val="28"/>
          <w:szCs w:val="28"/>
        </w:rPr>
        <w:t xml:space="preserve">c 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z w:val="28"/>
          <w:szCs w:val="28"/>
        </w:rPr>
        <w:t>nd</w:t>
      </w:r>
      <w:r>
        <w:rPr>
          <w:b/>
          <w:color w:val="FF00FF"/>
          <w:spacing w:val="2"/>
          <w:sz w:val="28"/>
          <w:szCs w:val="28"/>
        </w:rPr>
        <w:t xml:space="preserve"> </w:t>
      </w:r>
      <w:r>
        <w:rPr>
          <w:b/>
          <w:color w:val="FF00FF"/>
          <w:spacing w:val="-3"/>
          <w:sz w:val="28"/>
          <w:szCs w:val="28"/>
        </w:rPr>
        <w:t>n</w:t>
      </w:r>
      <w:r>
        <w:rPr>
          <w:b/>
          <w:color w:val="FF00FF"/>
          <w:spacing w:val="1"/>
          <w:sz w:val="28"/>
          <w:szCs w:val="28"/>
        </w:rPr>
        <w:t>o</w:t>
      </w:r>
      <w:r>
        <w:rPr>
          <w:b/>
          <w:color w:val="FF00FF"/>
          <w:spacing w:val="5"/>
          <w:sz w:val="28"/>
          <w:szCs w:val="28"/>
        </w:rPr>
        <w:t>n</w:t>
      </w:r>
      <w:r>
        <w:rPr>
          <w:b/>
          <w:color w:val="FF00FF"/>
          <w:sz w:val="28"/>
          <w:szCs w:val="28"/>
        </w:rPr>
        <w:t>-</w:t>
      </w:r>
      <w:r>
        <w:rPr>
          <w:b/>
          <w:color w:val="FF00FF"/>
          <w:spacing w:val="-2"/>
          <w:sz w:val="28"/>
          <w:szCs w:val="28"/>
        </w:rPr>
        <w:t>r</w:t>
      </w:r>
      <w:r>
        <w:rPr>
          <w:b/>
          <w:color w:val="FF00FF"/>
          <w:sz w:val="28"/>
          <w:szCs w:val="28"/>
        </w:rPr>
        <w:t>e</w:t>
      </w:r>
      <w:r>
        <w:rPr>
          <w:b/>
          <w:color w:val="FF00FF"/>
          <w:spacing w:val="-1"/>
          <w:sz w:val="28"/>
          <w:szCs w:val="28"/>
        </w:rPr>
        <w:t>l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pacing w:val="-1"/>
          <w:sz w:val="28"/>
          <w:szCs w:val="28"/>
        </w:rPr>
        <w:t>i</w:t>
      </w:r>
      <w:r>
        <w:rPr>
          <w:b/>
          <w:color w:val="FF00FF"/>
          <w:spacing w:val="1"/>
          <w:sz w:val="28"/>
          <w:szCs w:val="28"/>
        </w:rPr>
        <w:t>v</w:t>
      </w:r>
      <w:r>
        <w:rPr>
          <w:b/>
          <w:color w:val="FF00FF"/>
          <w:spacing w:val="-1"/>
          <w:sz w:val="28"/>
          <w:szCs w:val="28"/>
        </w:rPr>
        <w:t>i</w:t>
      </w:r>
      <w:r>
        <w:rPr>
          <w:b/>
          <w:color w:val="FF00FF"/>
          <w:spacing w:val="1"/>
          <w:sz w:val="28"/>
          <w:szCs w:val="28"/>
        </w:rPr>
        <w:t>s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z w:val="28"/>
          <w:szCs w:val="28"/>
        </w:rPr>
        <w:t>c</w:t>
      </w:r>
      <w:r>
        <w:rPr>
          <w:b/>
          <w:color w:val="FF00FF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FF00FF"/>
          <w:spacing w:val="-1"/>
          <w:sz w:val="28"/>
          <w:szCs w:val="28"/>
        </w:rPr>
        <w:t>Pö</w:t>
      </w:r>
      <w:r>
        <w:rPr>
          <w:b/>
          <w:color w:val="FF00FF"/>
          <w:spacing w:val="1"/>
          <w:sz w:val="28"/>
          <w:szCs w:val="28"/>
        </w:rPr>
        <w:t>s</w:t>
      </w:r>
      <w:r>
        <w:rPr>
          <w:b/>
          <w:color w:val="FF00FF"/>
          <w:sz w:val="28"/>
          <w:szCs w:val="28"/>
        </w:rPr>
        <w:t>c</w:t>
      </w:r>
      <w:r>
        <w:rPr>
          <w:b/>
          <w:color w:val="FF00FF"/>
          <w:spacing w:val="-3"/>
          <w:sz w:val="28"/>
          <w:szCs w:val="28"/>
        </w:rPr>
        <w:t>h</w:t>
      </w:r>
      <w:r>
        <w:rPr>
          <w:b/>
          <w:color w:val="FF00FF"/>
          <w:spacing w:val="3"/>
          <w:sz w:val="28"/>
          <w:szCs w:val="28"/>
        </w:rPr>
        <w:t>l</w:t>
      </w:r>
      <w:proofErr w:type="spellEnd"/>
      <w:r>
        <w:rPr>
          <w:b/>
          <w:color w:val="FF00FF"/>
          <w:sz w:val="28"/>
          <w:szCs w:val="28"/>
        </w:rPr>
        <w:t>-T</w:t>
      </w:r>
      <w:r>
        <w:rPr>
          <w:b/>
          <w:color w:val="FF00FF"/>
          <w:spacing w:val="-2"/>
          <w:sz w:val="28"/>
          <w:szCs w:val="28"/>
        </w:rPr>
        <w:t>e</w:t>
      </w:r>
      <w:r>
        <w:rPr>
          <w:b/>
          <w:color w:val="FF00FF"/>
          <w:spacing w:val="1"/>
          <w:sz w:val="28"/>
          <w:szCs w:val="28"/>
        </w:rPr>
        <w:t>l</w:t>
      </w:r>
      <w:r>
        <w:rPr>
          <w:b/>
          <w:color w:val="FF00FF"/>
          <w:spacing w:val="-1"/>
          <w:sz w:val="28"/>
          <w:szCs w:val="28"/>
        </w:rPr>
        <w:t>l</w:t>
      </w:r>
      <w:r>
        <w:rPr>
          <w:b/>
          <w:color w:val="FF00FF"/>
          <w:sz w:val="28"/>
          <w:szCs w:val="28"/>
        </w:rPr>
        <w:t>er p</w:t>
      </w:r>
      <w:r>
        <w:rPr>
          <w:b/>
          <w:color w:val="FF00FF"/>
          <w:spacing w:val="1"/>
          <w:sz w:val="28"/>
          <w:szCs w:val="28"/>
        </w:rPr>
        <w:t>o</w:t>
      </w:r>
      <w:r>
        <w:rPr>
          <w:b/>
          <w:color w:val="FF00FF"/>
          <w:sz w:val="28"/>
          <w:szCs w:val="28"/>
        </w:rPr>
        <w:t>ten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pacing w:val="-1"/>
          <w:sz w:val="28"/>
          <w:szCs w:val="28"/>
        </w:rPr>
        <w:t>i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z w:val="28"/>
          <w:szCs w:val="28"/>
        </w:rPr>
        <w:t>l</w:t>
      </w:r>
      <w:r>
        <w:rPr>
          <w:b/>
          <w:color w:val="FF00FF"/>
          <w:spacing w:val="1"/>
          <w:sz w:val="28"/>
          <w:szCs w:val="28"/>
        </w:rPr>
        <w:t xml:space="preserve"> w</w:t>
      </w:r>
      <w:r>
        <w:rPr>
          <w:b/>
          <w:color w:val="FF00FF"/>
          <w:spacing w:val="-1"/>
          <w:sz w:val="28"/>
          <w:szCs w:val="28"/>
        </w:rPr>
        <w:t>i</w:t>
      </w:r>
      <w:r>
        <w:rPr>
          <w:b/>
          <w:color w:val="FF00FF"/>
          <w:sz w:val="28"/>
          <w:szCs w:val="28"/>
        </w:rPr>
        <w:t xml:space="preserve">th 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z w:val="28"/>
          <w:szCs w:val="28"/>
        </w:rPr>
        <w:t>ts ther</w:t>
      </w:r>
      <w:r>
        <w:rPr>
          <w:b/>
          <w:color w:val="FF00FF"/>
          <w:spacing w:val="-3"/>
          <w:sz w:val="28"/>
          <w:szCs w:val="28"/>
        </w:rPr>
        <w:t>m</w:t>
      </w:r>
      <w:r>
        <w:rPr>
          <w:b/>
          <w:color w:val="FF00FF"/>
          <w:spacing w:val="1"/>
          <w:sz w:val="28"/>
          <w:szCs w:val="28"/>
        </w:rPr>
        <w:t>o</w:t>
      </w:r>
      <w:r>
        <w:rPr>
          <w:b/>
          <w:color w:val="FF00FF"/>
          <w:sz w:val="28"/>
          <w:szCs w:val="28"/>
        </w:rPr>
        <w:t>d</w:t>
      </w:r>
      <w:r>
        <w:rPr>
          <w:b/>
          <w:color w:val="FF00FF"/>
          <w:spacing w:val="1"/>
          <w:sz w:val="28"/>
          <w:szCs w:val="28"/>
        </w:rPr>
        <w:t>y</w:t>
      </w:r>
      <w:r>
        <w:rPr>
          <w:b/>
          <w:color w:val="FF00FF"/>
          <w:spacing w:val="-3"/>
          <w:sz w:val="28"/>
          <w:szCs w:val="28"/>
        </w:rPr>
        <w:t>n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pacing w:val="-3"/>
          <w:sz w:val="28"/>
          <w:szCs w:val="28"/>
        </w:rPr>
        <w:t>m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z w:val="28"/>
          <w:szCs w:val="28"/>
        </w:rPr>
        <w:t>c</w:t>
      </w:r>
      <w:r>
        <w:rPr>
          <w:b/>
          <w:color w:val="FF00FF"/>
          <w:spacing w:val="3"/>
          <w:sz w:val="28"/>
          <w:szCs w:val="28"/>
        </w:rPr>
        <w:t xml:space="preserve"> </w:t>
      </w:r>
      <w:r>
        <w:rPr>
          <w:b/>
          <w:color w:val="FF00FF"/>
          <w:sz w:val="28"/>
          <w:szCs w:val="28"/>
        </w:rPr>
        <w:t>p</w:t>
      </w:r>
      <w:r>
        <w:rPr>
          <w:b/>
          <w:color w:val="FF00FF"/>
          <w:spacing w:val="-3"/>
          <w:sz w:val="28"/>
          <w:szCs w:val="28"/>
        </w:rPr>
        <w:t>r</w:t>
      </w:r>
      <w:r>
        <w:rPr>
          <w:b/>
          <w:color w:val="FF00FF"/>
          <w:spacing w:val="1"/>
          <w:sz w:val="28"/>
          <w:szCs w:val="28"/>
        </w:rPr>
        <w:t>o</w:t>
      </w:r>
      <w:r>
        <w:rPr>
          <w:b/>
          <w:color w:val="FF00FF"/>
          <w:sz w:val="28"/>
          <w:szCs w:val="28"/>
        </w:rPr>
        <w:t>per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pacing w:val="-2"/>
          <w:sz w:val="28"/>
          <w:szCs w:val="28"/>
        </w:rPr>
        <w:t>e</w:t>
      </w:r>
      <w:r>
        <w:rPr>
          <w:b/>
          <w:color w:val="FF00FF"/>
          <w:spacing w:val="4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 xml:space="preserve">, 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4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5</w:t>
      </w:r>
      <w:r>
        <w:rPr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20</w:t>
      </w:r>
      <w:r>
        <w:rPr>
          <w:b/>
          <w:i/>
          <w:color w:val="000080"/>
          <w:spacing w:val="1"/>
          <w:sz w:val="28"/>
          <w:szCs w:val="28"/>
        </w:rPr>
        <w:t>13</w:t>
      </w:r>
      <w:r>
        <w:rPr>
          <w:b/>
          <w:i/>
          <w:color w:val="000080"/>
          <w:sz w:val="28"/>
          <w:szCs w:val="28"/>
        </w:rPr>
        <w:t>).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er </w:t>
      </w:r>
      <w:proofErr w:type="gramStart"/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6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17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eer</w:t>
      </w:r>
      <w:proofErr w:type="spellEnd"/>
      <w:r>
        <w:rPr>
          <w:b/>
          <w:color w:val="000080"/>
          <w:spacing w:val="16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6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pacing w:val="2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1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fer</w:t>
      </w:r>
      <w:r>
        <w:rPr>
          <w:color w:val="000080"/>
          <w:spacing w:val="-4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kg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y  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1"/>
          <w:sz w:val="28"/>
          <w:szCs w:val="28"/>
        </w:rPr>
        <w:t xml:space="preserve"> p</w:t>
      </w:r>
      <w:r>
        <w:rPr>
          <w:color w:val="000080"/>
          <w:spacing w:val="-1"/>
          <w:sz w:val="28"/>
          <w:szCs w:val="28"/>
        </w:rPr>
        <w:t>ot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h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Yu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so</w:t>
      </w:r>
      <w:r>
        <w:rPr>
          <w:color w:val="000080"/>
          <w:sz w:val="28"/>
          <w:szCs w:val="28"/>
        </w:rPr>
        <w:t>r,”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di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91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13</w:t>
      </w:r>
      <w:r>
        <w:rPr>
          <w:i/>
          <w:color w:val="000080"/>
          <w:spacing w:val="-2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 xml:space="preserve">; </w:t>
      </w:r>
      <w:r>
        <w:rPr>
          <w:color w:val="000080"/>
          <w:spacing w:val="1"/>
          <w:sz w:val="28"/>
          <w:szCs w:val="28"/>
        </w:rPr>
        <w:t>dx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g/</w:t>
      </w:r>
      <w:r>
        <w:rPr>
          <w:color w:val="000080"/>
          <w:spacing w:val="1"/>
          <w:sz w:val="28"/>
          <w:szCs w:val="28"/>
        </w:rPr>
        <w:t>10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13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/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17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;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846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proofErr w:type="gramStart"/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ed</w:t>
      </w:r>
      <w:proofErr w:type="gramEnd"/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RC rese</w:t>
      </w:r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.</w:t>
      </w:r>
    </w:p>
    <w:p w:rsidR="00871DD8" w:rsidRDefault="00B904DB">
      <w:pPr>
        <w:spacing w:before="71"/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 xml:space="preserve">. M.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1"/>
          <w:sz w:val="28"/>
          <w:szCs w:val="28"/>
        </w:rPr>
        <w:t xml:space="preserve"> 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z w:val="28"/>
          <w:szCs w:val="28"/>
        </w:rPr>
        <w:t>zed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6"/>
          <w:sz w:val="28"/>
          <w:szCs w:val="28"/>
        </w:rPr>
        <w:t>l</w:t>
      </w:r>
      <w:proofErr w:type="spellEnd"/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4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ng</w:t>
      </w:r>
      <w:r>
        <w:rPr>
          <w:color w:val="000080"/>
          <w:sz w:val="28"/>
          <w:szCs w:val="28"/>
        </w:rPr>
        <w:t xml:space="preserve">: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 Me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 A</w:t>
      </w:r>
      <w:r>
        <w:rPr>
          <w:b/>
          <w:i/>
          <w:color w:val="000080"/>
          <w:spacing w:val="-1"/>
          <w:sz w:val="28"/>
          <w:szCs w:val="28"/>
        </w:rPr>
        <w:t>pp</w:t>
      </w:r>
      <w:r>
        <w:rPr>
          <w:b/>
          <w:i/>
          <w:color w:val="000080"/>
          <w:spacing w:val="1"/>
          <w:sz w:val="28"/>
          <w:szCs w:val="28"/>
        </w:rPr>
        <w:t>li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Sc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en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es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</w:t>
      </w:r>
      <w:proofErr w:type="spellEnd"/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)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013</w:t>
      </w:r>
      <w:r>
        <w:rPr>
          <w:i/>
          <w:color w:val="000080"/>
          <w:sz w:val="28"/>
          <w:szCs w:val="28"/>
        </w:rPr>
        <w:t>)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4"/>
        <w:jc w:val="both"/>
        <w:rPr>
          <w:sz w:val="28"/>
          <w:szCs w:val="28"/>
        </w:rPr>
      </w:pPr>
      <w:proofErr w:type="gramStart"/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3"/>
          <w:sz w:val="28"/>
          <w:szCs w:val="28"/>
        </w:rPr>
        <w:t>W</w:t>
      </w:r>
      <w:r>
        <w:rPr>
          <w:i/>
          <w:color w:val="000080"/>
          <w:spacing w:val="1"/>
          <w:sz w:val="28"/>
          <w:szCs w:val="28"/>
        </w:rPr>
        <w:t>il</w:t>
      </w:r>
      <w:r>
        <w:rPr>
          <w:i/>
          <w:color w:val="000080"/>
          <w:sz w:val="28"/>
          <w:szCs w:val="28"/>
        </w:rPr>
        <w:t>ey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pacing w:val="-1"/>
          <w:sz w:val="28"/>
          <w:szCs w:val="28"/>
        </w:rPr>
        <w:t>li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>l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pacing w:val="-1"/>
          <w:sz w:val="28"/>
          <w:szCs w:val="28"/>
        </w:rPr>
        <w:t>ra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z w:val="28"/>
          <w:szCs w:val="28"/>
        </w:rPr>
        <w:t>y.</w:t>
      </w:r>
      <w:r>
        <w:rPr>
          <w:i/>
          <w:color w:val="000080"/>
          <w:spacing w:val="-3"/>
          <w:sz w:val="28"/>
          <w:szCs w:val="28"/>
        </w:rPr>
        <w:t>c</w:t>
      </w:r>
      <w:r>
        <w:rPr>
          <w:i/>
          <w:color w:val="000080"/>
          <w:spacing w:val="1"/>
          <w:sz w:val="28"/>
          <w:szCs w:val="28"/>
        </w:rPr>
        <w:t>o</w:t>
      </w:r>
      <w:r>
        <w:rPr>
          <w:i/>
          <w:color w:val="000080"/>
          <w:spacing w:val="-1"/>
          <w:sz w:val="28"/>
          <w:szCs w:val="28"/>
        </w:rPr>
        <w:t>m</w:t>
      </w:r>
      <w:r>
        <w:rPr>
          <w:i/>
          <w:color w:val="000080"/>
          <w:sz w:val="28"/>
          <w:szCs w:val="28"/>
        </w:rPr>
        <w:t xml:space="preserve">) </w:t>
      </w:r>
      <w:r>
        <w:rPr>
          <w:i/>
          <w:color w:val="000080"/>
          <w:spacing w:val="-2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z w:val="28"/>
          <w:szCs w:val="28"/>
        </w:rPr>
        <w:t>I: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02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mm</w:t>
      </w:r>
      <w:r>
        <w:rPr>
          <w:i/>
          <w:color w:val="000080"/>
          <w:spacing w:val="1"/>
          <w:sz w:val="28"/>
          <w:szCs w:val="28"/>
        </w:rPr>
        <w:t>a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2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.</w:t>
      </w:r>
      <w:proofErr w:type="gramEnd"/>
      <w:r>
        <w:rPr>
          <w:i/>
          <w:color w:val="000080"/>
          <w:spacing w:val="-1"/>
          <w:sz w:val="28"/>
          <w:szCs w:val="28"/>
        </w:rPr>
        <w:t xml:space="preserve"> </w:t>
      </w:r>
      <w:proofErr w:type="gramStart"/>
      <w:r>
        <w:rPr>
          <w:i/>
          <w:color w:val="000080"/>
          <w:sz w:val="28"/>
          <w:szCs w:val="28"/>
        </w:rPr>
        <w:t>c</w:t>
      </w:r>
      <w:r>
        <w:rPr>
          <w:i/>
          <w:color w:val="000080"/>
          <w:spacing w:val="1"/>
          <w:sz w:val="28"/>
          <w:szCs w:val="28"/>
        </w:rPr>
        <w:t>o</w:t>
      </w:r>
      <w:r>
        <w:rPr>
          <w:i/>
          <w:color w:val="000080"/>
          <w:spacing w:val="-1"/>
          <w:sz w:val="28"/>
          <w:szCs w:val="28"/>
        </w:rPr>
        <w:t>m</w:t>
      </w:r>
      <w:r>
        <w:rPr>
          <w:i/>
          <w:color w:val="000080"/>
          <w:spacing w:val="-4"/>
          <w:sz w:val="28"/>
          <w:szCs w:val="28"/>
        </w:rPr>
        <w:t>m</w:t>
      </w:r>
      <w:r>
        <w:rPr>
          <w:i/>
          <w:color w:val="000080"/>
          <w:spacing w:val="1"/>
          <w:sz w:val="28"/>
          <w:szCs w:val="28"/>
        </w:rPr>
        <w:t>u</w:t>
      </w:r>
      <w:r>
        <w:rPr>
          <w:i/>
          <w:color w:val="000080"/>
          <w:spacing w:val="-1"/>
          <w:sz w:val="28"/>
          <w:szCs w:val="28"/>
        </w:rPr>
        <w:t>n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z w:val="28"/>
          <w:szCs w:val="28"/>
        </w:rPr>
        <w:t>ed</w:t>
      </w:r>
      <w:proofErr w:type="gramEnd"/>
      <w:r>
        <w:rPr>
          <w:i/>
          <w:color w:val="000080"/>
          <w:spacing w:val="-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z w:val="28"/>
          <w:szCs w:val="28"/>
        </w:rPr>
        <w:t xml:space="preserve">y </w:t>
      </w:r>
      <w:r>
        <w:rPr>
          <w:i/>
          <w:color w:val="000080"/>
          <w:spacing w:val="-4"/>
          <w:sz w:val="28"/>
          <w:szCs w:val="28"/>
        </w:rPr>
        <w:t>W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1"/>
          <w:sz w:val="28"/>
          <w:szCs w:val="28"/>
        </w:rPr>
        <w:t>Sp</w:t>
      </w:r>
      <w:r>
        <w:rPr>
          <w:i/>
          <w:color w:val="000080"/>
          <w:spacing w:val="-1"/>
          <w:sz w:val="28"/>
          <w:szCs w:val="28"/>
        </w:rPr>
        <w:t>ro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z w:val="28"/>
          <w:szCs w:val="28"/>
        </w:rPr>
        <w:t>g</w:t>
      </w:r>
      <w:proofErr w:type="spellEnd"/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81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“</w:t>
      </w:r>
      <w:r>
        <w:rPr>
          <w:color w:val="FF00FF"/>
          <w:sz w:val="28"/>
          <w:szCs w:val="28"/>
        </w:rPr>
        <w:t>Sca</w:t>
      </w:r>
      <w:r>
        <w:rPr>
          <w:color w:val="FF00FF"/>
          <w:spacing w:val="1"/>
          <w:sz w:val="28"/>
          <w:szCs w:val="28"/>
        </w:rPr>
        <w:t>l</w:t>
      </w:r>
      <w:r>
        <w:rPr>
          <w:color w:val="FF00FF"/>
          <w:sz w:val="28"/>
          <w:szCs w:val="28"/>
        </w:rPr>
        <w:t>ar</w:t>
      </w:r>
      <w:r>
        <w:rPr>
          <w:color w:val="FF00FF"/>
          <w:spacing w:val="-3"/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c</w:t>
      </w:r>
      <w:r>
        <w:rPr>
          <w:color w:val="FF00FF"/>
          <w:spacing w:val="1"/>
          <w:sz w:val="28"/>
          <w:szCs w:val="28"/>
        </w:rPr>
        <w:t>h</w:t>
      </w:r>
      <w:r>
        <w:rPr>
          <w:color w:val="FF00FF"/>
          <w:spacing w:val="-2"/>
          <w:sz w:val="28"/>
          <w:szCs w:val="28"/>
        </w:rPr>
        <w:t>a</w:t>
      </w:r>
      <w:r>
        <w:rPr>
          <w:color w:val="FF00FF"/>
          <w:sz w:val="28"/>
          <w:szCs w:val="28"/>
        </w:rPr>
        <w:t>r</w:t>
      </w:r>
      <w:r>
        <w:rPr>
          <w:color w:val="FF00FF"/>
          <w:spacing w:val="1"/>
          <w:sz w:val="28"/>
          <w:szCs w:val="28"/>
        </w:rPr>
        <w:t>g</w:t>
      </w:r>
      <w:r>
        <w:rPr>
          <w:color w:val="FF00FF"/>
          <w:spacing w:val="-2"/>
          <w:sz w:val="28"/>
          <w:szCs w:val="28"/>
        </w:rPr>
        <w:t>e</w:t>
      </w:r>
      <w:r>
        <w:rPr>
          <w:color w:val="FF00FF"/>
          <w:sz w:val="28"/>
          <w:szCs w:val="28"/>
        </w:rPr>
        <w:t>d</w:t>
      </w:r>
      <w:r>
        <w:rPr>
          <w:color w:val="FF00FF"/>
          <w:spacing w:val="-2"/>
          <w:sz w:val="28"/>
          <w:szCs w:val="28"/>
        </w:rPr>
        <w:t xml:space="preserve"> </w:t>
      </w:r>
      <w:r>
        <w:rPr>
          <w:color w:val="FF00FF"/>
          <w:spacing w:val="1"/>
          <w:sz w:val="28"/>
          <w:szCs w:val="28"/>
        </w:rPr>
        <w:t>p</w:t>
      </w:r>
      <w:r>
        <w:rPr>
          <w:color w:val="FF00FF"/>
          <w:sz w:val="28"/>
          <w:szCs w:val="28"/>
        </w:rPr>
        <w:t>a</w:t>
      </w:r>
      <w:r>
        <w:rPr>
          <w:color w:val="FF00FF"/>
          <w:spacing w:val="-2"/>
          <w:sz w:val="28"/>
          <w:szCs w:val="28"/>
        </w:rPr>
        <w:t>r</w:t>
      </w:r>
      <w:r>
        <w:rPr>
          <w:color w:val="FF00FF"/>
          <w:spacing w:val="1"/>
          <w:sz w:val="28"/>
          <w:szCs w:val="28"/>
        </w:rPr>
        <w:t>ti</w:t>
      </w:r>
      <w:r>
        <w:rPr>
          <w:color w:val="FF00FF"/>
          <w:spacing w:val="-2"/>
          <w:sz w:val="28"/>
          <w:szCs w:val="28"/>
        </w:rPr>
        <w:t>c</w:t>
      </w:r>
      <w:r>
        <w:rPr>
          <w:color w:val="FF00FF"/>
          <w:spacing w:val="-1"/>
          <w:sz w:val="28"/>
          <w:szCs w:val="28"/>
        </w:rPr>
        <w:t>l</w:t>
      </w:r>
      <w:r>
        <w:rPr>
          <w:color w:val="FF00FF"/>
          <w:sz w:val="28"/>
          <w:szCs w:val="28"/>
        </w:rPr>
        <w:t>e in</w:t>
      </w:r>
      <w:r>
        <w:rPr>
          <w:color w:val="FF00FF"/>
          <w:spacing w:val="2"/>
          <w:sz w:val="28"/>
          <w:szCs w:val="28"/>
        </w:rPr>
        <w:t xml:space="preserve"> </w:t>
      </w:r>
      <w:r>
        <w:rPr>
          <w:color w:val="FF00FF"/>
          <w:spacing w:val="1"/>
          <w:sz w:val="28"/>
          <w:szCs w:val="28"/>
        </w:rPr>
        <w:t>p</w:t>
      </w:r>
      <w:r>
        <w:rPr>
          <w:color w:val="FF00FF"/>
          <w:sz w:val="28"/>
          <w:szCs w:val="28"/>
        </w:rPr>
        <w:t>r</w:t>
      </w:r>
      <w:r>
        <w:rPr>
          <w:color w:val="FF00FF"/>
          <w:spacing w:val="-2"/>
          <w:sz w:val="28"/>
          <w:szCs w:val="28"/>
        </w:rPr>
        <w:t>e</w:t>
      </w:r>
      <w:r>
        <w:rPr>
          <w:color w:val="FF00FF"/>
          <w:spacing w:val="1"/>
          <w:sz w:val="28"/>
          <w:szCs w:val="28"/>
        </w:rPr>
        <w:t>s</w:t>
      </w:r>
      <w:r>
        <w:rPr>
          <w:color w:val="FF00FF"/>
          <w:spacing w:val="-2"/>
          <w:sz w:val="28"/>
          <w:szCs w:val="28"/>
        </w:rPr>
        <w:t>e</w:t>
      </w:r>
      <w:r>
        <w:rPr>
          <w:color w:val="FF00FF"/>
          <w:spacing w:val="1"/>
          <w:sz w:val="28"/>
          <w:szCs w:val="28"/>
        </w:rPr>
        <w:t>n</w:t>
      </w:r>
      <w:r>
        <w:rPr>
          <w:color w:val="FF00FF"/>
          <w:sz w:val="28"/>
          <w:szCs w:val="28"/>
        </w:rPr>
        <w:t>ce</w:t>
      </w:r>
      <w:r>
        <w:rPr>
          <w:color w:val="FF00FF"/>
          <w:spacing w:val="-3"/>
          <w:sz w:val="28"/>
          <w:szCs w:val="28"/>
        </w:rPr>
        <w:t xml:space="preserve"> </w:t>
      </w:r>
      <w:r>
        <w:rPr>
          <w:color w:val="FF00FF"/>
          <w:spacing w:val="1"/>
          <w:sz w:val="28"/>
          <w:szCs w:val="28"/>
        </w:rPr>
        <w:t>o</w:t>
      </w:r>
      <w:r>
        <w:rPr>
          <w:color w:val="FF00FF"/>
          <w:sz w:val="28"/>
          <w:szCs w:val="28"/>
        </w:rPr>
        <w:t xml:space="preserve">f </w:t>
      </w:r>
      <w:r>
        <w:rPr>
          <w:color w:val="FF00FF"/>
          <w:spacing w:val="-5"/>
          <w:sz w:val="28"/>
          <w:szCs w:val="28"/>
        </w:rPr>
        <w:t>m</w:t>
      </w:r>
      <w:r>
        <w:rPr>
          <w:color w:val="FF00FF"/>
          <w:sz w:val="28"/>
          <w:szCs w:val="28"/>
        </w:rPr>
        <w:t>a</w:t>
      </w:r>
      <w:r>
        <w:rPr>
          <w:color w:val="FF00FF"/>
          <w:spacing w:val="1"/>
          <w:sz w:val="28"/>
          <w:szCs w:val="28"/>
        </w:rPr>
        <w:t>gn</w:t>
      </w:r>
      <w:r>
        <w:rPr>
          <w:color w:val="FF00FF"/>
          <w:sz w:val="28"/>
          <w:szCs w:val="28"/>
        </w:rPr>
        <w:t>e</w:t>
      </w:r>
      <w:r>
        <w:rPr>
          <w:color w:val="FF00FF"/>
          <w:spacing w:val="-1"/>
          <w:sz w:val="28"/>
          <w:szCs w:val="28"/>
        </w:rPr>
        <w:t>t</w:t>
      </w:r>
      <w:r>
        <w:rPr>
          <w:color w:val="FF00FF"/>
          <w:spacing w:val="1"/>
          <w:sz w:val="28"/>
          <w:szCs w:val="28"/>
        </w:rPr>
        <w:t>i</w:t>
      </w:r>
      <w:r>
        <w:rPr>
          <w:color w:val="FF00FF"/>
          <w:sz w:val="28"/>
          <w:szCs w:val="28"/>
        </w:rPr>
        <w:t xml:space="preserve">c </w:t>
      </w:r>
      <w:r>
        <w:rPr>
          <w:color w:val="FF00FF"/>
          <w:spacing w:val="-3"/>
          <w:sz w:val="28"/>
          <w:szCs w:val="28"/>
        </w:rPr>
        <w:t>a</w:t>
      </w:r>
      <w:r>
        <w:rPr>
          <w:color w:val="FF00FF"/>
          <w:spacing w:val="-1"/>
          <w:sz w:val="28"/>
          <w:szCs w:val="28"/>
        </w:rPr>
        <w:t>n</w:t>
      </w:r>
      <w:r>
        <w:rPr>
          <w:color w:val="FF00FF"/>
          <w:sz w:val="28"/>
          <w:szCs w:val="28"/>
        </w:rPr>
        <w:t>d</w:t>
      </w:r>
      <w:r>
        <w:rPr>
          <w:color w:val="FF00FF"/>
          <w:spacing w:val="1"/>
          <w:sz w:val="28"/>
          <w:szCs w:val="28"/>
        </w:rPr>
        <w:t xml:space="preserve"> </w:t>
      </w:r>
      <w:proofErr w:type="spellStart"/>
      <w:r>
        <w:rPr>
          <w:color w:val="FF00FF"/>
          <w:spacing w:val="-2"/>
          <w:sz w:val="28"/>
          <w:szCs w:val="28"/>
        </w:rPr>
        <w:t>A</w:t>
      </w:r>
      <w:r>
        <w:rPr>
          <w:color w:val="FF00FF"/>
          <w:spacing w:val="1"/>
          <w:sz w:val="28"/>
          <w:szCs w:val="28"/>
        </w:rPr>
        <w:t>h</w:t>
      </w:r>
      <w:r>
        <w:rPr>
          <w:color w:val="FF00FF"/>
          <w:sz w:val="28"/>
          <w:szCs w:val="28"/>
        </w:rPr>
        <w:t>a</w:t>
      </w:r>
      <w:r>
        <w:rPr>
          <w:color w:val="FF00FF"/>
          <w:spacing w:val="-2"/>
          <w:sz w:val="28"/>
          <w:szCs w:val="28"/>
        </w:rPr>
        <w:t>r</w:t>
      </w:r>
      <w:r>
        <w:rPr>
          <w:color w:val="FF00FF"/>
          <w:spacing w:val="-1"/>
          <w:sz w:val="28"/>
          <w:szCs w:val="28"/>
        </w:rPr>
        <w:t>o</w:t>
      </w:r>
      <w:r>
        <w:rPr>
          <w:color w:val="FF00FF"/>
          <w:spacing w:val="1"/>
          <w:sz w:val="28"/>
          <w:szCs w:val="28"/>
        </w:rPr>
        <w:t>n</w:t>
      </w:r>
      <w:r>
        <w:rPr>
          <w:color w:val="FF00FF"/>
          <w:spacing w:val="-1"/>
          <w:sz w:val="28"/>
          <w:szCs w:val="28"/>
        </w:rPr>
        <w:t>o</w:t>
      </w:r>
      <w:r>
        <w:rPr>
          <w:color w:val="FF00FF"/>
          <w:spacing w:val="5"/>
          <w:sz w:val="28"/>
          <w:szCs w:val="28"/>
        </w:rPr>
        <w:t>v</w:t>
      </w:r>
      <w:proofErr w:type="spellEnd"/>
      <w:r>
        <w:rPr>
          <w:color w:val="FF00FF"/>
          <w:sz w:val="28"/>
          <w:szCs w:val="28"/>
        </w:rPr>
        <w:t xml:space="preserve">- </w:t>
      </w:r>
      <w:proofErr w:type="spellStart"/>
      <w:r>
        <w:rPr>
          <w:color w:val="FF00FF"/>
          <w:sz w:val="28"/>
          <w:szCs w:val="28"/>
        </w:rPr>
        <w:t>B</w:t>
      </w:r>
      <w:r>
        <w:rPr>
          <w:color w:val="FF00FF"/>
          <w:spacing w:val="-1"/>
          <w:sz w:val="28"/>
          <w:szCs w:val="28"/>
        </w:rPr>
        <w:t>o</w:t>
      </w:r>
      <w:r>
        <w:rPr>
          <w:color w:val="FF00FF"/>
          <w:spacing w:val="1"/>
          <w:sz w:val="28"/>
          <w:szCs w:val="28"/>
        </w:rPr>
        <w:t>h</w:t>
      </w:r>
      <w:r>
        <w:rPr>
          <w:color w:val="FF00FF"/>
          <w:sz w:val="28"/>
          <w:szCs w:val="28"/>
        </w:rPr>
        <w:t>m</w:t>
      </w:r>
      <w:proofErr w:type="spellEnd"/>
      <w:r>
        <w:rPr>
          <w:color w:val="FF00FF"/>
          <w:spacing w:val="-5"/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fie</w:t>
      </w:r>
      <w:r>
        <w:rPr>
          <w:color w:val="FF00FF"/>
          <w:spacing w:val="2"/>
          <w:sz w:val="28"/>
          <w:szCs w:val="28"/>
        </w:rPr>
        <w:t>l</w:t>
      </w:r>
      <w:r>
        <w:rPr>
          <w:color w:val="FF00FF"/>
          <w:spacing w:val="1"/>
          <w:sz w:val="28"/>
          <w:szCs w:val="28"/>
        </w:rPr>
        <w:t>d</w:t>
      </w:r>
      <w:r>
        <w:rPr>
          <w:color w:val="FF00FF"/>
          <w:sz w:val="28"/>
          <w:szCs w:val="28"/>
        </w:rPr>
        <w:t>s</w:t>
      </w:r>
      <w:r>
        <w:rPr>
          <w:color w:val="FF00FF"/>
          <w:spacing w:val="-2"/>
          <w:sz w:val="28"/>
          <w:szCs w:val="28"/>
        </w:rPr>
        <w:t xml:space="preserve"> </w:t>
      </w:r>
      <w:r>
        <w:rPr>
          <w:color w:val="FF00FF"/>
          <w:spacing w:val="1"/>
          <w:sz w:val="28"/>
          <w:szCs w:val="28"/>
        </w:rPr>
        <w:t>p</w:t>
      </w:r>
      <w:r>
        <w:rPr>
          <w:color w:val="FF00FF"/>
          <w:spacing w:val="-1"/>
          <w:sz w:val="28"/>
          <w:szCs w:val="28"/>
        </w:rPr>
        <w:t>lu</w:t>
      </w:r>
      <w:r>
        <w:rPr>
          <w:color w:val="FF00FF"/>
          <w:sz w:val="28"/>
          <w:szCs w:val="28"/>
        </w:rPr>
        <w:t>s</w:t>
      </w:r>
      <w:r>
        <w:rPr>
          <w:color w:val="FF00FF"/>
          <w:spacing w:val="1"/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s</w:t>
      </w:r>
      <w:r>
        <w:rPr>
          <w:color w:val="FF00FF"/>
          <w:spacing w:val="-2"/>
          <w:sz w:val="28"/>
          <w:szCs w:val="28"/>
        </w:rPr>
        <w:t>c</w:t>
      </w:r>
      <w:r>
        <w:rPr>
          <w:color w:val="FF00FF"/>
          <w:sz w:val="28"/>
          <w:szCs w:val="28"/>
        </w:rPr>
        <w:t>a</w:t>
      </w:r>
      <w:r>
        <w:rPr>
          <w:color w:val="FF00FF"/>
          <w:spacing w:val="-1"/>
          <w:sz w:val="28"/>
          <w:szCs w:val="28"/>
        </w:rPr>
        <w:t>l</w:t>
      </w:r>
      <w:r>
        <w:rPr>
          <w:color w:val="FF00FF"/>
          <w:sz w:val="28"/>
          <w:szCs w:val="28"/>
        </w:rPr>
        <w:t>a</w:t>
      </w:r>
      <w:r>
        <w:rPr>
          <w:color w:val="FF00FF"/>
          <w:spacing w:val="3"/>
          <w:sz w:val="28"/>
          <w:szCs w:val="28"/>
        </w:rPr>
        <w:t>r</w:t>
      </w:r>
      <w:r>
        <w:rPr>
          <w:color w:val="FF00FF"/>
          <w:sz w:val="28"/>
          <w:szCs w:val="28"/>
        </w:rPr>
        <w:t>-</w:t>
      </w:r>
      <w:r>
        <w:rPr>
          <w:color w:val="FF00FF"/>
          <w:spacing w:val="1"/>
          <w:sz w:val="28"/>
          <w:szCs w:val="28"/>
        </w:rPr>
        <w:t>v</w:t>
      </w:r>
      <w:r>
        <w:rPr>
          <w:color w:val="FF00FF"/>
          <w:spacing w:val="-2"/>
          <w:sz w:val="28"/>
          <w:szCs w:val="28"/>
        </w:rPr>
        <w:t>e</w:t>
      </w:r>
      <w:r>
        <w:rPr>
          <w:color w:val="FF00FF"/>
          <w:sz w:val="28"/>
          <w:szCs w:val="28"/>
        </w:rPr>
        <w:t>c</w:t>
      </w:r>
      <w:r>
        <w:rPr>
          <w:color w:val="FF00FF"/>
          <w:spacing w:val="-1"/>
          <w:sz w:val="28"/>
          <w:szCs w:val="28"/>
        </w:rPr>
        <w:t>t</w:t>
      </w:r>
      <w:r>
        <w:rPr>
          <w:color w:val="FF00FF"/>
          <w:spacing w:val="1"/>
          <w:sz w:val="28"/>
          <w:szCs w:val="28"/>
        </w:rPr>
        <w:t>o</w:t>
      </w:r>
      <w:r>
        <w:rPr>
          <w:color w:val="FF00FF"/>
          <w:sz w:val="28"/>
          <w:szCs w:val="28"/>
        </w:rPr>
        <w:t xml:space="preserve">r </w:t>
      </w:r>
      <w:proofErr w:type="spellStart"/>
      <w:r>
        <w:rPr>
          <w:color w:val="FF00FF"/>
          <w:spacing w:val="-2"/>
          <w:sz w:val="28"/>
          <w:szCs w:val="28"/>
        </w:rPr>
        <w:t>K</w:t>
      </w:r>
      <w:r>
        <w:rPr>
          <w:color w:val="FF00FF"/>
          <w:spacing w:val="-1"/>
          <w:sz w:val="28"/>
          <w:szCs w:val="28"/>
        </w:rPr>
        <w:t>i</w:t>
      </w:r>
      <w:r>
        <w:rPr>
          <w:color w:val="FF00FF"/>
          <w:spacing w:val="1"/>
          <w:sz w:val="28"/>
          <w:szCs w:val="28"/>
        </w:rPr>
        <w:t>l</w:t>
      </w:r>
      <w:r>
        <w:rPr>
          <w:color w:val="FF00FF"/>
          <w:spacing w:val="-1"/>
          <w:sz w:val="28"/>
          <w:szCs w:val="28"/>
        </w:rPr>
        <w:t>li</w:t>
      </w:r>
      <w:r>
        <w:rPr>
          <w:color w:val="FF00FF"/>
          <w:spacing w:val="1"/>
          <w:sz w:val="28"/>
          <w:szCs w:val="28"/>
        </w:rPr>
        <w:t>n</w:t>
      </w:r>
      <w:r>
        <w:rPr>
          <w:color w:val="FF00FF"/>
          <w:spacing w:val="-1"/>
          <w:sz w:val="28"/>
          <w:szCs w:val="28"/>
        </w:rPr>
        <w:t>g</w:t>
      </w:r>
      <w:r>
        <w:rPr>
          <w:color w:val="FF00FF"/>
          <w:spacing w:val="1"/>
          <w:sz w:val="28"/>
          <w:szCs w:val="28"/>
        </w:rPr>
        <w:t>b</w:t>
      </w:r>
      <w:r>
        <w:rPr>
          <w:color w:val="FF00FF"/>
          <w:sz w:val="28"/>
          <w:szCs w:val="28"/>
        </w:rPr>
        <w:t>e</w:t>
      </w:r>
      <w:r>
        <w:rPr>
          <w:color w:val="FF00FF"/>
          <w:spacing w:val="-2"/>
          <w:sz w:val="28"/>
          <w:szCs w:val="28"/>
        </w:rPr>
        <w:t>c</w:t>
      </w:r>
      <w:r>
        <w:rPr>
          <w:color w:val="FF00FF"/>
          <w:sz w:val="28"/>
          <w:szCs w:val="28"/>
        </w:rPr>
        <w:t>k</w:t>
      </w:r>
      <w:proofErr w:type="spellEnd"/>
      <w:r>
        <w:rPr>
          <w:color w:val="FF00FF"/>
          <w:spacing w:val="-1"/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pot</w:t>
      </w:r>
      <w:r>
        <w:rPr>
          <w:color w:val="FF00FF"/>
          <w:spacing w:val="-2"/>
          <w:sz w:val="28"/>
          <w:szCs w:val="28"/>
        </w:rPr>
        <w:t>e</w:t>
      </w:r>
      <w:r>
        <w:rPr>
          <w:color w:val="FF00FF"/>
          <w:spacing w:val="1"/>
          <w:sz w:val="28"/>
          <w:szCs w:val="28"/>
        </w:rPr>
        <w:t>n</w:t>
      </w:r>
      <w:r>
        <w:rPr>
          <w:color w:val="FF00FF"/>
          <w:spacing w:val="-1"/>
          <w:sz w:val="28"/>
          <w:szCs w:val="28"/>
        </w:rPr>
        <w:t>t</w:t>
      </w:r>
      <w:r>
        <w:rPr>
          <w:color w:val="FF00FF"/>
          <w:spacing w:val="1"/>
          <w:sz w:val="28"/>
          <w:szCs w:val="28"/>
        </w:rPr>
        <w:t>i</w:t>
      </w:r>
      <w:r>
        <w:rPr>
          <w:color w:val="FF00FF"/>
          <w:spacing w:val="-2"/>
          <w:sz w:val="28"/>
          <w:szCs w:val="28"/>
        </w:rPr>
        <w:t>a</w:t>
      </w:r>
      <w:r>
        <w:rPr>
          <w:color w:val="FF00FF"/>
          <w:spacing w:val="3"/>
          <w:sz w:val="28"/>
          <w:szCs w:val="28"/>
        </w:rPr>
        <w:t>l</w:t>
      </w:r>
      <w:r>
        <w:rPr>
          <w:color w:val="FF00FF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w-</w:t>
      </w:r>
      <w:r>
        <w:rPr>
          <w:b/>
          <w:i/>
          <w:color w:val="000080"/>
          <w:spacing w:val="-3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y S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st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4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54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98</w:t>
      </w:r>
      <w:r>
        <w:rPr>
          <w:b/>
          <w:i/>
          <w:color w:val="000080"/>
          <w:spacing w:val="4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-</w:t>
      </w:r>
    </w:p>
    <w:p w:rsidR="00871DD8" w:rsidRDefault="00B904DB">
      <w:pPr>
        <w:spacing w:line="300" w:lineRule="exact"/>
        <w:ind w:left="116" w:right="4214"/>
        <w:jc w:val="both"/>
        <w:rPr>
          <w:sz w:val="28"/>
          <w:szCs w:val="28"/>
        </w:rPr>
      </w:pPr>
      <w:proofErr w:type="gramStart"/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99</w:t>
      </w:r>
      <w:r>
        <w:rPr>
          <w:b/>
          <w:i/>
          <w:color w:val="000080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20</w:t>
      </w:r>
      <w:r>
        <w:rPr>
          <w:b/>
          <w:i/>
          <w:color w:val="000080"/>
          <w:spacing w:val="1"/>
          <w:sz w:val="28"/>
          <w:szCs w:val="28"/>
        </w:rPr>
        <w:t>13</w:t>
      </w:r>
      <w:r>
        <w:rPr>
          <w:b/>
          <w:i/>
          <w:color w:val="000080"/>
          <w:sz w:val="28"/>
          <w:szCs w:val="28"/>
        </w:rPr>
        <w:t>.)</w:t>
      </w:r>
      <w:proofErr w:type="gramEnd"/>
      <w:r>
        <w:rPr>
          <w:b/>
          <w:i/>
          <w:color w:val="000080"/>
          <w:sz w:val="28"/>
          <w:szCs w:val="28"/>
        </w:rPr>
        <w:t xml:space="preserve">  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I</w:t>
      </w:r>
      <w:proofErr w:type="gramStart"/>
      <w:r>
        <w:rPr>
          <w:color w:val="000080"/>
          <w:spacing w:val="-1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z w:val="28"/>
          <w:szCs w:val="28"/>
        </w:rPr>
        <w:t>.1007</w:t>
      </w:r>
      <w:proofErr w:type="gramEnd"/>
      <w:r>
        <w:rPr>
          <w:color w:val="000080"/>
          <w:spacing w:val="-2"/>
          <w:sz w:val="28"/>
          <w:szCs w:val="28"/>
        </w:rPr>
        <w:t>/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3"/>
          <w:sz w:val="28"/>
          <w:szCs w:val="28"/>
        </w:rPr>
        <w:t>1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06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2"/>
          <w:sz w:val="28"/>
          <w:szCs w:val="28"/>
        </w:rPr>
        <w:t>3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2.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81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ce 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z w:val="28"/>
          <w:szCs w:val="28"/>
        </w:rPr>
        <w:t>f e</w:t>
      </w:r>
      <w:r>
        <w:rPr>
          <w:color w:val="000080"/>
          <w:spacing w:val="-2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pacing w:val="-2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ll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ng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solu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4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Le</w:t>
      </w:r>
      <w:r>
        <w:rPr>
          <w:b/>
          <w:i/>
          <w:color w:val="000080"/>
          <w:spacing w:val="1"/>
          <w:sz w:val="28"/>
          <w:szCs w:val="28"/>
        </w:rPr>
        <w:t>tt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 xml:space="preserve"> 2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35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17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(8 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)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);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2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86" w:right="5620"/>
        <w:jc w:val="both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I</w:t>
      </w:r>
      <w:proofErr w:type="gramStart"/>
      <w:r>
        <w:rPr>
          <w:color w:val="000080"/>
          <w:spacing w:val="1"/>
          <w:sz w:val="28"/>
          <w:szCs w:val="28"/>
        </w:rPr>
        <w:t>:10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2</w:t>
      </w:r>
      <w:proofErr w:type="gramEnd"/>
      <w:r>
        <w:rPr>
          <w:color w:val="000080"/>
          <w:spacing w:val="-1"/>
          <w:sz w:val="28"/>
          <w:szCs w:val="28"/>
        </w:rPr>
        <w:t>/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02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84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13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1"/>
          <w:sz w:val="28"/>
          <w:szCs w:val="28"/>
        </w:rPr>
        <w:t>6</w:t>
      </w:r>
      <w:r>
        <w:rPr>
          <w:color w:val="000080"/>
          <w:sz w:val="28"/>
          <w:szCs w:val="28"/>
        </w:rPr>
        <w:t>5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spacing w:line="242" w:lineRule="auto"/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eer</w:t>
      </w:r>
      <w:proofErr w:type="spellEnd"/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proofErr w:type="spellStart"/>
      <w:r>
        <w:rPr>
          <w:color w:val="000080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F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Tw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pp</w:t>
      </w:r>
      <w:r>
        <w:rPr>
          <w:color w:val="333399"/>
          <w:spacing w:val="-2"/>
          <w:sz w:val="28"/>
          <w:szCs w:val="28"/>
        </w:rPr>
        <w:t>r</w:t>
      </w:r>
      <w:r>
        <w:rPr>
          <w:color w:val="333399"/>
          <w:spacing w:val="-1"/>
          <w:sz w:val="28"/>
          <w:szCs w:val="28"/>
        </w:rPr>
        <w:t>o</w:t>
      </w:r>
      <w:r>
        <w:rPr>
          <w:color w:val="333399"/>
          <w:spacing w:val="1"/>
          <w:sz w:val="28"/>
          <w:szCs w:val="28"/>
        </w:rPr>
        <w:t>xi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n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l</w:t>
      </w:r>
      <w:r>
        <w:rPr>
          <w:color w:val="333399"/>
          <w:spacing w:val="-4"/>
          <w:sz w:val="28"/>
          <w:szCs w:val="28"/>
        </w:rPr>
        <w:t>y</w:t>
      </w:r>
      <w:r>
        <w:rPr>
          <w:color w:val="333399"/>
          <w:spacing w:val="1"/>
          <w:sz w:val="28"/>
          <w:szCs w:val="28"/>
        </w:rPr>
        <w:t>ti</w:t>
      </w:r>
      <w:r>
        <w:rPr>
          <w:color w:val="333399"/>
          <w:sz w:val="28"/>
          <w:szCs w:val="28"/>
        </w:rPr>
        <w:t xml:space="preserve">c </w:t>
      </w:r>
      <w:proofErr w:type="spellStart"/>
      <w:proofErr w:type="gramStart"/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g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-1"/>
          <w:sz w:val="28"/>
          <w:szCs w:val="28"/>
        </w:rPr>
        <w:t>ns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pacing w:val="-1"/>
          <w:sz w:val="28"/>
          <w:szCs w:val="28"/>
        </w:rPr>
        <w:t>l</w:t>
      </w:r>
      <w:r>
        <w:rPr>
          <w:color w:val="333399"/>
          <w:spacing w:val="1"/>
          <w:sz w:val="28"/>
          <w:szCs w:val="28"/>
        </w:rPr>
        <w:t>u</w:t>
      </w:r>
      <w:r>
        <w:rPr>
          <w:color w:val="333399"/>
          <w:spacing w:val="-1"/>
          <w:sz w:val="28"/>
          <w:szCs w:val="28"/>
        </w:rPr>
        <w:t>ti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pacing w:val="-1"/>
          <w:sz w:val="28"/>
          <w:szCs w:val="28"/>
        </w:rPr>
        <w:t>n</w:t>
      </w:r>
      <w:r>
        <w:rPr>
          <w:color w:val="333399"/>
          <w:sz w:val="28"/>
          <w:szCs w:val="28"/>
        </w:rPr>
        <w:t>s</w:t>
      </w:r>
      <w:proofErr w:type="spellEnd"/>
      <w:r>
        <w:rPr>
          <w:color w:val="333399"/>
          <w:sz w:val="28"/>
          <w:szCs w:val="28"/>
        </w:rPr>
        <w:t xml:space="preserve">  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z w:val="28"/>
          <w:szCs w:val="28"/>
        </w:rPr>
        <w:t>f</w:t>
      </w:r>
      <w:proofErr w:type="gramEnd"/>
      <w:r>
        <w:rPr>
          <w:color w:val="333399"/>
          <w:spacing w:val="69"/>
          <w:sz w:val="28"/>
          <w:szCs w:val="28"/>
        </w:rPr>
        <w:t xml:space="preserve"> 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pacing w:val="-1"/>
          <w:sz w:val="28"/>
          <w:szCs w:val="28"/>
        </w:rPr>
        <w:t>h</w:t>
      </w:r>
      <w:r>
        <w:rPr>
          <w:color w:val="333399"/>
          <w:sz w:val="28"/>
          <w:szCs w:val="28"/>
        </w:rPr>
        <w:t xml:space="preserve">e 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H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ll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 xml:space="preserve">an 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po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n</w:t>
      </w:r>
      <w:r>
        <w:rPr>
          <w:color w:val="333399"/>
          <w:spacing w:val="-1"/>
          <w:sz w:val="28"/>
          <w:szCs w:val="28"/>
        </w:rPr>
        <w:t>t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z w:val="28"/>
          <w:szCs w:val="28"/>
        </w:rPr>
        <w:t xml:space="preserve">l  </w:t>
      </w:r>
      <w:r>
        <w:rPr>
          <w:color w:val="333399"/>
          <w:spacing w:val="-1"/>
          <w:sz w:val="28"/>
          <w:szCs w:val="28"/>
        </w:rPr>
        <w:t>w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t</w:t>
      </w:r>
      <w:r>
        <w:rPr>
          <w:color w:val="333399"/>
          <w:sz w:val="28"/>
          <w:szCs w:val="28"/>
        </w:rPr>
        <w:t xml:space="preserve">h 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n</w:t>
      </w:r>
      <w:r>
        <w:rPr>
          <w:color w:val="333399"/>
          <w:sz w:val="28"/>
          <w:szCs w:val="28"/>
        </w:rPr>
        <w:t>y</w:t>
      </w:r>
      <w:r>
        <w:rPr>
          <w:color w:val="333399"/>
          <w:spacing w:val="68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ar</w:t>
      </w:r>
      <w:r>
        <w:rPr>
          <w:color w:val="333399"/>
          <w:spacing w:val="1"/>
          <w:sz w:val="28"/>
          <w:szCs w:val="28"/>
        </w:rPr>
        <w:t>b</w:t>
      </w:r>
      <w:r>
        <w:rPr>
          <w:color w:val="333399"/>
          <w:spacing w:val="-1"/>
          <w:sz w:val="28"/>
          <w:szCs w:val="28"/>
        </w:rPr>
        <w:t>i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z w:val="28"/>
          <w:szCs w:val="28"/>
        </w:rPr>
        <w:t>rary</w:t>
      </w:r>
      <w:r>
        <w:rPr>
          <w:color w:val="333399"/>
          <w:spacing w:val="68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-1"/>
          <w:sz w:val="28"/>
          <w:szCs w:val="28"/>
        </w:rPr>
        <w:t>n</w:t>
      </w:r>
      <w:r>
        <w:rPr>
          <w:color w:val="333399"/>
          <w:spacing w:val="1"/>
          <w:sz w:val="28"/>
          <w:szCs w:val="28"/>
        </w:rPr>
        <w:t>g</w:t>
      </w:r>
      <w:r>
        <w:rPr>
          <w:color w:val="333399"/>
          <w:spacing w:val="-1"/>
          <w:sz w:val="28"/>
          <w:szCs w:val="28"/>
        </w:rPr>
        <w:t>u</w:t>
      </w:r>
      <w:r>
        <w:rPr>
          <w:color w:val="333399"/>
          <w:spacing w:val="1"/>
          <w:sz w:val="28"/>
          <w:szCs w:val="28"/>
        </w:rPr>
        <w:t>l</w:t>
      </w:r>
      <w:r>
        <w:rPr>
          <w:color w:val="333399"/>
          <w:sz w:val="28"/>
          <w:szCs w:val="28"/>
        </w:rPr>
        <w:t xml:space="preserve">ar 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pacing w:val="3"/>
          <w:sz w:val="28"/>
          <w:szCs w:val="28"/>
        </w:rPr>
        <w:t>o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n</w:t>
      </w:r>
      <w:r>
        <w:rPr>
          <w:color w:val="333399"/>
          <w:spacing w:val="-1"/>
          <w:sz w:val="28"/>
          <w:szCs w:val="28"/>
        </w:rPr>
        <w:t>t</w:t>
      </w:r>
      <w:r>
        <w:rPr>
          <w:color w:val="333399"/>
          <w:spacing w:val="1"/>
          <w:sz w:val="28"/>
          <w:szCs w:val="28"/>
        </w:rPr>
        <w:t>u</w:t>
      </w:r>
      <w:r>
        <w:rPr>
          <w:color w:val="333399"/>
          <w:spacing w:val="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,”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ri</w:t>
      </w:r>
      <w:r>
        <w:rPr>
          <w:b/>
          <w:i/>
          <w:color w:val="000080"/>
          <w:spacing w:val="-2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t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1"/>
          <w:sz w:val="28"/>
          <w:szCs w:val="28"/>
        </w:rPr>
        <w:t>f</w:t>
      </w:r>
      <w:r>
        <w:rPr>
          <w:b/>
          <w:i/>
          <w:color w:val="333399"/>
          <w:spacing w:val="-3"/>
          <w:sz w:val="28"/>
          <w:szCs w:val="28"/>
        </w:rPr>
        <w:t>ü</w:t>
      </w:r>
      <w:r>
        <w:rPr>
          <w:b/>
          <w:i/>
          <w:color w:val="333399"/>
          <w:sz w:val="28"/>
          <w:szCs w:val="28"/>
        </w:rPr>
        <w:t>r</w:t>
      </w:r>
      <w:proofErr w:type="spellEnd"/>
      <w:r>
        <w:rPr>
          <w:b/>
          <w:i/>
          <w:color w:val="333399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333399"/>
          <w:spacing w:val="-2"/>
          <w:sz w:val="28"/>
          <w:szCs w:val="28"/>
        </w:rPr>
        <w:t>N</w:t>
      </w:r>
      <w:r>
        <w:rPr>
          <w:b/>
          <w:i/>
          <w:color w:val="333399"/>
          <w:spacing w:val="1"/>
          <w:sz w:val="28"/>
          <w:szCs w:val="28"/>
        </w:rPr>
        <w:t>a</w:t>
      </w:r>
      <w:r>
        <w:rPr>
          <w:b/>
          <w:i/>
          <w:color w:val="333399"/>
          <w:spacing w:val="-1"/>
          <w:sz w:val="28"/>
          <w:szCs w:val="28"/>
        </w:rPr>
        <w:t>t</w:t>
      </w:r>
      <w:r>
        <w:rPr>
          <w:b/>
          <w:i/>
          <w:color w:val="333399"/>
          <w:sz w:val="28"/>
          <w:szCs w:val="28"/>
        </w:rPr>
        <w:t>u</w:t>
      </w:r>
      <w:r>
        <w:rPr>
          <w:b/>
          <w:i/>
          <w:color w:val="333399"/>
          <w:spacing w:val="-1"/>
          <w:sz w:val="28"/>
          <w:szCs w:val="28"/>
        </w:rPr>
        <w:t>r</w:t>
      </w:r>
      <w:r>
        <w:rPr>
          <w:b/>
          <w:i/>
          <w:color w:val="333399"/>
          <w:sz w:val="28"/>
          <w:szCs w:val="28"/>
        </w:rPr>
        <w:t>f</w:t>
      </w:r>
      <w:r>
        <w:rPr>
          <w:b/>
          <w:i/>
          <w:color w:val="333399"/>
          <w:spacing w:val="1"/>
          <w:sz w:val="28"/>
          <w:szCs w:val="28"/>
        </w:rPr>
        <w:t>o</w:t>
      </w:r>
      <w:r>
        <w:rPr>
          <w:b/>
          <w:i/>
          <w:color w:val="333399"/>
          <w:spacing w:val="-1"/>
          <w:sz w:val="28"/>
          <w:szCs w:val="28"/>
        </w:rPr>
        <w:t>r</w:t>
      </w:r>
      <w:r>
        <w:rPr>
          <w:b/>
          <w:i/>
          <w:color w:val="333399"/>
          <w:spacing w:val="1"/>
          <w:sz w:val="28"/>
          <w:szCs w:val="28"/>
        </w:rPr>
        <w:t>s</w:t>
      </w:r>
      <w:r>
        <w:rPr>
          <w:b/>
          <w:i/>
          <w:color w:val="333399"/>
          <w:sz w:val="28"/>
          <w:szCs w:val="28"/>
        </w:rPr>
        <w:t>ch</w:t>
      </w:r>
      <w:r>
        <w:rPr>
          <w:b/>
          <w:i/>
          <w:color w:val="333399"/>
          <w:spacing w:val="-3"/>
          <w:sz w:val="28"/>
          <w:szCs w:val="28"/>
        </w:rPr>
        <w:t>u</w:t>
      </w:r>
      <w:r>
        <w:rPr>
          <w:b/>
          <w:i/>
          <w:color w:val="333399"/>
          <w:sz w:val="28"/>
          <w:szCs w:val="28"/>
        </w:rPr>
        <w:t>ng</w:t>
      </w:r>
      <w:proofErr w:type="spellEnd"/>
      <w:r>
        <w:rPr>
          <w:b/>
          <w:i/>
          <w:color w:val="333399"/>
          <w:spacing w:val="-2"/>
          <w:sz w:val="28"/>
          <w:szCs w:val="28"/>
        </w:rPr>
        <w:t xml:space="preserve"> </w:t>
      </w:r>
      <w:r>
        <w:rPr>
          <w:b/>
          <w:i/>
          <w:color w:val="333399"/>
          <w:spacing w:val="1"/>
          <w:sz w:val="28"/>
          <w:szCs w:val="28"/>
        </w:rPr>
        <w:t>6</w:t>
      </w:r>
      <w:r>
        <w:rPr>
          <w:b/>
          <w:i/>
          <w:color w:val="333399"/>
          <w:spacing w:val="-1"/>
          <w:sz w:val="28"/>
          <w:szCs w:val="28"/>
        </w:rPr>
        <w:t>8</w:t>
      </w:r>
      <w:r>
        <w:rPr>
          <w:b/>
          <w:i/>
          <w:color w:val="333399"/>
          <w:spacing w:val="1"/>
          <w:sz w:val="28"/>
          <w:szCs w:val="28"/>
        </w:rPr>
        <w:t>a</w:t>
      </w:r>
      <w:r>
        <w:rPr>
          <w:b/>
          <w:i/>
          <w:color w:val="333399"/>
          <w:sz w:val="28"/>
          <w:szCs w:val="28"/>
        </w:rPr>
        <w:t>,</w:t>
      </w:r>
      <w:r>
        <w:rPr>
          <w:b/>
          <w:i/>
          <w:color w:val="333399"/>
          <w:spacing w:val="-1"/>
          <w:sz w:val="28"/>
          <w:szCs w:val="28"/>
        </w:rPr>
        <w:t xml:space="preserve"> 70</w:t>
      </w:r>
      <w:r>
        <w:rPr>
          <w:b/>
          <w:i/>
          <w:color w:val="333399"/>
          <w:spacing w:val="3"/>
          <w:sz w:val="28"/>
          <w:szCs w:val="28"/>
        </w:rPr>
        <w:t>1</w:t>
      </w:r>
      <w:r>
        <w:rPr>
          <w:b/>
          <w:i/>
          <w:color w:val="333399"/>
          <w:spacing w:val="-2"/>
          <w:sz w:val="28"/>
          <w:szCs w:val="28"/>
        </w:rPr>
        <w:t>-</w:t>
      </w:r>
      <w:r>
        <w:rPr>
          <w:b/>
          <w:i/>
          <w:color w:val="333399"/>
          <w:spacing w:val="1"/>
          <w:sz w:val="28"/>
          <w:szCs w:val="28"/>
        </w:rPr>
        <w:t>7</w:t>
      </w:r>
      <w:r>
        <w:rPr>
          <w:b/>
          <w:i/>
          <w:color w:val="333399"/>
          <w:spacing w:val="-1"/>
          <w:sz w:val="28"/>
          <w:szCs w:val="28"/>
        </w:rPr>
        <w:t>0</w:t>
      </w:r>
      <w:r>
        <w:rPr>
          <w:b/>
          <w:i/>
          <w:color w:val="333399"/>
          <w:sz w:val="28"/>
          <w:szCs w:val="28"/>
        </w:rPr>
        <w:t>8</w:t>
      </w:r>
      <w:r>
        <w:rPr>
          <w:b/>
          <w:i/>
          <w:color w:val="333399"/>
          <w:spacing w:val="1"/>
          <w:sz w:val="28"/>
          <w:szCs w:val="28"/>
        </w:rPr>
        <w:t xml:space="preserve"> </w:t>
      </w:r>
      <w:r>
        <w:rPr>
          <w:b/>
          <w:i/>
          <w:color w:val="333399"/>
          <w:spacing w:val="-3"/>
          <w:sz w:val="28"/>
          <w:szCs w:val="28"/>
        </w:rPr>
        <w:t>(</w:t>
      </w:r>
      <w:r>
        <w:rPr>
          <w:b/>
          <w:i/>
          <w:color w:val="333399"/>
          <w:spacing w:val="1"/>
          <w:sz w:val="28"/>
          <w:szCs w:val="28"/>
        </w:rPr>
        <w:t>2</w:t>
      </w:r>
      <w:r>
        <w:rPr>
          <w:b/>
          <w:i/>
          <w:color w:val="333399"/>
          <w:spacing w:val="-1"/>
          <w:sz w:val="28"/>
          <w:szCs w:val="28"/>
        </w:rPr>
        <w:t>01</w:t>
      </w:r>
      <w:r>
        <w:rPr>
          <w:b/>
          <w:i/>
          <w:color w:val="333399"/>
          <w:spacing w:val="1"/>
          <w:sz w:val="28"/>
          <w:szCs w:val="28"/>
        </w:rPr>
        <w:t>3</w:t>
      </w:r>
      <w:r>
        <w:rPr>
          <w:b/>
          <w:i/>
          <w:color w:val="333399"/>
          <w:sz w:val="28"/>
          <w:szCs w:val="28"/>
        </w:rPr>
        <w:t>),</w:t>
      </w:r>
    </w:p>
    <w:p w:rsidR="00871DD8" w:rsidRDefault="00871DD8">
      <w:pPr>
        <w:spacing w:before="1" w:line="180" w:lineRule="exact"/>
        <w:rPr>
          <w:sz w:val="19"/>
          <w:szCs w:val="19"/>
        </w:rPr>
      </w:pPr>
    </w:p>
    <w:p w:rsidR="00871DD8" w:rsidRDefault="00B904DB">
      <w:pPr>
        <w:ind w:left="116" w:right="6083"/>
        <w:jc w:val="both"/>
        <w:rPr>
          <w:sz w:val="28"/>
          <w:szCs w:val="28"/>
        </w:rPr>
      </w:pPr>
      <w:r>
        <w:rPr>
          <w:color w:val="333399"/>
          <w:spacing w:val="-1"/>
          <w:sz w:val="28"/>
          <w:szCs w:val="28"/>
        </w:rPr>
        <w:t>DO</w:t>
      </w:r>
      <w:r>
        <w:rPr>
          <w:color w:val="333399"/>
          <w:sz w:val="28"/>
          <w:szCs w:val="28"/>
        </w:rPr>
        <w:t>I:</w:t>
      </w:r>
      <w:r>
        <w:rPr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1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3"/>
          <w:sz w:val="28"/>
          <w:szCs w:val="28"/>
        </w:rPr>
        <w:t>.</w:t>
      </w:r>
      <w:r>
        <w:rPr>
          <w:color w:val="333399"/>
          <w:spacing w:val="-1"/>
          <w:sz w:val="28"/>
          <w:szCs w:val="28"/>
        </w:rPr>
        <w:t>5</w:t>
      </w:r>
      <w:r>
        <w:rPr>
          <w:color w:val="333399"/>
          <w:spacing w:val="1"/>
          <w:sz w:val="28"/>
          <w:szCs w:val="28"/>
        </w:rPr>
        <w:t>5</w:t>
      </w:r>
      <w:r>
        <w:rPr>
          <w:color w:val="333399"/>
          <w:spacing w:val="-1"/>
          <w:sz w:val="28"/>
          <w:szCs w:val="28"/>
        </w:rPr>
        <w:t>6</w:t>
      </w:r>
      <w:r>
        <w:rPr>
          <w:color w:val="333399"/>
          <w:spacing w:val="1"/>
          <w:sz w:val="28"/>
          <w:szCs w:val="28"/>
        </w:rPr>
        <w:t>0/</w:t>
      </w:r>
      <w:r>
        <w:rPr>
          <w:color w:val="333399"/>
          <w:spacing w:val="-1"/>
          <w:sz w:val="28"/>
          <w:szCs w:val="28"/>
        </w:rPr>
        <w:t>ZNA</w:t>
      </w:r>
      <w:r>
        <w:rPr>
          <w:color w:val="333399"/>
          <w:sz w:val="28"/>
          <w:szCs w:val="28"/>
        </w:rPr>
        <w:t>.</w:t>
      </w:r>
      <w:r>
        <w:rPr>
          <w:color w:val="333399"/>
          <w:spacing w:val="-2"/>
          <w:sz w:val="28"/>
          <w:szCs w:val="28"/>
        </w:rPr>
        <w:t>2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1"/>
          <w:sz w:val="28"/>
          <w:szCs w:val="28"/>
        </w:rPr>
        <w:t>1</w:t>
      </w:r>
      <w:r>
        <w:rPr>
          <w:color w:val="333399"/>
          <w:spacing w:val="4"/>
          <w:sz w:val="28"/>
          <w:szCs w:val="28"/>
        </w:rPr>
        <w:t>3</w:t>
      </w:r>
      <w:r>
        <w:rPr>
          <w:color w:val="333399"/>
          <w:spacing w:val="-2"/>
          <w:sz w:val="28"/>
          <w:szCs w:val="28"/>
        </w:rPr>
        <w:t>-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1"/>
          <w:sz w:val="28"/>
          <w:szCs w:val="28"/>
        </w:rPr>
        <w:t>05</w:t>
      </w:r>
      <w:r>
        <w:rPr>
          <w:color w:val="333399"/>
          <w:spacing w:val="1"/>
          <w:sz w:val="28"/>
          <w:szCs w:val="28"/>
        </w:rPr>
        <w:t>4</w:t>
      </w:r>
      <w:r>
        <w:rPr>
          <w:color w:val="333399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61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yellow"/>
        </w:rPr>
        <w:t>1</w:t>
      </w:r>
      <w:r>
        <w:rPr>
          <w:color w:val="000080"/>
          <w:spacing w:val="-1"/>
          <w:sz w:val="28"/>
          <w:szCs w:val="28"/>
          <w:highlight w:val="yellow"/>
        </w:rPr>
        <w:t>0</w:t>
      </w:r>
      <w:r>
        <w:rPr>
          <w:color w:val="000080"/>
          <w:spacing w:val="1"/>
          <w:sz w:val="28"/>
          <w:szCs w:val="28"/>
          <w:highlight w:val="yellow"/>
        </w:rPr>
        <w:t>6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gramEnd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k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rac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sp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t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rt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Yu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-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Sc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0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b/>
          <w:i/>
          <w:color w:val="000080"/>
          <w:spacing w:val="-1"/>
          <w:sz w:val="28"/>
          <w:szCs w:val="28"/>
        </w:rPr>
        <w:t>50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)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);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3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P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>g</w:t>
      </w:r>
      <w:r>
        <w:rPr>
          <w:b/>
          <w:i/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3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eer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3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proofErr w:type="gramEnd"/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3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3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8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</w:p>
    <w:p w:rsidR="00871DD8" w:rsidRDefault="00B904DB">
      <w:pPr>
        <w:spacing w:line="320" w:lineRule="exact"/>
        <w:ind w:left="116" w:right="869"/>
        <w:jc w:val="both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ts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ft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1"/>
          <w:sz w:val="28"/>
          <w:szCs w:val="28"/>
        </w:rPr>
        <w:t>f</w:t>
      </w:r>
      <w:r>
        <w:rPr>
          <w:b/>
          <w:i/>
          <w:color w:val="333399"/>
          <w:spacing w:val="-3"/>
          <w:sz w:val="28"/>
          <w:szCs w:val="28"/>
        </w:rPr>
        <w:t>ü</w:t>
      </w:r>
      <w:r>
        <w:rPr>
          <w:b/>
          <w:i/>
          <w:color w:val="333399"/>
          <w:sz w:val="28"/>
          <w:szCs w:val="28"/>
        </w:rPr>
        <w:t>r</w:t>
      </w:r>
      <w:proofErr w:type="spellEnd"/>
      <w:r>
        <w:rPr>
          <w:b/>
          <w:i/>
          <w:color w:val="333399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333399"/>
          <w:spacing w:val="-2"/>
          <w:sz w:val="28"/>
          <w:szCs w:val="28"/>
        </w:rPr>
        <w:t>N</w:t>
      </w:r>
      <w:r>
        <w:rPr>
          <w:b/>
          <w:i/>
          <w:color w:val="333399"/>
          <w:spacing w:val="-1"/>
          <w:sz w:val="28"/>
          <w:szCs w:val="28"/>
        </w:rPr>
        <w:t>a</w:t>
      </w:r>
      <w:r>
        <w:rPr>
          <w:b/>
          <w:i/>
          <w:color w:val="333399"/>
          <w:spacing w:val="1"/>
          <w:sz w:val="28"/>
          <w:szCs w:val="28"/>
        </w:rPr>
        <w:t>t</w:t>
      </w:r>
      <w:r>
        <w:rPr>
          <w:b/>
          <w:i/>
          <w:color w:val="333399"/>
          <w:sz w:val="28"/>
          <w:szCs w:val="28"/>
        </w:rPr>
        <w:t>u</w:t>
      </w:r>
      <w:r>
        <w:rPr>
          <w:b/>
          <w:i/>
          <w:color w:val="333399"/>
          <w:spacing w:val="1"/>
          <w:sz w:val="28"/>
          <w:szCs w:val="28"/>
        </w:rPr>
        <w:t>r</w:t>
      </w:r>
      <w:r>
        <w:rPr>
          <w:b/>
          <w:i/>
          <w:color w:val="333399"/>
          <w:spacing w:val="-2"/>
          <w:sz w:val="28"/>
          <w:szCs w:val="28"/>
        </w:rPr>
        <w:t>f</w:t>
      </w:r>
      <w:r>
        <w:rPr>
          <w:b/>
          <w:i/>
          <w:color w:val="333399"/>
          <w:spacing w:val="-1"/>
          <w:sz w:val="28"/>
          <w:szCs w:val="28"/>
        </w:rPr>
        <w:t>o</w:t>
      </w:r>
      <w:r>
        <w:rPr>
          <w:b/>
          <w:i/>
          <w:color w:val="333399"/>
          <w:spacing w:val="1"/>
          <w:sz w:val="28"/>
          <w:szCs w:val="28"/>
        </w:rPr>
        <w:t>rs</w:t>
      </w:r>
      <w:r>
        <w:rPr>
          <w:b/>
          <w:i/>
          <w:color w:val="333399"/>
          <w:spacing w:val="-2"/>
          <w:sz w:val="28"/>
          <w:szCs w:val="28"/>
        </w:rPr>
        <w:t>c</w:t>
      </w:r>
      <w:r>
        <w:rPr>
          <w:b/>
          <w:i/>
          <w:color w:val="333399"/>
          <w:sz w:val="28"/>
          <w:szCs w:val="28"/>
        </w:rPr>
        <w:t>hung</w:t>
      </w:r>
      <w:proofErr w:type="spellEnd"/>
      <w:r>
        <w:rPr>
          <w:b/>
          <w:i/>
          <w:color w:val="333399"/>
          <w:spacing w:val="-2"/>
          <w:sz w:val="28"/>
          <w:szCs w:val="28"/>
        </w:rPr>
        <w:t xml:space="preserve"> </w:t>
      </w:r>
      <w:r>
        <w:rPr>
          <w:b/>
          <w:i/>
          <w:color w:val="333399"/>
          <w:spacing w:val="-1"/>
          <w:sz w:val="28"/>
          <w:szCs w:val="28"/>
        </w:rPr>
        <w:t>6</w:t>
      </w:r>
      <w:r>
        <w:rPr>
          <w:b/>
          <w:i/>
          <w:color w:val="333399"/>
          <w:spacing w:val="1"/>
          <w:sz w:val="28"/>
          <w:szCs w:val="28"/>
        </w:rPr>
        <w:t>8a</w:t>
      </w:r>
      <w:r>
        <w:rPr>
          <w:b/>
          <w:i/>
          <w:color w:val="333399"/>
          <w:sz w:val="28"/>
          <w:szCs w:val="28"/>
        </w:rPr>
        <w:t>,</w:t>
      </w:r>
      <w:r>
        <w:rPr>
          <w:b/>
          <w:i/>
          <w:color w:val="333399"/>
          <w:spacing w:val="-3"/>
          <w:sz w:val="28"/>
          <w:szCs w:val="28"/>
        </w:rPr>
        <w:t xml:space="preserve"> </w:t>
      </w:r>
      <w:r>
        <w:rPr>
          <w:b/>
          <w:i/>
          <w:color w:val="333399"/>
          <w:spacing w:val="1"/>
          <w:sz w:val="28"/>
          <w:szCs w:val="28"/>
        </w:rPr>
        <w:t>7</w:t>
      </w:r>
      <w:r>
        <w:rPr>
          <w:b/>
          <w:i/>
          <w:color w:val="333399"/>
          <w:spacing w:val="-1"/>
          <w:sz w:val="28"/>
          <w:szCs w:val="28"/>
        </w:rPr>
        <w:t>1</w:t>
      </w:r>
      <w:r>
        <w:rPr>
          <w:b/>
          <w:i/>
          <w:color w:val="333399"/>
          <w:spacing w:val="4"/>
          <w:sz w:val="28"/>
          <w:szCs w:val="28"/>
        </w:rPr>
        <w:t>5</w:t>
      </w:r>
      <w:r>
        <w:rPr>
          <w:b/>
          <w:i/>
          <w:color w:val="333399"/>
          <w:spacing w:val="1"/>
          <w:sz w:val="28"/>
          <w:szCs w:val="28"/>
        </w:rPr>
        <w:t>-</w:t>
      </w:r>
      <w:r>
        <w:rPr>
          <w:b/>
          <w:i/>
          <w:color w:val="333399"/>
          <w:spacing w:val="-1"/>
          <w:sz w:val="28"/>
          <w:szCs w:val="28"/>
        </w:rPr>
        <w:t>72</w:t>
      </w:r>
      <w:r>
        <w:rPr>
          <w:b/>
          <w:i/>
          <w:color w:val="333399"/>
          <w:sz w:val="28"/>
          <w:szCs w:val="28"/>
        </w:rPr>
        <w:t>4</w:t>
      </w:r>
      <w:r>
        <w:rPr>
          <w:b/>
          <w:i/>
          <w:color w:val="333399"/>
          <w:spacing w:val="1"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>(</w:t>
      </w:r>
      <w:r>
        <w:rPr>
          <w:b/>
          <w:i/>
          <w:color w:val="333399"/>
          <w:spacing w:val="-2"/>
          <w:sz w:val="28"/>
          <w:szCs w:val="28"/>
        </w:rPr>
        <w:t>2</w:t>
      </w:r>
      <w:r>
        <w:rPr>
          <w:b/>
          <w:i/>
          <w:color w:val="333399"/>
          <w:spacing w:val="-1"/>
          <w:sz w:val="28"/>
          <w:szCs w:val="28"/>
        </w:rPr>
        <w:t>0</w:t>
      </w:r>
      <w:r>
        <w:rPr>
          <w:b/>
          <w:i/>
          <w:color w:val="333399"/>
          <w:spacing w:val="1"/>
          <w:sz w:val="28"/>
          <w:szCs w:val="28"/>
        </w:rPr>
        <w:t>1</w:t>
      </w:r>
      <w:r>
        <w:rPr>
          <w:b/>
          <w:i/>
          <w:color w:val="333399"/>
          <w:spacing w:val="-1"/>
          <w:sz w:val="28"/>
          <w:szCs w:val="28"/>
        </w:rPr>
        <w:t>3</w:t>
      </w:r>
      <w:r>
        <w:rPr>
          <w:b/>
          <w:i/>
          <w:color w:val="333399"/>
          <w:sz w:val="28"/>
          <w:szCs w:val="28"/>
        </w:rPr>
        <w:t>),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083"/>
        <w:jc w:val="both"/>
        <w:rPr>
          <w:sz w:val="28"/>
          <w:szCs w:val="28"/>
        </w:rPr>
      </w:pPr>
      <w:r>
        <w:rPr>
          <w:color w:val="333399"/>
          <w:spacing w:val="-1"/>
          <w:sz w:val="28"/>
          <w:szCs w:val="28"/>
        </w:rPr>
        <w:t>DO</w:t>
      </w:r>
      <w:r>
        <w:rPr>
          <w:color w:val="333399"/>
          <w:sz w:val="28"/>
          <w:szCs w:val="28"/>
        </w:rPr>
        <w:t>I:</w:t>
      </w:r>
      <w:r>
        <w:rPr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1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3"/>
          <w:sz w:val="28"/>
          <w:szCs w:val="28"/>
        </w:rPr>
        <w:t>.</w:t>
      </w:r>
      <w:r>
        <w:rPr>
          <w:color w:val="333399"/>
          <w:spacing w:val="-1"/>
          <w:sz w:val="28"/>
          <w:szCs w:val="28"/>
        </w:rPr>
        <w:t>5</w:t>
      </w:r>
      <w:r>
        <w:rPr>
          <w:color w:val="333399"/>
          <w:spacing w:val="1"/>
          <w:sz w:val="28"/>
          <w:szCs w:val="28"/>
        </w:rPr>
        <w:t>5</w:t>
      </w:r>
      <w:r>
        <w:rPr>
          <w:color w:val="333399"/>
          <w:spacing w:val="-1"/>
          <w:sz w:val="28"/>
          <w:szCs w:val="28"/>
        </w:rPr>
        <w:t>6</w:t>
      </w:r>
      <w:r>
        <w:rPr>
          <w:color w:val="333399"/>
          <w:spacing w:val="1"/>
          <w:sz w:val="28"/>
          <w:szCs w:val="28"/>
        </w:rPr>
        <w:t>0/</w:t>
      </w:r>
      <w:r>
        <w:rPr>
          <w:color w:val="333399"/>
          <w:spacing w:val="-1"/>
          <w:sz w:val="28"/>
          <w:szCs w:val="28"/>
        </w:rPr>
        <w:t>ZNA</w:t>
      </w:r>
      <w:r>
        <w:rPr>
          <w:color w:val="333399"/>
          <w:sz w:val="28"/>
          <w:szCs w:val="28"/>
        </w:rPr>
        <w:t>.</w:t>
      </w:r>
      <w:r>
        <w:rPr>
          <w:color w:val="333399"/>
          <w:spacing w:val="-2"/>
          <w:sz w:val="28"/>
          <w:szCs w:val="28"/>
        </w:rPr>
        <w:t>2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1"/>
          <w:sz w:val="28"/>
          <w:szCs w:val="28"/>
        </w:rPr>
        <w:t>1</w:t>
      </w:r>
      <w:r>
        <w:rPr>
          <w:color w:val="333399"/>
          <w:spacing w:val="4"/>
          <w:sz w:val="28"/>
          <w:szCs w:val="28"/>
        </w:rPr>
        <w:t>3</w:t>
      </w:r>
      <w:r>
        <w:rPr>
          <w:color w:val="333399"/>
          <w:spacing w:val="-2"/>
          <w:sz w:val="28"/>
          <w:szCs w:val="28"/>
        </w:rPr>
        <w:t>-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1"/>
          <w:sz w:val="28"/>
          <w:szCs w:val="28"/>
        </w:rPr>
        <w:t>04</w:t>
      </w:r>
      <w:r>
        <w:rPr>
          <w:color w:val="333399"/>
          <w:spacing w:val="1"/>
          <w:sz w:val="28"/>
          <w:szCs w:val="28"/>
        </w:rPr>
        <w:t>5</w:t>
      </w:r>
      <w:r>
        <w:rPr>
          <w:color w:val="333399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6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a 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ew 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Hul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ts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ft</w:t>
      </w:r>
      <w:proofErr w:type="spellEnd"/>
      <w:r>
        <w:rPr>
          <w:b/>
          <w:i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-3"/>
          <w:sz w:val="28"/>
          <w:szCs w:val="28"/>
        </w:rPr>
        <w:t>ü</w:t>
      </w:r>
      <w:r>
        <w:rPr>
          <w:b/>
          <w:i/>
          <w:color w:val="000080"/>
          <w:sz w:val="28"/>
          <w:szCs w:val="28"/>
        </w:rPr>
        <w:t>r</w:t>
      </w:r>
      <w:proofErr w:type="spellEnd"/>
      <w:r>
        <w:rPr>
          <w:b/>
          <w:i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at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2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rs</w:t>
      </w:r>
      <w:r>
        <w:rPr>
          <w:b/>
          <w:i/>
          <w:color w:val="000080"/>
          <w:sz w:val="28"/>
          <w:szCs w:val="28"/>
        </w:rPr>
        <w:t>chung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68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7</w:t>
      </w:r>
      <w:r>
        <w:rPr>
          <w:b/>
          <w:i/>
          <w:color w:val="000080"/>
          <w:spacing w:val="6"/>
          <w:sz w:val="28"/>
          <w:szCs w:val="28"/>
        </w:rPr>
        <w:t>9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b/>
          <w:i/>
          <w:color w:val="000080"/>
          <w:sz w:val="28"/>
          <w:szCs w:val="28"/>
        </w:rPr>
        <w:t xml:space="preserve">0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);</w:t>
      </w:r>
      <w:r>
        <w:rPr>
          <w:i/>
          <w:color w:val="000080"/>
          <w:spacing w:val="-3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1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r>
        <w:rPr>
          <w:i/>
          <w:color w:val="000080"/>
          <w:sz w:val="28"/>
          <w:szCs w:val="28"/>
        </w:rPr>
        <w:t xml:space="preserve">: </w:t>
      </w:r>
      <w:r>
        <w:rPr>
          <w:i/>
          <w:color w:val="000080"/>
          <w:spacing w:val="-2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56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/</w:t>
      </w:r>
      <w:r>
        <w:rPr>
          <w:i/>
          <w:color w:val="000080"/>
          <w:sz w:val="28"/>
          <w:szCs w:val="28"/>
        </w:rPr>
        <w:t>ZN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z w:val="28"/>
          <w:szCs w:val="28"/>
        </w:rPr>
        <w:t>.201</w:t>
      </w:r>
      <w:r>
        <w:rPr>
          <w:i/>
          <w:color w:val="000080"/>
          <w:spacing w:val="2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09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yellow"/>
        </w:rPr>
        <w:t>1</w:t>
      </w:r>
      <w:r>
        <w:rPr>
          <w:color w:val="000080"/>
          <w:spacing w:val="-1"/>
          <w:sz w:val="28"/>
          <w:szCs w:val="28"/>
          <w:highlight w:val="yellow"/>
        </w:rPr>
        <w:t>0</w:t>
      </w:r>
      <w:r>
        <w:rPr>
          <w:color w:val="000080"/>
          <w:spacing w:val="1"/>
          <w:sz w:val="28"/>
          <w:szCs w:val="28"/>
          <w:highlight w:val="yellow"/>
        </w:rPr>
        <w:t>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 xml:space="preserve">m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>z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ok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v</w:t>
      </w:r>
      <w:proofErr w:type="spellEnd"/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Os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sk</w:t>
      </w:r>
      <w:r>
        <w:rPr>
          <w:color w:val="000080"/>
          <w:sz w:val="28"/>
          <w:szCs w:val="28"/>
        </w:rPr>
        <w:t>y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effe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ze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>o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bin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sub</w:t>
      </w:r>
      <w:r>
        <w:rPr>
          <w:i/>
          <w:color w:val="000080"/>
          <w:spacing w:val="-4"/>
          <w:sz w:val="28"/>
          <w:szCs w:val="28"/>
        </w:rPr>
        <w:t>m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pacing w:val="-1"/>
          <w:sz w:val="28"/>
          <w:szCs w:val="28"/>
        </w:rPr>
        <w:t>t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z w:val="28"/>
          <w:szCs w:val="28"/>
        </w:rPr>
        <w:t xml:space="preserve">ed 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z w:val="28"/>
          <w:szCs w:val="28"/>
        </w:rPr>
        <w:t>o</w:t>
      </w:r>
      <w:r>
        <w:rPr>
          <w:i/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45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94</w:t>
      </w:r>
      <w:r>
        <w:rPr>
          <w:b/>
          <w:i/>
          <w:color w:val="000080"/>
          <w:sz w:val="28"/>
          <w:szCs w:val="28"/>
        </w:rPr>
        <w:t>9</w:t>
      </w:r>
      <w:r>
        <w:rPr>
          <w:b/>
          <w:i/>
          <w:color w:val="000080"/>
          <w:spacing w:val="6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 (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2"/>
          <w:sz w:val="28"/>
          <w:szCs w:val="28"/>
        </w:rPr>
        <w:t>v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z w:val="28"/>
          <w:szCs w:val="28"/>
        </w:rPr>
        <w:t>ew).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61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5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5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4"/>
          <w:sz w:val="28"/>
          <w:szCs w:val="28"/>
        </w:rPr>
        <w:t>.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.</w:t>
      </w:r>
      <w:proofErr w:type="gramEnd"/>
      <w:r>
        <w:rPr>
          <w:color w:val="000080"/>
          <w:spacing w:val="16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</w:p>
    <w:p w:rsidR="00871DD8" w:rsidRDefault="00B904DB">
      <w:pPr>
        <w:spacing w:line="320" w:lineRule="exact"/>
        <w:ind w:left="116" w:right="254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proofErr w:type="gram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r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 xml:space="preserve"> Y</w:t>
      </w:r>
      <w:r>
        <w:rPr>
          <w:color w:val="000080"/>
          <w:spacing w:val="1"/>
          <w:sz w:val="28"/>
          <w:szCs w:val="28"/>
        </w:rPr>
        <w:t>uk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 xml:space="preserve"> 2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(4),</w:t>
      </w:r>
      <w:r>
        <w:rPr>
          <w:b/>
          <w:i/>
          <w:color w:val="000080"/>
          <w:spacing w:val="67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43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 w:rsidP="00AA7A96">
      <w:pPr>
        <w:spacing w:line="242" w:lineRule="auto"/>
        <w:ind w:left="116" w:right="55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5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 xml:space="preserve">)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13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33</w:t>
      </w:r>
      <w:r>
        <w:rPr>
          <w:b/>
          <w:i/>
          <w:color w:val="000080"/>
          <w:spacing w:val="1"/>
          <w:sz w:val="28"/>
          <w:szCs w:val="28"/>
        </w:rPr>
        <w:t>03</w:t>
      </w:r>
      <w:r>
        <w:rPr>
          <w:b/>
          <w:i/>
          <w:color w:val="000080"/>
          <w:sz w:val="28"/>
          <w:szCs w:val="28"/>
        </w:rPr>
        <w:t>.</w:t>
      </w:r>
    </w:p>
    <w:p w:rsidR="00871DD8" w:rsidRDefault="00B904DB">
      <w:pPr>
        <w:spacing w:before="70" w:line="242" w:lineRule="auto"/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yellow"/>
        </w:rPr>
        <w:lastRenderedPageBreak/>
        <w:t>1</w:t>
      </w:r>
      <w:r>
        <w:rPr>
          <w:color w:val="000080"/>
          <w:spacing w:val="-1"/>
          <w:sz w:val="28"/>
          <w:szCs w:val="28"/>
          <w:highlight w:val="yellow"/>
        </w:rPr>
        <w:t>1</w:t>
      </w:r>
      <w:r>
        <w:rPr>
          <w:color w:val="000080"/>
          <w:spacing w:val="1"/>
          <w:sz w:val="28"/>
          <w:szCs w:val="28"/>
          <w:highlight w:val="yellow"/>
        </w:rPr>
        <w:t>2</w:t>
      </w:r>
      <w:r>
        <w:rPr>
          <w:color w:val="000080"/>
          <w:sz w:val="28"/>
          <w:szCs w:val="28"/>
          <w:highlight w:val="yellow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khd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Ra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8"/>
          <w:sz w:val="28"/>
          <w:szCs w:val="28"/>
        </w:rPr>
        <w:t>i</w:t>
      </w:r>
      <w:r>
        <w:rPr>
          <w:color w:val="000080"/>
          <w:sz w:val="28"/>
          <w:szCs w:val="28"/>
        </w:rPr>
        <w:t>-re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proofErr w:type="spellStart"/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pi</w:t>
      </w:r>
      <w:r>
        <w:rPr>
          <w:color w:val="000080"/>
          <w:spacing w:val="1"/>
          <w:sz w:val="28"/>
          <w:szCs w:val="28"/>
        </w:rPr>
        <w:t>nl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subj</w:t>
      </w:r>
      <w:r>
        <w:rPr>
          <w:color w:val="000080"/>
          <w:sz w:val="28"/>
          <w:szCs w:val="28"/>
        </w:rPr>
        <w:t>ect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oo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>s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6</w:t>
      </w:r>
      <w:r>
        <w:rPr>
          <w:b/>
          <w:i/>
          <w:color w:val="000080"/>
          <w:sz w:val="28"/>
          <w:szCs w:val="28"/>
        </w:rPr>
        <w:t>) 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 xml:space="preserve">) </w:t>
      </w:r>
      <w:r>
        <w:rPr>
          <w:b/>
          <w:i/>
          <w:color w:val="000080"/>
          <w:spacing w:val="-2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pacing w:val="-1"/>
          <w:sz w:val="28"/>
          <w:szCs w:val="28"/>
        </w:rPr>
        <w:t>10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.</w:t>
      </w:r>
    </w:p>
    <w:p w:rsidR="00871DD8" w:rsidRDefault="00B904DB">
      <w:pPr>
        <w:spacing w:before="97" w:line="320" w:lineRule="exact"/>
        <w:ind w:left="116" w:right="2804"/>
        <w:jc w:val="both"/>
      </w:pPr>
      <w:r>
        <w:rPr>
          <w:rFonts w:ascii="Tahoma" w:eastAsia="Tahoma" w:hAnsi="Tahoma" w:cs="Tahoma"/>
          <w:color w:val="484848"/>
          <w:position w:val="-2"/>
          <w:sz w:val="28"/>
          <w:szCs w:val="28"/>
        </w:rPr>
        <w:t>Lin</w:t>
      </w:r>
      <w:r>
        <w:rPr>
          <w:rFonts w:ascii="Tahoma" w:eastAsia="Tahoma" w:hAnsi="Tahoma" w:cs="Tahoma"/>
          <w:color w:val="484848"/>
          <w:spacing w:val="-1"/>
          <w:position w:val="-2"/>
          <w:sz w:val="28"/>
          <w:szCs w:val="28"/>
        </w:rPr>
        <w:t>k</w:t>
      </w:r>
      <w:r>
        <w:rPr>
          <w:rFonts w:ascii="Tahoma" w:eastAsia="Tahoma" w:hAnsi="Tahoma" w:cs="Tahoma"/>
          <w:color w:val="484848"/>
          <w:position w:val="-2"/>
          <w:sz w:val="28"/>
          <w:szCs w:val="28"/>
        </w:rPr>
        <w:t xml:space="preserve">: </w:t>
      </w:r>
      <w:hyperlink r:id="rId15"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h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8"/>
            <w:szCs w:val="28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tp:/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iopsc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ie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nce.i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8"/>
            <w:szCs w:val="28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p.o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r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g</w:t>
        </w:r>
        <w:r>
          <w:rPr>
            <w:rFonts w:ascii="Tahoma" w:eastAsia="Tahoma" w:hAnsi="Tahoma" w:cs="Tahoma"/>
            <w:color w:val="0000FF"/>
            <w:spacing w:val="1"/>
            <w:position w:val="-2"/>
            <w:sz w:val="28"/>
            <w:szCs w:val="28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1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674</w:t>
        </w:r>
        <w:r>
          <w:rPr>
            <w:rFonts w:ascii="Tahoma" w:eastAsia="Tahoma" w:hAnsi="Tahoma" w:cs="Tahoma"/>
            <w:color w:val="0000FF"/>
            <w:spacing w:val="1"/>
            <w:position w:val="-2"/>
            <w:sz w:val="28"/>
            <w:szCs w:val="28"/>
            <w:u w:val="single" w:color="0000FF"/>
          </w:rPr>
          <w:t>-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1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13</w:t>
        </w:r>
        <w:r>
          <w:rPr>
            <w:rFonts w:ascii="Tahoma" w:eastAsia="Tahoma" w:hAnsi="Tahoma" w:cs="Tahoma"/>
            <w:color w:val="0000FF"/>
            <w:spacing w:val="1"/>
            <w:position w:val="-2"/>
            <w:sz w:val="28"/>
            <w:szCs w:val="28"/>
            <w:u w:val="single" w:color="0000FF"/>
          </w:rPr>
          <w:t>7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37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8"/>
            <w:szCs w:val="28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6</w:t>
        </w:r>
        <w:r>
          <w:rPr>
            <w:rFonts w:ascii="Tahoma" w:eastAsia="Tahoma" w:hAnsi="Tahoma" w:cs="Tahoma"/>
            <w:color w:val="0000FF"/>
            <w:spacing w:val="1"/>
            <w:position w:val="-2"/>
            <w:sz w:val="28"/>
            <w:szCs w:val="28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0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63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1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01</w:t>
        </w:r>
      </w:hyperlink>
    </w:p>
    <w:p w:rsidR="00AA7A96" w:rsidRDefault="00AA7A96">
      <w:pPr>
        <w:spacing w:before="97" w:line="320" w:lineRule="exact"/>
        <w:ind w:left="116" w:right="2804"/>
        <w:jc w:val="both"/>
        <w:rPr>
          <w:rFonts w:ascii="Tahoma" w:eastAsia="Tahoma" w:hAnsi="Tahoma" w:cs="Tahoma"/>
          <w:sz w:val="28"/>
          <w:szCs w:val="28"/>
        </w:rPr>
      </w:pPr>
    </w:p>
    <w:p w:rsidR="00AA7A96" w:rsidRPr="00AA7A96" w:rsidRDefault="00AA7A96" w:rsidP="00AA7A96">
      <w:pPr>
        <w:spacing w:before="16"/>
        <w:ind w:left="116" w:right="51"/>
        <w:jc w:val="both"/>
        <w:rPr>
          <w:sz w:val="28"/>
          <w:szCs w:val="28"/>
        </w:rPr>
      </w:pPr>
      <w:r w:rsidRPr="00AA7A96">
        <w:rPr>
          <w:color w:val="000080"/>
          <w:spacing w:val="1"/>
          <w:sz w:val="28"/>
          <w:szCs w:val="28"/>
          <w:highlight w:val="yellow"/>
        </w:rPr>
        <w:t>127</w:t>
      </w:r>
      <w:r w:rsidRPr="00AA7A96">
        <w:rPr>
          <w:color w:val="000080"/>
          <w:sz w:val="28"/>
          <w:szCs w:val="28"/>
          <w:highlight w:val="yellow"/>
        </w:rPr>
        <w:t>.</w:t>
      </w:r>
      <w:r w:rsidRPr="00AA7A96">
        <w:rPr>
          <w:color w:val="000080"/>
          <w:spacing w:val="73"/>
          <w:sz w:val="28"/>
          <w:szCs w:val="28"/>
        </w:rPr>
        <w:t xml:space="preserve"> </w:t>
      </w:r>
      <w:r w:rsidRPr="00AA7A96">
        <w:rPr>
          <w:color w:val="000080"/>
          <w:sz w:val="28"/>
          <w:szCs w:val="28"/>
        </w:rPr>
        <w:t>S.</w:t>
      </w:r>
      <w:r w:rsidRPr="00AA7A96">
        <w:rPr>
          <w:color w:val="000080"/>
          <w:spacing w:val="77"/>
          <w:sz w:val="28"/>
          <w:szCs w:val="28"/>
        </w:rPr>
        <w:t xml:space="preserve"> </w:t>
      </w:r>
      <w:r w:rsidRPr="00AA7A96">
        <w:rPr>
          <w:color w:val="000080"/>
          <w:sz w:val="28"/>
          <w:szCs w:val="28"/>
        </w:rPr>
        <w:t>M.</w:t>
      </w:r>
      <w:r w:rsidRPr="00AA7A96">
        <w:rPr>
          <w:color w:val="000080"/>
          <w:spacing w:val="76"/>
          <w:sz w:val="28"/>
          <w:szCs w:val="28"/>
        </w:rPr>
        <w:t xml:space="preserve"> </w:t>
      </w:r>
      <w:proofErr w:type="spellStart"/>
      <w:r w:rsidRPr="00AA7A96">
        <w:rPr>
          <w:color w:val="000080"/>
          <w:sz w:val="28"/>
          <w:szCs w:val="28"/>
        </w:rPr>
        <w:t>Ik</w:t>
      </w:r>
      <w:r w:rsidRPr="00AA7A96">
        <w:rPr>
          <w:color w:val="000080"/>
          <w:spacing w:val="1"/>
          <w:sz w:val="28"/>
          <w:szCs w:val="28"/>
        </w:rPr>
        <w:t>hd</w:t>
      </w:r>
      <w:r w:rsidRPr="00AA7A96">
        <w:rPr>
          <w:color w:val="000080"/>
          <w:sz w:val="28"/>
          <w:szCs w:val="28"/>
        </w:rPr>
        <w:t>air</w:t>
      </w:r>
      <w:proofErr w:type="spellEnd"/>
      <w:r w:rsidRPr="00AA7A96">
        <w:rPr>
          <w:color w:val="000080"/>
          <w:sz w:val="28"/>
          <w:szCs w:val="28"/>
        </w:rPr>
        <w:t>,</w:t>
      </w:r>
      <w:r w:rsidRPr="00AA7A96">
        <w:rPr>
          <w:color w:val="000080"/>
          <w:spacing w:val="70"/>
          <w:sz w:val="28"/>
          <w:szCs w:val="28"/>
        </w:rPr>
        <w:t xml:space="preserve"> </w:t>
      </w:r>
      <w:r w:rsidRPr="00AA7A96">
        <w:rPr>
          <w:color w:val="000080"/>
          <w:spacing w:val="4"/>
          <w:sz w:val="28"/>
          <w:szCs w:val="28"/>
        </w:rPr>
        <w:t>“</w:t>
      </w:r>
      <w:r w:rsidRPr="00AA7A96">
        <w:rPr>
          <w:b/>
          <w:color w:val="FF00FF"/>
          <w:sz w:val="28"/>
          <w:szCs w:val="28"/>
        </w:rPr>
        <w:t>S</w:t>
      </w:r>
      <w:r w:rsidRPr="00AA7A96">
        <w:rPr>
          <w:b/>
          <w:color w:val="FF00FF"/>
          <w:spacing w:val="4"/>
          <w:sz w:val="28"/>
          <w:szCs w:val="28"/>
        </w:rPr>
        <w:t>y</w:t>
      </w:r>
      <w:r w:rsidRPr="00AA7A96">
        <w:rPr>
          <w:b/>
          <w:color w:val="FF00FF"/>
          <w:spacing w:val="-2"/>
          <w:sz w:val="28"/>
          <w:szCs w:val="28"/>
        </w:rPr>
        <w:t>mm</w:t>
      </w:r>
      <w:r w:rsidRPr="00AA7A96">
        <w:rPr>
          <w:b/>
          <w:color w:val="FF00FF"/>
          <w:sz w:val="28"/>
          <w:szCs w:val="28"/>
        </w:rPr>
        <w:t>etry</w:t>
      </w:r>
      <w:r w:rsidRPr="00AA7A96">
        <w:rPr>
          <w:b/>
          <w:color w:val="FF00FF"/>
          <w:spacing w:val="65"/>
          <w:sz w:val="28"/>
          <w:szCs w:val="28"/>
        </w:rPr>
        <w:t xml:space="preserve"> </w:t>
      </w:r>
      <w:proofErr w:type="gramStart"/>
      <w:r w:rsidRPr="00AA7A96">
        <w:rPr>
          <w:b/>
          <w:color w:val="FF00FF"/>
          <w:sz w:val="28"/>
          <w:szCs w:val="28"/>
        </w:rPr>
        <w:t>in  the</w:t>
      </w:r>
      <w:proofErr w:type="gramEnd"/>
      <w:r w:rsidRPr="00AA7A96">
        <w:rPr>
          <w:b/>
          <w:color w:val="FF00FF"/>
          <w:spacing w:val="76"/>
          <w:sz w:val="28"/>
          <w:szCs w:val="28"/>
        </w:rPr>
        <w:t xml:space="preserve"> </w:t>
      </w:r>
      <w:proofErr w:type="spellStart"/>
      <w:r w:rsidRPr="00AA7A96">
        <w:rPr>
          <w:b/>
          <w:color w:val="FF00FF"/>
          <w:sz w:val="28"/>
          <w:szCs w:val="28"/>
        </w:rPr>
        <w:t>Tie</w:t>
      </w:r>
      <w:r w:rsidRPr="00AA7A96">
        <w:rPr>
          <w:b/>
          <w:color w:val="FF00FF"/>
          <w:spacing w:val="2"/>
          <w:sz w:val="28"/>
          <w:szCs w:val="28"/>
        </w:rPr>
        <w:t>t</w:t>
      </w:r>
      <w:r w:rsidRPr="00AA7A96">
        <w:rPr>
          <w:b/>
          <w:color w:val="FF00FF"/>
          <w:sz w:val="28"/>
          <w:szCs w:val="28"/>
        </w:rPr>
        <w:t>z</w:t>
      </w:r>
      <w:r w:rsidRPr="00AA7A96">
        <w:rPr>
          <w:b/>
          <w:color w:val="FF00FF"/>
          <w:spacing w:val="2"/>
          <w:sz w:val="28"/>
          <w:szCs w:val="28"/>
        </w:rPr>
        <w:t>-</w:t>
      </w:r>
      <w:r w:rsidRPr="00AA7A96">
        <w:rPr>
          <w:b/>
          <w:color w:val="FF00FF"/>
          <w:spacing w:val="-1"/>
          <w:sz w:val="28"/>
          <w:szCs w:val="28"/>
        </w:rPr>
        <w:t>H</w:t>
      </w:r>
      <w:r w:rsidRPr="00AA7A96">
        <w:rPr>
          <w:b/>
          <w:color w:val="FF00FF"/>
          <w:sz w:val="28"/>
          <w:szCs w:val="28"/>
        </w:rPr>
        <w:t>ua</w:t>
      </w:r>
      <w:proofErr w:type="spellEnd"/>
      <w:r w:rsidRPr="00AA7A96">
        <w:rPr>
          <w:b/>
          <w:color w:val="FF00FF"/>
          <w:spacing w:val="70"/>
          <w:sz w:val="28"/>
          <w:szCs w:val="28"/>
        </w:rPr>
        <w:t xml:space="preserve"> </w:t>
      </w:r>
      <w:r w:rsidRPr="00AA7A96">
        <w:rPr>
          <w:b/>
          <w:color w:val="FF00FF"/>
          <w:sz w:val="28"/>
          <w:szCs w:val="28"/>
        </w:rPr>
        <w:t>p</w:t>
      </w:r>
      <w:r w:rsidRPr="00AA7A96">
        <w:rPr>
          <w:b/>
          <w:color w:val="FF00FF"/>
          <w:spacing w:val="1"/>
          <w:sz w:val="28"/>
          <w:szCs w:val="28"/>
        </w:rPr>
        <w:t>o</w:t>
      </w:r>
      <w:r w:rsidRPr="00AA7A96">
        <w:rPr>
          <w:b/>
          <w:color w:val="FF00FF"/>
          <w:sz w:val="28"/>
          <w:szCs w:val="28"/>
        </w:rPr>
        <w:t>ten</w:t>
      </w:r>
      <w:r w:rsidRPr="00AA7A96">
        <w:rPr>
          <w:b/>
          <w:color w:val="FF00FF"/>
          <w:spacing w:val="-1"/>
          <w:sz w:val="28"/>
          <w:szCs w:val="28"/>
        </w:rPr>
        <w:t>t</w:t>
      </w:r>
      <w:r w:rsidRPr="00AA7A96">
        <w:rPr>
          <w:b/>
          <w:color w:val="FF00FF"/>
          <w:sz w:val="28"/>
          <w:szCs w:val="28"/>
        </w:rPr>
        <w:t>i</w:t>
      </w:r>
      <w:r w:rsidRPr="00AA7A96">
        <w:rPr>
          <w:b/>
          <w:color w:val="FF00FF"/>
          <w:spacing w:val="1"/>
          <w:sz w:val="28"/>
          <w:szCs w:val="28"/>
        </w:rPr>
        <w:t>a</w:t>
      </w:r>
      <w:r w:rsidRPr="00AA7A96">
        <w:rPr>
          <w:b/>
          <w:color w:val="FF00FF"/>
          <w:sz w:val="28"/>
          <w:szCs w:val="28"/>
        </w:rPr>
        <w:t>l</w:t>
      </w:r>
      <w:r w:rsidRPr="00AA7A96">
        <w:rPr>
          <w:b/>
          <w:color w:val="FF00FF"/>
          <w:spacing w:val="69"/>
          <w:sz w:val="28"/>
          <w:szCs w:val="28"/>
        </w:rPr>
        <w:t xml:space="preserve"> </w:t>
      </w:r>
      <w:r w:rsidRPr="00AA7A96">
        <w:rPr>
          <w:b/>
          <w:color w:val="FF00FF"/>
          <w:spacing w:val="1"/>
          <w:sz w:val="28"/>
          <w:szCs w:val="28"/>
        </w:rPr>
        <w:t>a</w:t>
      </w:r>
      <w:r w:rsidRPr="00AA7A96">
        <w:rPr>
          <w:b/>
          <w:color w:val="FF00FF"/>
          <w:sz w:val="28"/>
          <w:szCs w:val="28"/>
        </w:rPr>
        <w:t>nd</w:t>
      </w:r>
      <w:r w:rsidRPr="00AA7A96">
        <w:rPr>
          <w:b/>
          <w:color w:val="FF00FF"/>
          <w:spacing w:val="76"/>
          <w:sz w:val="28"/>
          <w:szCs w:val="28"/>
        </w:rPr>
        <w:t xml:space="preserve"> </w:t>
      </w:r>
      <w:r w:rsidRPr="00AA7A96">
        <w:rPr>
          <w:b/>
          <w:color w:val="FF00FF"/>
          <w:sz w:val="28"/>
          <w:szCs w:val="28"/>
        </w:rPr>
        <w:t>t</w:t>
      </w:r>
      <w:r w:rsidRPr="00AA7A96">
        <w:rPr>
          <w:b/>
          <w:color w:val="FF00FF"/>
          <w:spacing w:val="2"/>
          <w:sz w:val="28"/>
          <w:szCs w:val="28"/>
        </w:rPr>
        <w:t>h</w:t>
      </w:r>
      <w:r w:rsidRPr="00AA7A96">
        <w:rPr>
          <w:b/>
          <w:color w:val="FF00FF"/>
          <w:sz w:val="28"/>
          <w:szCs w:val="28"/>
        </w:rPr>
        <w:t>e</w:t>
      </w:r>
    </w:p>
    <w:p w:rsidR="00AA7A96" w:rsidRPr="00AA7A96" w:rsidRDefault="00AA7A96" w:rsidP="00AA7A96">
      <w:pPr>
        <w:spacing w:before="1"/>
        <w:ind w:left="116" w:right="55"/>
        <w:jc w:val="both"/>
        <w:rPr>
          <w:b/>
          <w:i/>
          <w:color w:val="000080"/>
          <w:sz w:val="28"/>
          <w:szCs w:val="28"/>
        </w:rPr>
      </w:pPr>
      <w:proofErr w:type="gramStart"/>
      <w:r w:rsidRPr="00AA7A96">
        <w:rPr>
          <w:b/>
          <w:color w:val="FF00FF"/>
          <w:sz w:val="28"/>
          <w:szCs w:val="28"/>
        </w:rPr>
        <w:t>C</w:t>
      </w:r>
      <w:r w:rsidRPr="00AA7A96">
        <w:rPr>
          <w:b/>
          <w:color w:val="FF00FF"/>
          <w:spacing w:val="1"/>
          <w:sz w:val="28"/>
          <w:szCs w:val="28"/>
        </w:rPr>
        <w:t>o</w:t>
      </w:r>
      <w:r w:rsidRPr="00AA7A96">
        <w:rPr>
          <w:b/>
          <w:color w:val="FF00FF"/>
          <w:sz w:val="28"/>
          <w:szCs w:val="28"/>
        </w:rPr>
        <w:t>ul</w:t>
      </w:r>
      <w:r w:rsidRPr="00AA7A96">
        <w:rPr>
          <w:b/>
          <w:color w:val="FF00FF"/>
          <w:spacing w:val="4"/>
          <w:sz w:val="28"/>
          <w:szCs w:val="28"/>
        </w:rPr>
        <w:t>o</w:t>
      </w:r>
      <w:r w:rsidRPr="00AA7A96">
        <w:rPr>
          <w:b/>
          <w:color w:val="FF00FF"/>
          <w:spacing w:val="-4"/>
          <w:sz w:val="28"/>
          <w:szCs w:val="28"/>
        </w:rPr>
        <w:t>m</w:t>
      </w:r>
      <w:r w:rsidRPr="00AA7A96">
        <w:rPr>
          <w:b/>
          <w:color w:val="FF00FF"/>
          <w:sz w:val="28"/>
          <w:szCs w:val="28"/>
        </w:rPr>
        <w:t>b</w:t>
      </w:r>
      <w:r w:rsidRPr="00AA7A96">
        <w:rPr>
          <w:b/>
          <w:color w:val="FF00FF"/>
          <w:spacing w:val="-7"/>
          <w:sz w:val="28"/>
          <w:szCs w:val="28"/>
        </w:rPr>
        <w:t xml:space="preserve"> </w:t>
      </w:r>
      <w:r w:rsidRPr="00AA7A96">
        <w:rPr>
          <w:b/>
          <w:color w:val="FF00FF"/>
          <w:sz w:val="28"/>
          <w:szCs w:val="28"/>
        </w:rPr>
        <w:t>tens</w:t>
      </w:r>
      <w:r w:rsidRPr="00AA7A96">
        <w:rPr>
          <w:b/>
          <w:color w:val="FF00FF"/>
          <w:spacing w:val="1"/>
          <w:sz w:val="28"/>
          <w:szCs w:val="28"/>
        </w:rPr>
        <w:t>o</w:t>
      </w:r>
      <w:r w:rsidRPr="00AA7A96">
        <w:rPr>
          <w:b/>
          <w:color w:val="FF00FF"/>
          <w:sz w:val="28"/>
          <w:szCs w:val="28"/>
        </w:rPr>
        <w:t>r</w:t>
      </w:r>
      <w:r w:rsidRPr="00AA7A96">
        <w:rPr>
          <w:b/>
          <w:color w:val="FF00FF"/>
          <w:spacing w:val="-5"/>
          <w:sz w:val="28"/>
          <w:szCs w:val="28"/>
        </w:rPr>
        <w:t xml:space="preserve"> </w:t>
      </w:r>
      <w:r w:rsidRPr="00AA7A96">
        <w:rPr>
          <w:b/>
          <w:color w:val="FF00FF"/>
          <w:spacing w:val="2"/>
          <w:sz w:val="28"/>
          <w:szCs w:val="28"/>
        </w:rPr>
        <w:t>c</w:t>
      </w:r>
      <w:r w:rsidRPr="00AA7A96">
        <w:rPr>
          <w:b/>
          <w:color w:val="FF00FF"/>
          <w:spacing w:val="1"/>
          <w:sz w:val="28"/>
          <w:szCs w:val="28"/>
        </w:rPr>
        <w:t>o</w:t>
      </w:r>
      <w:r w:rsidRPr="00AA7A96">
        <w:rPr>
          <w:b/>
          <w:color w:val="FF00FF"/>
          <w:sz w:val="28"/>
          <w:szCs w:val="28"/>
        </w:rPr>
        <w:t>upling</w:t>
      </w:r>
      <w:r w:rsidRPr="00AA7A96">
        <w:rPr>
          <w:b/>
          <w:color w:val="FF00FF"/>
          <w:spacing w:val="-7"/>
          <w:sz w:val="28"/>
          <w:szCs w:val="28"/>
        </w:rPr>
        <w:t xml:space="preserve"> </w:t>
      </w:r>
      <w:r w:rsidRPr="00AA7A96">
        <w:rPr>
          <w:b/>
          <w:color w:val="FF00FF"/>
          <w:sz w:val="28"/>
          <w:szCs w:val="28"/>
        </w:rPr>
        <w:t>interacti</w:t>
      </w:r>
      <w:r w:rsidRPr="00AA7A96">
        <w:rPr>
          <w:b/>
          <w:color w:val="FF00FF"/>
          <w:spacing w:val="3"/>
          <w:sz w:val="28"/>
          <w:szCs w:val="28"/>
        </w:rPr>
        <w:t>o</w:t>
      </w:r>
      <w:r w:rsidRPr="00AA7A96">
        <w:rPr>
          <w:b/>
          <w:color w:val="FF00FF"/>
          <w:spacing w:val="4"/>
          <w:sz w:val="28"/>
          <w:szCs w:val="28"/>
        </w:rPr>
        <w:t>n</w:t>
      </w:r>
      <w:r w:rsidRPr="00AA7A96">
        <w:rPr>
          <w:color w:val="000080"/>
          <w:spacing w:val="-1"/>
          <w:sz w:val="28"/>
          <w:szCs w:val="28"/>
        </w:rPr>
        <w:t>,</w:t>
      </w:r>
      <w:r w:rsidRPr="00AA7A96">
        <w:rPr>
          <w:color w:val="000080"/>
          <w:sz w:val="28"/>
          <w:szCs w:val="28"/>
        </w:rPr>
        <w:t>”</w:t>
      </w:r>
      <w:r w:rsidRPr="00AA7A96">
        <w:rPr>
          <w:color w:val="000080"/>
          <w:spacing w:val="-13"/>
          <w:sz w:val="28"/>
          <w:szCs w:val="28"/>
        </w:rPr>
        <w:t xml:space="preserve"> </w:t>
      </w:r>
      <w:r w:rsidRPr="00AA7A96">
        <w:rPr>
          <w:b/>
          <w:i/>
          <w:color w:val="000080"/>
          <w:sz w:val="28"/>
          <w:szCs w:val="28"/>
        </w:rPr>
        <w:t>Chi</w:t>
      </w:r>
      <w:r w:rsidRPr="00AA7A96">
        <w:rPr>
          <w:b/>
          <w:i/>
          <w:color w:val="000080"/>
          <w:spacing w:val="1"/>
          <w:sz w:val="28"/>
          <w:szCs w:val="28"/>
        </w:rPr>
        <w:t>n</w:t>
      </w:r>
      <w:r w:rsidRPr="00AA7A96">
        <w:rPr>
          <w:b/>
          <w:i/>
          <w:color w:val="000080"/>
          <w:sz w:val="28"/>
          <w:szCs w:val="28"/>
        </w:rPr>
        <w:t>ese</w:t>
      </w:r>
      <w:r w:rsidRPr="00AA7A96">
        <w:rPr>
          <w:b/>
          <w:i/>
          <w:color w:val="000080"/>
          <w:spacing w:val="-4"/>
          <w:sz w:val="28"/>
          <w:szCs w:val="28"/>
        </w:rPr>
        <w:t xml:space="preserve"> </w:t>
      </w:r>
      <w:r w:rsidRPr="00AA7A96">
        <w:rPr>
          <w:b/>
          <w:i/>
          <w:color w:val="000080"/>
          <w:sz w:val="28"/>
          <w:szCs w:val="28"/>
        </w:rPr>
        <w:t>Phys</w:t>
      </w:r>
      <w:r w:rsidRPr="00AA7A96">
        <w:rPr>
          <w:b/>
          <w:i/>
          <w:color w:val="000080"/>
          <w:spacing w:val="2"/>
          <w:sz w:val="28"/>
          <w:szCs w:val="28"/>
        </w:rPr>
        <w:t>i</w:t>
      </w:r>
      <w:r w:rsidRPr="00AA7A96">
        <w:rPr>
          <w:b/>
          <w:i/>
          <w:color w:val="000080"/>
          <w:sz w:val="28"/>
          <w:szCs w:val="28"/>
        </w:rPr>
        <w:t>cs</w:t>
      </w:r>
      <w:r w:rsidRPr="00AA7A96">
        <w:rPr>
          <w:b/>
          <w:i/>
          <w:color w:val="000080"/>
          <w:spacing w:val="-6"/>
          <w:sz w:val="28"/>
          <w:szCs w:val="28"/>
        </w:rPr>
        <w:t xml:space="preserve"> </w:t>
      </w:r>
      <w:r w:rsidRPr="00AA7A96">
        <w:rPr>
          <w:b/>
          <w:i/>
          <w:color w:val="000080"/>
          <w:sz w:val="28"/>
          <w:szCs w:val="28"/>
        </w:rPr>
        <w:t>B</w:t>
      </w:r>
      <w:r w:rsidRPr="00AA7A96">
        <w:rPr>
          <w:b/>
          <w:i/>
          <w:color w:val="000080"/>
          <w:spacing w:val="4"/>
          <w:sz w:val="28"/>
          <w:szCs w:val="28"/>
        </w:rPr>
        <w:t xml:space="preserve"> </w:t>
      </w:r>
      <w:r w:rsidRPr="00AA7A96">
        <w:rPr>
          <w:color w:val="000080"/>
          <w:spacing w:val="1"/>
          <w:sz w:val="28"/>
          <w:szCs w:val="28"/>
        </w:rPr>
        <w:t>2</w:t>
      </w:r>
      <w:r w:rsidRPr="00AA7A96">
        <w:rPr>
          <w:color w:val="000080"/>
          <w:sz w:val="28"/>
          <w:szCs w:val="28"/>
        </w:rPr>
        <w:t>2</w:t>
      </w:r>
      <w:r w:rsidRPr="00AA7A96">
        <w:rPr>
          <w:color w:val="000080"/>
          <w:spacing w:val="2"/>
          <w:sz w:val="28"/>
          <w:szCs w:val="28"/>
        </w:rPr>
        <w:t xml:space="preserve"> </w:t>
      </w:r>
      <w:r w:rsidRPr="00AA7A96">
        <w:rPr>
          <w:color w:val="000080"/>
          <w:sz w:val="28"/>
          <w:szCs w:val="28"/>
        </w:rPr>
        <w:t>(9)</w:t>
      </w:r>
      <w:r w:rsidRPr="00AA7A96">
        <w:rPr>
          <w:color w:val="000080"/>
          <w:spacing w:val="1"/>
          <w:sz w:val="28"/>
          <w:szCs w:val="28"/>
        </w:rPr>
        <w:t xml:space="preserve"> </w:t>
      </w:r>
      <w:r w:rsidRPr="00AA7A96">
        <w:rPr>
          <w:b/>
          <w:i/>
          <w:color w:val="000080"/>
          <w:sz w:val="28"/>
          <w:szCs w:val="28"/>
        </w:rPr>
        <w:t>(2</w:t>
      </w:r>
      <w:r w:rsidRPr="00AA7A96">
        <w:rPr>
          <w:b/>
          <w:i/>
          <w:color w:val="000080"/>
          <w:spacing w:val="1"/>
          <w:sz w:val="28"/>
          <w:szCs w:val="28"/>
        </w:rPr>
        <w:t>013</w:t>
      </w:r>
      <w:r w:rsidRPr="00AA7A96">
        <w:rPr>
          <w:b/>
          <w:i/>
          <w:color w:val="000080"/>
          <w:sz w:val="28"/>
          <w:szCs w:val="28"/>
        </w:rPr>
        <w:t xml:space="preserve">) </w:t>
      </w:r>
      <w:r w:rsidRPr="00AA7A96">
        <w:rPr>
          <w:b/>
          <w:i/>
          <w:color w:val="000080"/>
          <w:spacing w:val="1"/>
          <w:sz w:val="28"/>
          <w:szCs w:val="28"/>
        </w:rPr>
        <w:t>090</w:t>
      </w:r>
      <w:r w:rsidRPr="00AA7A96">
        <w:rPr>
          <w:b/>
          <w:i/>
          <w:color w:val="000080"/>
          <w:spacing w:val="-1"/>
          <w:sz w:val="28"/>
          <w:szCs w:val="28"/>
        </w:rPr>
        <w:t>3</w:t>
      </w:r>
      <w:r w:rsidRPr="00AA7A96">
        <w:rPr>
          <w:b/>
          <w:i/>
          <w:color w:val="000080"/>
          <w:spacing w:val="1"/>
          <w:sz w:val="28"/>
          <w:szCs w:val="28"/>
        </w:rPr>
        <w:t>05</w:t>
      </w:r>
      <w:r w:rsidRPr="00AA7A96">
        <w:rPr>
          <w:b/>
          <w:i/>
          <w:color w:val="000080"/>
          <w:sz w:val="28"/>
          <w:szCs w:val="28"/>
        </w:rPr>
        <w:t>.</w:t>
      </w:r>
      <w:proofErr w:type="gramEnd"/>
    </w:p>
    <w:p w:rsidR="00871DD8" w:rsidRPr="00AA7A96" w:rsidRDefault="00871DD8">
      <w:pPr>
        <w:spacing w:before="1" w:line="120" w:lineRule="exact"/>
        <w:rPr>
          <w:sz w:val="28"/>
          <w:szCs w:val="28"/>
        </w:rPr>
      </w:pPr>
    </w:p>
    <w:p w:rsidR="00871DD8" w:rsidRDefault="00871DD8">
      <w:pPr>
        <w:spacing w:line="200" w:lineRule="exact"/>
      </w:pPr>
    </w:p>
    <w:p w:rsidR="00871DD8" w:rsidRDefault="00B904DB">
      <w:pPr>
        <w:spacing w:before="24"/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1</w:t>
      </w:r>
      <w:r>
        <w:rPr>
          <w:b/>
          <w:i/>
          <w:color w:val="000080"/>
          <w:sz w:val="28"/>
          <w:szCs w:val="28"/>
          <w:highlight w:val="green"/>
        </w:rPr>
        <w:t>4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B.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Fa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3"/>
          <w:sz w:val="28"/>
          <w:szCs w:val="28"/>
        </w:rPr>
        <w:t>u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pp</w:t>
      </w:r>
      <w:r>
        <w:rPr>
          <w:color w:val="000080"/>
          <w:spacing w:val="1"/>
          <w:sz w:val="28"/>
          <w:szCs w:val="28"/>
        </w:rPr>
        <w:t>li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io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r’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13"/>
          <w:sz w:val="28"/>
          <w:szCs w:val="28"/>
        </w:rPr>
        <w:t>z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 xml:space="preserve">ei </w:t>
      </w:r>
      <w:r>
        <w:rPr>
          <w:color w:val="000080"/>
          <w:spacing w:val="1"/>
          <w:sz w:val="28"/>
          <w:szCs w:val="28"/>
        </w:rPr>
        <w:t>di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-1"/>
          <w:sz w:val="28"/>
          <w:szCs w:val="28"/>
        </w:rPr>
        <w:t>P</w:t>
      </w:r>
      <w:r>
        <w:rPr>
          <w:i/>
          <w:color w:val="000080"/>
          <w:spacing w:val="1"/>
          <w:sz w:val="28"/>
          <w:szCs w:val="28"/>
        </w:rPr>
        <w:t>h</w:t>
      </w:r>
      <w:r>
        <w:rPr>
          <w:i/>
          <w:color w:val="000080"/>
          <w:sz w:val="28"/>
          <w:szCs w:val="28"/>
        </w:rPr>
        <w:t>y</w:t>
      </w:r>
      <w:r>
        <w:rPr>
          <w:i/>
          <w:color w:val="000080"/>
          <w:spacing w:val="-1"/>
          <w:sz w:val="28"/>
          <w:szCs w:val="28"/>
        </w:rPr>
        <w:t>s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z w:val="28"/>
          <w:szCs w:val="28"/>
        </w:rPr>
        <w:t>a</w:t>
      </w:r>
      <w:proofErr w:type="spellEnd"/>
      <w:r>
        <w:rPr>
          <w:i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pacing w:val="-1"/>
          <w:sz w:val="28"/>
          <w:szCs w:val="28"/>
        </w:rPr>
        <w:t>t</w:t>
      </w:r>
      <w:r>
        <w:rPr>
          <w:i/>
          <w:color w:val="000080"/>
          <w:sz w:val="28"/>
          <w:szCs w:val="28"/>
        </w:rPr>
        <w:t>a</w:t>
      </w:r>
      <w:proofErr w:type="spellEnd"/>
      <w:r>
        <w:rPr>
          <w:i/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 xml:space="preserve">, 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52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4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z w:val="28"/>
          <w:szCs w:val="28"/>
        </w:rPr>
        <w:t>4 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pacing w:val="-1"/>
          <w:sz w:val="28"/>
          <w:szCs w:val="28"/>
        </w:rPr>
        <w:t>p</w:t>
      </w:r>
      <w:r>
        <w:rPr>
          <w:i/>
          <w:color w:val="000080"/>
          <w:sz w:val="28"/>
          <w:szCs w:val="28"/>
        </w:rPr>
        <w:t>)</w:t>
      </w:r>
      <w:r>
        <w:rPr>
          <w:i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.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 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P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g/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o</w:t>
      </w:r>
      <w:r>
        <w:rPr>
          <w:color w:val="000080"/>
          <w:sz w:val="28"/>
          <w:szCs w:val="28"/>
        </w:rPr>
        <w:t>f Sci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b/>
          <w:color w:val="333399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ös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1"/>
          <w:sz w:val="28"/>
          <w:szCs w:val="28"/>
        </w:rPr>
        <w:t>l</w:t>
      </w:r>
      <w:proofErr w:type="spellEnd"/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5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pl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: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sy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3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3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3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3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3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enc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38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37</w:t>
      </w:r>
      <w:proofErr w:type="gramStart"/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6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28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3"/>
          <w:sz w:val="28"/>
          <w:szCs w:val="28"/>
        </w:rPr>
        <w:t>9</w:t>
      </w:r>
      <w:proofErr w:type="gramEnd"/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pacing w:val="-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9</w:t>
      </w:r>
      <w:r>
        <w:rPr>
          <w:b/>
          <w:i/>
          <w:color w:val="000080"/>
          <w:spacing w:val="34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).</w:t>
      </w:r>
      <w:r>
        <w:rPr>
          <w:b/>
          <w:i/>
          <w:color w:val="000080"/>
          <w:spacing w:val="35"/>
          <w:sz w:val="28"/>
          <w:szCs w:val="28"/>
        </w:rPr>
        <w:t xml:space="preserve"> </w:t>
      </w:r>
      <w:proofErr w:type="gram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ish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il</w:t>
      </w:r>
      <w:r>
        <w:rPr>
          <w:color w:val="000080"/>
          <w:sz w:val="28"/>
          <w:szCs w:val="28"/>
        </w:rPr>
        <w:t>ey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and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9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5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5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2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bo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ex</w:t>
      </w:r>
      <w:r>
        <w:rPr>
          <w:i/>
          <w:color w:val="000080"/>
          <w:spacing w:val="-1"/>
          <w:sz w:val="28"/>
          <w:szCs w:val="28"/>
        </w:rPr>
        <w:t>t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1"/>
          <w:sz w:val="28"/>
          <w:szCs w:val="28"/>
        </w:rPr>
        <w:t>r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z w:val="28"/>
          <w:szCs w:val="28"/>
        </w:rPr>
        <w:t>l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An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 xml:space="preserve">s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>41</w:t>
      </w:r>
      <w:proofErr w:type="gramStart"/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20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pacing w:val="3"/>
          <w:sz w:val="28"/>
          <w:szCs w:val="28"/>
        </w:rPr>
        <w:t>3</w:t>
      </w:r>
      <w:proofErr w:type="gramEnd"/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 xml:space="preserve">163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).</w:t>
      </w:r>
      <w:r>
        <w:rPr>
          <w:b/>
          <w:i/>
          <w:color w:val="000080"/>
          <w:spacing w:val="69"/>
          <w:sz w:val="28"/>
          <w:szCs w:val="28"/>
        </w:rPr>
        <w:t xml:space="preserve"> </w:t>
      </w:r>
      <w:proofErr w:type="gramStart"/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 xml:space="preserve">. </w:t>
      </w:r>
      <w:r>
        <w:rPr>
          <w:i/>
          <w:color w:val="00008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proofErr w:type="gramEnd"/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 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Fa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gramEnd"/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 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s 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 </w:t>
      </w:r>
      <w:proofErr w:type="spellStart"/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ll</w:t>
      </w:r>
      <w:r>
        <w:rPr>
          <w:color w:val="000080"/>
          <w:sz w:val="28"/>
          <w:szCs w:val="28"/>
        </w:rPr>
        <w:t>t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ra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t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lo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Pl</w:t>
      </w:r>
      <w:r>
        <w:rPr>
          <w:b/>
          <w:i/>
          <w:color w:val="000080"/>
          <w:sz w:val="28"/>
          <w:szCs w:val="28"/>
        </w:rPr>
        <w:t>us</w:t>
      </w:r>
      <w:r>
        <w:rPr>
          <w:b/>
          <w:i/>
          <w:color w:val="000080"/>
          <w:spacing w:val="7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29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19"/>
          <w:sz w:val="28"/>
          <w:szCs w:val="28"/>
        </w:rPr>
        <w:t xml:space="preserve"> </w:t>
      </w:r>
      <w:r>
        <w:rPr>
          <w:b/>
          <w:i/>
          <w:color w:val="000080"/>
          <w:spacing w:val="2"/>
          <w:sz w:val="28"/>
          <w:szCs w:val="28"/>
        </w:rPr>
        <w:t>1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5 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2"/>
          <w:sz w:val="28"/>
          <w:szCs w:val="28"/>
        </w:rPr>
        <w:t>)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proofErr w:type="gram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 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r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g</w:t>
      </w:r>
      <w:proofErr w:type="spellEnd"/>
      <w:r>
        <w:rPr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163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z w:val="28"/>
          <w:szCs w:val="28"/>
        </w:rPr>
        <w:t xml:space="preserve"> M. </w:t>
      </w:r>
      <w:proofErr w:type="spellStart"/>
      <w:r>
        <w:rPr>
          <w:color w:val="000080"/>
          <w:sz w:val="28"/>
          <w:szCs w:val="28"/>
        </w:rPr>
        <w:t>Ik</w:t>
      </w:r>
      <w:r>
        <w:rPr>
          <w:color w:val="000080"/>
          <w:spacing w:val="2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z w:val="28"/>
          <w:szCs w:val="28"/>
        </w:rPr>
        <w:t>ei</w:t>
      </w:r>
      <w:r>
        <w:rPr>
          <w:color w:val="000080"/>
          <w:spacing w:val="2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-2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 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MA</w:t>
      </w:r>
      <w:r>
        <w:rPr>
          <w:b/>
          <w:i/>
          <w:color w:val="000080"/>
          <w:spacing w:val="-1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 xml:space="preserve">A - </w:t>
      </w:r>
      <w:r>
        <w:rPr>
          <w:b/>
          <w:i/>
          <w:color w:val="000080"/>
          <w:spacing w:val="1"/>
          <w:sz w:val="28"/>
          <w:szCs w:val="28"/>
        </w:rPr>
        <w:t>J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of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 xml:space="preserve">s </w:t>
      </w:r>
      <w:r>
        <w:rPr>
          <w:b/>
          <w:i/>
          <w:color w:val="000080"/>
          <w:spacing w:val="1"/>
          <w:sz w:val="28"/>
          <w:szCs w:val="28"/>
        </w:rPr>
        <w:t>83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69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4</w:t>
      </w:r>
      <w:r>
        <w:rPr>
          <w:b/>
          <w:i/>
          <w:color w:val="000080"/>
          <w:spacing w:val="2"/>
          <w:sz w:val="28"/>
          <w:szCs w:val="28"/>
        </w:rPr>
        <w:t>9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(20</w:t>
      </w:r>
      <w:r>
        <w:rPr>
          <w:b/>
          <w:i/>
          <w:color w:val="000080"/>
          <w:spacing w:val="-2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4)</w:t>
      </w:r>
      <w:r>
        <w:rPr>
          <w:b/>
          <w:i/>
          <w:color w:val="000080"/>
          <w:sz w:val="28"/>
          <w:szCs w:val="28"/>
        </w:rPr>
        <w:t>.</w:t>
      </w:r>
      <w:proofErr w:type="gramEnd"/>
      <w:r>
        <w:rPr>
          <w:b/>
          <w:i/>
          <w:color w:val="000080"/>
          <w:spacing w:val="-1"/>
          <w:sz w:val="28"/>
          <w:szCs w:val="28"/>
        </w:rPr>
        <w:t xml:space="preserve"> </w:t>
      </w:r>
      <w:proofErr w:type="gramStart"/>
      <w:r>
        <w:rPr>
          <w:i/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by 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of </w:t>
      </w:r>
      <w:r>
        <w:rPr>
          <w:color w:val="000080"/>
          <w:spacing w:val="2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es</w:t>
      </w:r>
      <w:r>
        <w:rPr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6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hg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 S.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4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z w:val="28"/>
          <w:szCs w:val="28"/>
        </w:rPr>
        <w:t>fe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ps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>y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g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w</w:t>
      </w:r>
      <w:proofErr w:type="spellEnd"/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69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68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66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67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</w:t>
      </w:r>
      <w:r>
        <w:rPr>
          <w:b/>
          <w:i/>
          <w:color w:val="000080"/>
          <w:spacing w:val="67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03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 xml:space="preserve">4  </w:t>
      </w:r>
      <w:r>
        <w:rPr>
          <w:b/>
          <w:i/>
          <w:color w:val="000080"/>
          <w:spacing w:val="66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5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4</w:t>
      </w:r>
      <w:proofErr w:type="gramStart"/>
      <w:r>
        <w:rPr>
          <w:i/>
          <w:color w:val="000080"/>
          <w:sz w:val="28"/>
          <w:szCs w:val="28"/>
        </w:rPr>
        <w:t xml:space="preserve">) 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6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6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 Sc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 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F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6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r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rm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no</w:t>
      </w:r>
      <w:r>
        <w:rPr>
          <w:color w:val="000080"/>
          <w:spacing w:val="7"/>
          <w:sz w:val="28"/>
          <w:szCs w:val="28"/>
        </w:rPr>
        <w:t>v</w:t>
      </w:r>
      <w:r>
        <w:rPr>
          <w:color w:val="000080"/>
          <w:sz w:val="28"/>
          <w:szCs w:val="28"/>
        </w:rPr>
        <w:t>-B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z w:val="28"/>
          <w:szCs w:val="28"/>
        </w:rPr>
        <w:t xml:space="preserve"> f</w:t>
      </w:r>
      <w:r>
        <w:rPr>
          <w:color w:val="000080"/>
          <w:spacing w:val="1"/>
          <w:sz w:val="28"/>
          <w:szCs w:val="28"/>
        </w:rPr>
        <w:t>lu</w:t>
      </w:r>
      <w:r>
        <w:rPr>
          <w:color w:val="000080"/>
          <w:sz w:val="28"/>
          <w:szCs w:val="28"/>
        </w:rPr>
        <w:t>x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 xml:space="preserve"> t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so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io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ra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U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ve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es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nd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enc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 xml:space="preserve">s </w:t>
      </w:r>
      <w:r>
        <w:rPr>
          <w:i/>
          <w:color w:val="000080"/>
          <w:sz w:val="28"/>
          <w:szCs w:val="28"/>
        </w:rPr>
        <w:t>(J</w:t>
      </w:r>
      <w:r>
        <w:rPr>
          <w:i/>
          <w:color w:val="000080"/>
          <w:spacing w:val="-1"/>
          <w:sz w:val="28"/>
          <w:szCs w:val="28"/>
        </w:rPr>
        <w:t>AAUBA</w:t>
      </w:r>
      <w:r>
        <w:rPr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) 1</w:t>
      </w:r>
      <w:r>
        <w:rPr>
          <w:i/>
          <w:color w:val="000080"/>
          <w:spacing w:val="2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0</w:t>
      </w:r>
      <w:r>
        <w:rPr>
          <w:i/>
          <w:color w:val="000080"/>
          <w:spacing w:val="69"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>(</w:t>
      </w:r>
      <w:r>
        <w:rPr>
          <w:b/>
          <w:i/>
          <w:color w:val="333399"/>
          <w:spacing w:val="1"/>
          <w:sz w:val="28"/>
          <w:szCs w:val="28"/>
        </w:rPr>
        <w:t>2</w:t>
      </w:r>
      <w:r>
        <w:rPr>
          <w:b/>
          <w:i/>
          <w:color w:val="333399"/>
          <w:spacing w:val="-1"/>
          <w:sz w:val="28"/>
          <w:szCs w:val="28"/>
        </w:rPr>
        <w:t>01</w:t>
      </w:r>
      <w:r>
        <w:rPr>
          <w:b/>
          <w:i/>
          <w:color w:val="333399"/>
          <w:spacing w:val="1"/>
          <w:sz w:val="28"/>
          <w:szCs w:val="28"/>
        </w:rPr>
        <w:t>4</w:t>
      </w:r>
      <w:r>
        <w:rPr>
          <w:b/>
          <w:i/>
          <w:color w:val="333399"/>
          <w:sz w:val="28"/>
          <w:szCs w:val="28"/>
        </w:rPr>
        <w:t>).</w:t>
      </w:r>
      <w:proofErr w:type="gramEnd"/>
      <w:r>
        <w:rPr>
          <w:b/>
          <w:i/>
          <w:color w:val="333399"/>
          <w:spacing w:val="-1"/>
          <w:sz w:val="28"/>
          <w:szCs w:val="28"/>
        </w:rPr>
        <w:t xml:space="preserve"> </w:t>
      </w:r>
      <w:proofErr w:type="gramStart"/>
      <w:r>
        <w:rPr>
          <w:b/>
          <w:i/>
          <w:color w:val="333399"/>
          <w:spacing w:val="-1"/>
          <w:sz w:val="28"/>
          <w:szCs w:val="28"/>
        </w:rPr>
        <w:t>P</w:t>
      </w:r>
      <w:r>
        <w:rPr>
          <w:color w:val="333399"/>
          <w:spacing w:val="1"/>
          <w:sz w:val="28"/>
          <w:szCs w:val="28"/>
        </w:rPr>
        <w:t>u</w:t>
      </w:r>
      <w:r>
        <w:rPr>
          <w:color w:val="333399"/>
          <w:spacing w:val="-1"/>
          <w:sz w:val="28"/>
          <w:szCs w:val="28"/>
        </w:rPr>
        <w:t>bl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s</w:t>
      </w:r>
      <w:r>
        <w:rPr>
          <w:color w:val="333399"/>
          <w:spacing w:val="1"/>
          <w:sz w:val="28"/>
          <w:szCs w:val="28"/>
        </w:rPr>
        <w:t>h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z w:val="28"/>
          <w:szCs w:val="28"/>
        </w:rPr>
        <w:t>d</w:t>
      </w:r>
      <w:r>
        <w:rPr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by</w:t>
      </w:r>
      <w:r>
        <w:rPr>
          <w:color w:val="333399"/>
          <w:spacing w:val="-3"/>
          <w:sz w:val="28"/>
          <w:szCs w:val="28"/>
        </w:rPr>
        <w:t xml:space="preserve"> 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ls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vi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3"/>
          <w:sz w:val="28"/>
          <w:szCs w:val="28"/>
        </w:rPr>
        <w:t>r</w:t>
      </w:r>
      <w:r>
        <w:rPr>
          <w:b/>
          <w:i/>
          <w:color w:val="333399"/>
          <w:sz w:val="28"/>
          <w:szCs w:val="28"/>
        </w:rPr>
        <w:t>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60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Paz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ki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Be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z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rfa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1"/>
          <w:sz w:val="28"/>
          <w:szCs w:val="28"/>
        </w:rPr>
        <w:t>ps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7"/>
          <w:sz w:val="28"/>
          <w:szCs w:val="28"/>
        </w:rPr>
        <w:t>o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vi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ace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 Re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6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),</w:t>
      </w:r>
      <w:r>
        <w:rPr>
          <w:i/>
          <w:color w:val="000080"/>
          <w:spacing w:val="-1"/>
          <w:sz w:val="28"/>
          <w:szCs w:val="28"/>
        </w:rPr>
        <w:t xml:space="preserve"> 62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 xml:space="preserve">9  </w:t>
      </w:r>
      <w:r>
        <w:rPr>
          <w:b/>
          <w:i/>
          <w:color w:val="333399"/>
          <w:sz w:val="28"/>
          <w:szCs w:val="28"/>
        </w:rPr>
        <w:t>(</w:t>
      </w:r>
      <w:r>
        <w:rPr>
          <w:b/>
          <w:i/>
          <w:color w:val="333399"/>
          <w:spacing w:val="-1"/>
          <w:sz w:val="28"/>
          <w:szCs w:val="28"/>
        </w:rPr>
        <w:t>201</w:t>
      </w:r>
      <w:r>
        <w:rPr>
          <w:b/>
          <w:i/>
          <w:color w:val="333399"/>
          <w:spacing w:val="1"/>
          <w:sz w:val="28"/>
          <w:szCs w:val="28"/>
        </w:rPr>
        <w:t>4</w:t>
      </w:r>
      <w:r>
        <w:rPr>
          <w:b/>
          <w:i/>
          <w:color w:val="333399"/>
          <w:sz w:val="28"/>
          <w:szCs w:val="28"/>
        </w:rPr>
        <w:t>).</w:t>
      </w:r>
    </w:p>
    <w:p w:rsidR="00871DD8" w:rsidRDefault="00B904DB">
      <w:pPr>
        <w:spacing w:before="71"/>
        <w:ind w:left="116" w:right="54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1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6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lly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aas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t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h 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as a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so</w:t>
      </w:r>
      <w:r>
        <w:rPr>
          <w:color w:val="000080"/>
          <w:sz w:val="28"/>
          <w:szCs w:val="28"/>
        </w:rPr>
        <w:t>r,”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>ia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8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2"/>
          <w:sz w:val="28"/>
          <w:szCs w:val="28"/>
        </w:rPr>
        <w:t>-</w:t>
      </w:r>
      <w:proofErr w:type="gramStart"/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 xml:space="preserve">7 </w:t>
      </w:r>
      <w:r>
        <w:rPr>
          <w:i/>
          <w:color w:val="000080"/>
          <w:spacing w:val="26"/>
          <w:sz w:val="28"/>
          <w:szCs w:val="28"/>
        </w:rPr>
        <w:t xml:space="preserve"> </w:t>
      </w:r>
      <w:r>
        <w:rPr>
          <w:b/>
          <w:i/>
          <w:color w:val="333399"/>
          <w:spacing w:val="-2"/>
          <w:sz w:val="28"/>
          <w:szCs w:val="28"/>
        </w:rPr>
        <w:t>(</w:t>
      </w:r>
      <w:proofErr w:type="gramEnd"/>
      <w:r>
        <w:rPr>
          <w:b/>
          <w:i/>
          <w:color w:val="333399"/>
          <w:spacing w:val="1"/>
          <w:sz w:val="28"/>
          <w:szCs w:val="28"/>
        </w:rPr>
        <w:t>2</w:t>
      </w:r>
      <w:r>
        <w:rPr>
          <w:b/>
          <w:i/>
          <w:color w:val="333399"/>
          <w:spacing w:val="-1"/>
          <w:sz w:val="28"/>
          <w:szCs w:val="28"/>
        </w:rPr>
        <w:t>01</w:t>
      </w:r>
      <w:r>
        <w:rPr>
          <w:b/>
          <w:i/>
          <w:color w:val="333399"/>
          <w:spacing w:val="1"/>
          <w:sz w:val="28"/>
          <w:szCs w:val="28"/>
        </w:rPr>
        <w:t>4</w:t>
      </w:r>
      <w:r>
        <w:rPr>
          <w:b/>
          <w:i/>
          <w:color w:val="333399"/>
          <w:sz w:val="28"/>
          <w:szCs w:val="28"/>
        </w:rPr>
        <w:t xml:space="preserve">). </w:t>
      </w:r>
      <w:r>
        <w:rPr>
          <w:color w:val="333399"/>
          <w:sz w:val="28"/>
          <w:szCs w:val="28"/>
        </w:rPr>
        <w:t>P</w:t>
      </w:r>
      <w:r>
        <w:rPr>
          <w:color w:val="333399"/>
          <w:spacing w:val="1"/>
          <w:sz w:val="28"/>
          <w:szCs w:val="28"/>
        </w:rPr>
        <w:t>u</w:t>
      </w:r>
      <w:r>
        <w:rPr>
          <w:color w:val="333399"/>
          <w:spacing w:val="-1"/>
          <w:sz w:val="28"/>
          <w:szCs w:val="28"/>
        </w:rPr>
        <w:t>bl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s</w:t>
      </w:r>
      <w:r>
        <w:rPr>
          <w:color w:val="333399"/>
          <w:spacing w:val="1"/>
          <w:sz w:val="28"/>
          <w:szCs w:val="28"/>
        </w:rPr>
        <w:t>h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z w:val="28"/>
          <w:szCs w:val="28"/>
        </w:rPr>
        <w:t>d</w:t>
      </w:r>
      <w:r>
        <w:rPr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by</w:t>
      </w:r>
      <w:r>
        <w:rPr>
          <w:color w:val="333399"/>
          <w:spacing w:val="-3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I</w:t>
      </w:r>
      <w:r>
        <w:rPr>
          <w:color w:val="333399"/>
          <w:spacing w:val="1"/>
          <w:sz w:val="28"/>
          <w:szCs w:val="28"/>
        </w:rPr>
        <w:t>n</w:t>
      </w:r>
      <w:r>
        <w:rPr>
          <w:color w:val="333399"/>
          <w:spacing w:val="-1"/>
          <w:sz w:val="28"/>
          <w:szCs w:val="28"/>
        </w:rPr>
        <w:t>d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z w:val="28"/>
          <w:szCs w:val="28"/>
        </w:rPr>
        <w:t>n</w:t>
      </w:r>
      <w:r>
        <w:rPr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z w:val="28"/>
          <w:szCs w:val="28"/>
        </w:rPr>
        <w:t>ca</w:t>
      </w:r>
      <w:r>
        <w:rPr>
          <w:color w:val="333399"/>
          <w:spacing w:val="1"/>
          <w:sz w:val="28"/>
          <w:szCs w:val="28"/>
        </w:rPr>
        <w:t>d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-2"/>
          <w:sz w:val="28"/>
          <w:szCs w:val="28"/>
        </w:rPr>
        <w:t>m</w:t>
      </w:r>
      <w:r>
        <w:rPr>
          <w:color w:val="333399"/>
          <w:sz w:val="28"/>
          <w:szCs w:val="28"/>
        </w:rPr>
        <w:t>y</w:t>
      </w:r>
      <w:r>
        <w:rPr>
          <w:color w:val="333399"/>
          <w:spacing w:val="-3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of Sc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n</w:t>
      </w:r>
      <w:r>
        <w:rPr>
          <w:color w:val="333399"/>
          <w:spacing w:val="-2"/>
          <w:sz w:val="28"/>
          <w:szCs w:val="28"/>
        </w:rPr>
        <w:t>c</w:t>
      </w:r>
      <w:r>
        <w:rPr>
          <w:color w:val="333399"/>
          <w:sz w:val="28"/>
          <w:szCs w:val="28"/>
        </w:rPr>
        <w:t>es</w:t>
      </w:r>
    </w:p>
    <w:p w:rsidR="00871DD8" w:rsidRDefault="00B904DB">
      <w:pPr>
        <w:ind w:left="116" w:right="5750"/>
        <w:jc w:val="both"/>
        <w:rPr>
          <w:sz w:val="28"/>
          <w:szCs w:val="28"/>
        </w:rPr>
      </w:pPr>
      <w:r>
        <w:rPr>
          <w:color w:val="333399"/>
          <w:spacing w:val="-1"/>
          <w:sz w:val="28"/>
          <w:szCs w:val="28"/>
        </w:rPr>
        <w:t>DO</w:t>
      </w:r>
      <w:r>
        <w:rPr>
          <w:color w:val="333399"/>
          <w:sz w:val="28"/>
          <w:szCs w:val="28"/>
        </w:rPr>
        <w:t>I 1</w:t>
      </w:r>
      <w:r>
        <w:rPr>
          <w:color w:val="333399"/>
          <w:spacing w:val="2"/>
          <w:sz w:val="28"/>
          <w:szCs w:val="28"/>
        </w:rPr>
        <w:t>0</w:t>
      </w:r>
      <w:r>
        <w:rPr>
          <w:color w:val="333399"/>
          <w:sz w:val="28"/>
          <w:szCs w:val="28"/>
        </w:rPr>
        <w:t>.</w:t>
      </w:r>
      <w:r>
        <w:rPr>
          <w:color w:val="333399"/>
          <w:spacing w:val="-2"/>
          <w:sz w:val="28"/>
          <w:szCs w:val="28"/>
        </w:rPr>
        <w:t>1</w:t>
      </w:r>
      <w:r>
        <w:rPr>
          <w:color w:val="333399"/>
          <w:spacing w:val="-1"/>
          <w:sz w:val="28"/>
          <w:szCs w:val="28"/>
        </w:rPr>
        <w:t>0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1"/>
          <w:sz w:val="28"/>
          <w:szCs w:val="28"/>
        </w:rPr>
        <w:t>7</w:t>
      </w:r>
      <w:r>
        <w:rPr>
          <w:color w:val="333399"/>
          <w:spacing w:val="1"/>
          <w:sz w:val="28"/>
          <w:szCs w:val="28"/>
        </w:rPr>
        <w:t>/</w:t>
      </w:r>
      <w:r>
        <w:rPr>
          <w:color w:val="333399"/>
          <w:spacing w:val="-1"/>
          <w:sz w:val="28"/>
          <w:szCs w:val="28"/>
        </w:rPr>
        <w:t>s1</w:t>
      </w:r>
      <w:r>
        <w:rPr>
          <w:color w:val="333399"/>
          <w:spacing w:val="1"/>
          <w:sz w:val="28"/>
          <w:szCs w:val="28"/>
        </w:rPr>
        <w:t>2</w:t>
      </w:r>
      <w:r>
        <w:rPr>
          <w:color w:val="333399"/>
          <w:spacing w:val="-1"/>
          <w:sz w:val="28"/>
          <w:szCs w:val="28"/>
        </w:rPr>
        <w:t>64</w:t>
      </w:r>
      <w:r>
        <w:rPr>
          <w:color w:val="333399"/>
          <w:sz w:val="28"/>
          <w:szCs w:val="28"/>
        </w:rPr>
        <w:t>8-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1"/>
          <w:sz w:val="28"/>
          <w:szCs w:val="28"/>
        </w:rPr>
        <w:t>1</w:t>
      </w:r>
      <w:r>
        <w:rPr>
          <w:color w:val="333399"/>
          <w:spacing w:val="1"/>
          <w:sz w:val="28"/>
          <w:szCs w:val="28"/>
        </w:rPr>
        <w:t>4</w:t>
      </w:r>
      <w:r>
        <w:rPr>
          <w:color w:val="333399"/>
          <w:spacing w:val="-2"/>
          <w:sz w:val="28"/>
          <w:szCs w:val="28"/>
        </w:rPr>
        <w:t>-</w:t>
      </w:r>
      <w:r>
        <w:rPr>
          <w:color w:val="333399"/>
          <w:spacing w:val="-1"/>
          <w:sz w:val="28"/>
          <w:szCs w:val="28"/>
        </w:rPr>
        <w:t>0</w:t>
      </w:r>
      <w:r>
        <w:rPr>
          <w:color w:val="333399"/>
          <w:spacing w:val="1"/>
          <w:sz w:val="28"/>
          <w:szCs w:val="28"/>
        </w:rPr>
        <w:t>4</w:t>
      </w:r>
      <w:r>
        <w:rPr>
          <w:color w:val="333399"/>
          <w:spacing w:val="-1"/>
          <w:sz w:val="28"/>
          <w:szCs w:val="28"/>
        </w:rPr>
        <w:t>6</w:t>
      </w:r>
      <w:r>
        <w:rPr>
          <w:color w:val="333399"/>
          <w:spacing w:val="1"/>
          <w:sz w:val="28"/>
          <w:szCs w:val="28"/>
        </w:rPr>
        <w:t>4</w:t>
      </w:r>
      <w:r>
        <w:rPr>
          <w:color w:val="333399"/>
          <w:sz w:val="28"/>
          <w:szCs w:val="28"/>
        </w:rPr>
        <w:t>-z</w:t>
      </w:r>
      <w:proofErr w:type="gramStart"/>
      <w:r>
        <w:rPr>
          <w:color w:val="333399"/>
          <w:sz w:val="28"/>
          <w:szCs w:val="28"/>
        </w:rPr>
        <w:t>..</w:t>
      </w:r>
      <w:proofErr w:type="gramEnd"/>
    </w:p>
    <w:p w:rsidR="00871DD8" w:rsidRDefault="00871DD8">
      <w:pPr>
        <w:spacing w:before="6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1</w:t>
      </w:r>
      <w:r>
        <w:rPr>
          <w:b/>
          <w:i/>
          <w:color w:val="000080"/>
          <w:sz w:val="28"/>
          <w:szCs w:val="28"/>
          <w:highlight w:val="green"/>
        </w:rPr>
        <w:t>5</w:t>
      </w:r>
    </w:p>
    <w:p w:rsidR="00871DD8" w:rsidRDefault="00871DD8">
      <w:pPr>
        <w:spacing w:before="4" w:line="180" w:lineRule="exact"/>
        <w:rPr>
          <w:sz w:val="19"/>
          <w:szCs w:val="19"/>
        </w:rPr>
      </w:pPr>
    </w:p>
    <w:p w:rsidR="002C0342" w:rsidRPr="000370BE" w:rsidRDefault="00B904DB" w:rsidP="005A31D2">
      <w:pPr>
        <w:spacing w:line="242" w:lineRule="auto"/>
        <w:ind w:left="116" w:right="55"/>
        <w:jc w:val="both"/>
        <w:rPr>
          <w:b/>
          <w:i/>
          <w:color w:val="333399"/>
          <w:spacing w:val="-1"/>
          <w:sz w:val="28"/>
          <w:szCs w:val="28"/>
        </w:rPr>
      </w:pPr>
      <w:r w:rsidRPr="000370BE">
        <w:rPr>
          <w:color w:val="000080"/>
          <w:spacing w:val="1"/>
          <w:sz w:val="28"/>
          <w:szCs w:val="28"/>
          <w:highlight w:val="green"/>
        </w:rPr>
        <w:t>1</w:t>
      </w:r>
      <w:r w:rsidRPr="000370BE">
        <w:rPr>
          <w:color w:val="000080"/>
          <w:spacing w:val="-1"/>
          <w:sz w:val="28"/>
          <w:szCs w:val="28"/>
          <w:highlight w:val="green"/>
        </w:rPr>
        <w:t>2</w:t>
      </w:r>
      <w:r w:rsidRPr="000370BE">
        <w:rPr>
          <w:color w:val="000080"/>
          <w:spacing w:val="1"/>
          <w:sz w:val="28"/>
          <w:szCs w:val="28"/>
          <w:highlight w:val="green"/>
        </w:rPr>
        <w:t>2</w:t>
      </w:r>
      <w:r w:rsidRPr="000370BE">
        <w:rPr>
          <w:color w:val="000080"/>
          <w:sz w:val="28"/>
          <w:szCs w:val="28"/>
          <w:highlight w:val="green"/>
        </w:rPr>
        <w:t>.</w:t>
      </w:r>
      <w:r w:rsidRPr="000370BE">
        <w:rPr>
          <w:color w:val="000080"/>
          <w:spacing w:val="1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Sa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eer</w:t>
      </w:r>
      <w:proofErr w:type="spellEnd"/>
      <w:r w:rsidRPr="000370BE">
        <w:rPr>
          <w:color w:val="000080"/>
          <w:spacing w:val="2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M.</w:t>
      </w:r>
      <w:r w:rsidRPr="000370BE">
        <w:rPr>
          <w:color w:val="000080"/>
          <w:spacing w:val="1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I</w:t>
      </w:r>
      <w:r w:rsidRPr="000370BE">
        <w:rPr>
          <w:color w:val="000080"/>
          <w:spacing w:val="1"/>
          <w:sz w:val="28"/>
          <w:szCs w:val="28"/>
        </w:rPr>
        <w:t>kh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r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1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Ba</w:t>
      </w:r>
      <w:r w:rsidRPr="000370BE">
        <w:rPr>
          <w:color w:val="000080"/>
          <w:spacing w:val="-1"/>
          <w:sz w:val="28"/>
          <w:szCs w:val="28"/>
        </w:rPr>
        <w:t>b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tu</w:t>
      </w:r>
      <w:r w:rsidRPr="000370BE">
        <w:rPr>
          <w:color w:val="000080"/>
          <w:spacing w:val="1"/>
          <w:sz w:val="28"/>
          <w:szCs w:val="28"/>
        </w:rPr>
        <w:t>nd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z w:val="28"/>
          <w:szCs w:val="28"/>
        </w:rPr>
        <w:t xml:space="preserve"> </w:t>
      </w:r>
      <w:r w:rsidRPr="000370BE">
        <w:rPr>
          <w:color w:val="000080"/>
          <w:spacing w:val="1"/>
          <w:sz w:val="28"/>
          <w:szCs w:val="28"/>
        </w:rPr>
        <w:t>J</w:t>
      </w:r>
      <w:r w:rsidRPr="000370BE">
        <w:rPr>
          <w:color w:val="000080"/>
          <w:sz w:val="28"/>
          <w:szCs w:val="28"/>
        </w:rPr>
        <w:t>.</w:t>
      </w:r>
      <w:r w:rsidRPr="000370BE">
        <w:rPr>
          <w:color w:val="000080"/>
          <w:spacing w:val="1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Fa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3"/>
          <w:sz w:val="28"/>
          <w:szCs w:val="28"/>
        </w:rPr>
        <w:t>y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1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d</w:t>
      </w:r>
      <w:r w:rsidRPr="000370BE">
        <w:rPr>
          <w:color w:val="000080"/>
          <w:spacing w:val="3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Ma</w:t>
      </w:r>
      <w:r w:rsidRPr="000370BE">
        <w:rPr>
          <w:color w:val="000080"/>
          <w:spacing w:val="-1"/>
          <w:sz w:val="28"/>
          <w:szCs w:val="28"/>
        </w:rPr>
        <w:t>j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d</w:t>
      </w:r>
      <w:proofErr w:type="spellEnd"/>
      <w:r w:rsidRPr="000370BE">
        <w:rPr>
          <w:color w:val="000080"/>
          <w:spacing w:val="3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1"/>
          <w:sz w:val="28"/>
          <w:szCs w:val="28"/>
        </w:rPr>
        <w:t>H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2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za</w:t>
      </w:r>
      <w:r w:rsidRPr="000370BE">
        <w:rPr>
          <w:color w:val="000080"/>
          <w:spacing w:val="-1"/>
          <w:sz w:val="28"/>
          <w:szCs w:val="28"/>
        </w:rPr>
        <w:t>v</w:t>
      </w:r>
      <w:r w:rsidRPr="000370BE">
        <w:rPr>
          <w:color w:val="000080"/>
          <w:spacing w:val="1"/>
          <w:sz w:val="28"/>
          <w:szCs w:val="28"/>
        </w:rPr>
        <w:t>i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pacing w:val="-5"/>
          <w:sz w:val="28"/>
          <w:szCs w:val="28"/>
        </w:rPr>
        <w:t>“</w:t>
      </w:r>
      <w:proofErr w:type="spellStart"/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pacing w:val="1"/>
          <w:sz w:val="28"/>
          <w:szCs w:val="28"/>
        </w:rPr>
        <w:t>on</w:t>
      </w:r>
      <w:r w:rsidRPr="000370BE">
        <w:rPr>
          <w:color w:val="000080"/>
          <w:sz w:val="28"/>
          <w:szCs w:val="28"/>
        </w:rPr>
        <w:t>re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pacing w:val="-1"/>
          <w:sz w:val="28"/>
          <w:szCs w:val="28"/>
        </w:rPr>
        <w:t>vi</w:t>
      </w:r>
      <w:r w:rsidRPr="000370BE">
        <w:rPr>
          <w:color w:val="000080"/>
          <w:spacing w:val="1"/>
          <w:sz w:val="28"/>
          <w:szCs w:val="28"/>
        </w:rPr>
        <w:t>s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c</w:t>
      </w:r>
      <w:proofErr w:type="spellEnd"/>
      <w:r w:rsidRPr="000370BE">
        <w:rPr>
          <w:color w:val="000080"/>
          <w:sz w:val="28"/>
          <w:szCs w:val="28"/>
        </w:rPr>
        <w:t xml:space="preserve"> M</w:t>
      </w:r>
      <w:r w:rsidRPr="000370BE">
        <w:rPr>
          <w:color w:val="000080"/>
          <w:spacing w:val="-1"/>
          <w:sz w:val="28"/>
          <w:szCs w:val="28"/>
        </w:rPr>
        <w:t>o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2"/>
          <w:sz w:val="28"/>
          <w:szCs w:val="28"/>
        </w:rPr>
        <w:t>c</w:t>
      </w:r>
      <w:r w:rsidRPr="000370BE">
        <w:rPr>
          <w:color w:val="000080"/>
          <w:spacing w:val="1"/>
          <w:sz w:val="28"/>
          <w:szCs w:val="28"/>
        </w:rPr>
        <w:t>ul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z w:val="28"/>
          <w:szCs w:val="28"/>
        </w:rPr>
        <w:t>r</w:t>
      </w:r>
      <w:r w:rsidRPr="000370BE">
        <w:rPr>
          <w:color w:val="000080"/>
          <w:spacing w:val="62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P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pacing w:val="-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s</w:t>
      </w:r>
      <w:r w:rsidRPr="000370BE">
        <w:rPr>
          <w:color w:val="000080"/>
          <w:spacing w:val="60"/>
          <w:sz w:val="28"/>
          <w:szCs w:val="28"/>
        </w:rPr>
        <w:t xml:space="preserve"> </w:t>
      </w:r>
      <w:proofErr w:type="gramStart"/>
      <w:r w:rsidRPr="000370BE">
        <w:rPr>
          <w:color w:val="000080"/>
          <w:spacing w:val="-1"/>
          <w:sz w:val="28"/>
          <w:szCs w:val="28"/>
        </w:rPr>
        <w:t>U</w:t>
      </w:r>
      <w:r w:rsidRPr="000370BE">
        <w:rPr>
          <w:color w:val="000080"/>
          <w:spacing w:val="1"/>
          <w:sz w:val="28"/>
          <w:szCs w:val="28"/>
        </w:rPr>
        <w:t>nd</w:t>
      </w:r>
      <w:r w:rsidRPr="000370BE">
        <w:rPr>
          <w:color w:val="000080"/>
          <w:sz w:val="28"/>
          <w:szCs w:val="28"/>
        </w:rPr>
        <w:t>er</w:t>
      </w:r>
      <w:proofErr w:type="gramEnd"/>
      <w:r w:rsidRPr="000370BE">
        <w:rPr>
          <w:color w:val="000080"/>
          <w:spacing w:val="62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Ex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2"/>
          <w:sz w:val="28"/>
          <w:szCs w:val="28"/>
        </w:rPr>
        <w:t>r</w:t>
      </w:r>
      <w:r w:rsidRPr="000370BE">
        <w:rPr>
          <w:color w:val="000080"/>
          <w:spacing w:val="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al</w:t>
      </w:r>
      <w:r w:rsidRPr="000370BE">
        <w:rPr>
          <w:color w:val="000080"/>
          <w:spacing w:val="62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g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c</w:t>
      </w:r>
      <w:r w:rsidRPr="000370BE">
        <w:rPr>
          <w:color w:val="000080"/>
          <w:spacing w:val="62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d</w:t>
      </w:r>
      <w:r w:rsidRPr="000370BE">
        <w:rPr>
          <w:color w:val="000080"/>
          <w:spacing w:val="62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A</w:t>
      </w:r>
      <w:r w:rsidRPr="000370BE">
        <w:rPr>
          <w:color w:val="000080"/>
          <w:sz w:val="28"/>
          <w:szCs w:val="28"/>
        </w:rPr>
        <w:t>B</w:t>
      </w:r>
      <w:r w:rsidRPr="000370BE">
        <w:rPr>
          <w:color w:val="000080"/>
          <w:spacing w:val="61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F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pacing w:val="-1"/>
          <w:sz w:val="28"/>
          <w:szCs w:val="28"/>
        </w:rPr>
        <w:t>u</w:t>
      </w:r>
      <w:r w:rsidRPr="000370BE">
        <w:rPr>
          <w:color w:val="000080"/>
          <w:sz w:val="28"/>
          <w:szCs w:val="28"/>
        </w:rPr>
        <w:t>x</w:t>
      </w:r>
      <w:r w:rsidRPr="000370BE">
        <w:rPr>
          <w:color w:val="000080"/>
          <w:spacing w:val="60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F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pacing w:val="1"/>
          <w:sz w:val="28"/>
          <w:szCs w:val="28"/>
        </w:rPr>
        <w:t>ds</w:t>
      </w:r>
      <w:r w:rsidRPr="000370BE">
        <w:rPr>
          <w:color w:val="000080"/>
          <w:sz w:val="28"/>
          <w:szCs w:val="28"/>
        </w:rPr>
        <w:t>,”</w:t>
      </w:r>
      <w:r w:rsidR="005A31D2" w:rsidRPr="000370BE">
        <w:rPr>
          <w:color w:val="000080"/>
          <w:sz w:val="28"/>
          <w:szCs w:val="28"/>
        </w:rPr>
        <w:t xml:space="preserve"> </w:t>
      </w:r>
      <w:r w:rsidRPr="000370BE">
        <w:rPr>
          <w:b/>
          <w:i/>
          <w:color w:val="000080"/>
          <w:sz w:val="28"/>
          <w:szCs w:val="28"/>
        </w:rPr>
        <w:t>An</w:t>
      </w:r>
      <w:r w:rsidRPr="000370BE">
        <w:rPr>
          <w:b/>
          <w:i/>
          <w:color w:val="000080"/>
          <w:spacing w:val="-3"/>
          <w:sz w:val="28"/>
          <w:szCs w:val="28"/>
        </w:rPr>
        <w:t>n</w:t>
      </w:r>
      <w:r w:rsidRPr="000370BE">
        <w:rPr>
          <w:b/>
          <w:i/>
          <w:color w:val="000080"/>
          <w:spacing w:val="-1"/>
          <w:sz w:val="28"/>
          <w:szCs w:val="28"/>
        </w:rPr>
        <w:t>a</w:t>
      </w:r>
      <w:r w:rsidRPr="000370BE">
        <w:rPr>
          <w:b/>
          <w:i/>
          <w:color w:val="000080"/>
          <w:spacing w:val="1"/>
          <w:sz w:val="28"/>
          <w:szCs w:val="28"/>
        </w:rPr>
        <w:t>l</w:t>
      </w:r>
      <w:r w:rsidRPr="000370BE">
        <w:rPr>
          <w:b/>
          <w:i/>
          <w:color w:val="000080"/>
          <w:sz w:val="28"/>
          <w:szCs w:val="28"/>
        </w:rPr>
        <w:t>s</w:t>
      </w:r>
      <w:r w:rsidRPr="000370BE">
        <w:rPr>
          <w:b/>
          <w:i/>
          <w:color w:val="000080"/>
          <w:spacing w:val="62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-1"/>
          <w:sz w:val="28"/>
          <w:szCs w:val="28"/>
        </w:rPr>
        <w:t>o</w:t>
      </w:r>
      <w:r w:rsidRPr="000370BE">
        <w:rPr>
          <w:b/>
          <w:i/>
          <w:color w:val="000080"/>
          <w:sz w:val="28"/>
          <w:szCs w:val="28"/>
        </w:rPr>
        <w:t xml:space="preserve">f </w:t>
      </w:r>
      <w:r w:rsidRPr="000370BE">
        <w:rPr>
          <w:b/>
          <w:i/>
          <w:color w:val="000080"/>
          <w:spacing w:val="-1"/>
          <w:sz w:val="28"/>
          <w:szCs w:val="28"/>
        </w:rPr>
        <w:t>P</w:t>
      </w:r>
      <w:r w:rsidRPr="000370BE">
        <w:rPr>
          <w:b/>
          <w:i/>
          <w:color w:val="000080"/>
          <w:sz w:val="28"/>
          <w:szCs w:val="28"/>
        </w:rPr>
        <w:t>hy</w:t>
      </w:r>
      <w:r w:rsidRPr="000370BE">
        <w:rPr>
          <w:b/>
          <w:i/>
          <w:color w:val="000080"/>
          <w:spacing w:val="1"/>
          <w:sz w:val="28"/>
          <w:szCs w:val="28"/>
        </w:rPr>
        <w:t>si</w:t>
      </w:r>
      <w:r w:rsidRPr="000370BE">
        <w:rPr>
          <w:b/>
          <w:i/>
          <w:color w:val="000080"/>
          <w:spacing w:val="-2"/>
          <w:sz w:val="28"/>
          <w:szCs w:val="28"/>
        </w:rPr>
        <w:t>c</w:t>
      </w:r>
      <w:r w:rsidRPr="000370BE">
        <w:rPr>
          <w:b/>
          <w:i/>
          <w:color w:val="000080"/>
          <w:sz w:val="28"/>
          <w:szCs w:val="28"/>
        </w:rPr>
        <w:t>s</w:t>
      </w:r>
      <w:r w:rsidRPr="000370BE">
        <w:rPr>
          <w:b/>
          <w:i/>
          <w:color w:val="000080"/>
          <w:spacing w:val="-2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1"/>
          <w:sz w:val="28"/>
          <w:szCs w:val="28"/>
        </w:rPr>
        <w:t>3</w:t>
      </w:r>
      <w:r w:rsidRPr="000370BE">
        <w:rPr>
          <w:b/>
          <w:i/>
          <w:color w:val="000080"/>
          <w:spacing w:val="-1"/>
          <w:sz w:val="28"/>
          <w:szCs w:val="28"/>
        </w:rPr>
        <w:t>5</w:t>
      </w:r>
      <w:r w:rsidRPr="000370BE">
        <w:rPr>
          <w:b/>
          <w:i/>
          <w:color w:val="000080"/>
          <w:spacing w:val="1"/>
          <w:sz w:val="28"/>
          <w:szCs w:val="28"/>
        </w:rPr>
        <w:t>3</w:t>
      </w:r>
      <w:r w:rsidRPr="000370BE">
        <w:rPr>
          <w:b/>
          <w:i/>
          <w:color w:val="000080"/>
          <w:sz w:val="28"/>
          <w:szCs w:val="28"/>
        </w:rPr>
        <w:t>,</w:t>
      </w:r>
      <w:r w:rsidRPr="000370BE">
        <w:rPr>
          <w:b/>
          <w:i/>
          <w:color w:val="000080"/>
          <w:spacing w:val="-1"/>
          <w:sz w:val="28"/>
          <w:szCs w:val="28"/>
        </w:rPr>
        <w:t xml:space="preserve"> 28</w:t>
      </w:r>
      <w:r w:rsidRPr="000370BE">
        <w:rPr>
          <w:b/>
          <w:i/>
          <w:color w:val="000080"/>
          <w:spacing w:val="2"/>
          <w:sz w:val="28"/>
          <w:szCs w:val="28"/>
        </w:rPr>
        <w:t>2</w:t>
      </w:r>
      <w:r w:rsidRPr="000370BE">
        <w:rPr>
          <w:b/>
          <w:i/>
          <w:color w:val="000080"/>
          <w:sz w:val="28"/>
          <w:szCs w:val="28"/>
        </w:rPr>
        <w:t>-</w:t>
      </w:r>
      <w:r w:rsidRPr="000370BE">
        <w:rPr>
          <w:b/>
          <w:i/>
          <w:color w:val="000080"/>
          <w:spacing w:val="-1"/>
          <w:sz w:val="28"/>
          <w:szCs w:val="28"/>
        </w:rPr>
        <w:t>29</w:t>
      </w:r>
      <w:r w:rsidRPr="000370BE">
        <w:rPr>
          <w:b/>
          <w:i/>
          <w:color w:val="000080"/>
          <w:sz w:val="28"/>
          <w:szCs w:val="28"/>
        </w:rPr>
        <w:t>8</w:t>
      </w:r>
      <w:r w:rsidRPr="000370BE">
        <w:rPr>
          <w:b/>
          <w:i/>
          <w:color w:val="000080"/>
          <w:spacing w:val="-1"/>
          <w:sz w:val="28"/>
          <w:szCs w:val="28"/>
        </w:rPr>
        <w:t xml:space="preserve"> </w:t>
      </w:r>
      <w:r w:rsidRPr="000370BE">
        <w:rPr>
          <w:b/>
          <w:i/>
          <w:color w:val="333399"/>
          <w:sz w:val="28"/>
          <w:szCs w:val="28"/>
        </w:rPr>
        <w:t>(</w:t>
      </w:r>
      <w:r w:rsidRPr="000370BE">
        <w:rPr>
          <w:b/>
          <w:i/>
          <w:color w:val="333399"/>
          <w:spacing w:val="1"/>
          <w:sz w:val="28"/>
          <w:szCs w:val="28"/>
        </w:rPr>
        <w:t>2</w:t>
      </w:r>
      <w:r w:rsidRPr="000370BE">
        <w:rPr>
          <w:b/>
          <w:i/>
          <w:color w:val="333399"/>
          <w:spacing w:val="-1"/>
          <w:sz w:val="28"/>
          <w:szCs w:val="28"/>
        </w:rPr>
        <w:t>01</w:t>
      </w:r>
      <w:r w:rsidRPr="000370BE">
        <w:rPr>
          <w:b/>
          <w:i/>
          <w:color w:val="333399"/>
          <w:spacing w:val="1"/>
          <w:sz w:val="28"/>
          <w:szCs w:val="28"/>
        </w:rPr>
        <w:t>5</w:t>
      </w:r>
      <w:r w:rsidRPr="000370BE">
        <w:rPr>
          <w:b/>
          <w:i/>
          <w:color w:val="333399"/>
          <w:sz w:val="28"/>
          <w:szCs w:val="28"/>
        </w:rPr>
        <w:t>).</w:t>
      </w:r>
      <w:r w:rsidRPr="000370BE">
        <w:rPr>
          <w:b/>
          <w:i/>
          <w:color w:val="333399"/>
          <w:spacing w:val="-1"/>
          <w:sz w:val="28"/>
          <w:szCs w:val="28"/>
        </w:rPr>
        <w:t xml:space="preserve"> </w:t>
      </w:r>
    </w:p>
    <w:p w:rsidR="00871DD8" w:rsidRPr="000370BE" w:rsidRDefault="00B904DB" w:rsidP="005A31D2">
      <w:pPr>
        <w:spacing w:line="242" w:lineRule="auto"/>
        <w:ind w:left="116" w:right="55"/>
        <w:jc w:val="both"/>
        <w:rPr>
          <w:sz w:val="28"/>
          <w:szCs w:val="28"/>
        </w:rPr>
      </w:pPr>
      <w:r w:rsidRPr="000370BE">
        <w:rPr>
          <w:b/>
          <w:i/>
          <w:color w:val="333399"/>
          <w:sz w:val="28"/>
          <w:szCs w:val="28"/>
        </w:rPr>
        <w:t>E</w:t>
      </w:r>
      <w:r w:rsidRPr="000370BE">
        <w:rPr>
          <w:b/>
          <w:i/>
          <w:color w:val="333399"/>
          <w:spacing w:val="-1"/>
          <w:sz w:val="28"/>
          <w:szCs w:val="28"/>
        </w:rPr>
        <w:t>l</w:t>
      </w:r>
      <w:r w:rsidRPr="000370BE">
        <w:rPr>
          <w:b/>
          <w:i/>
          <w:color w:val="333399"/>
          <w:spacing w:val="1"/>
          <w:sz w:val="28"/>
          <w:szCs w:val="28"/>
        </w:rPr>
        <w:t>s</w:t>
      </w:r>
      <w:r w:rsidRPr="000370BE">
        <w:rPr>
          <w:b/>
          <w:i/>
          <w:color w:val="333399"/>
          <w:sz w:val="28"/>
          <w:szCs w:val="28"/>
        </w:rPr>
        <w:t>e</w:t>
      </w:r>
      <w:r w:rsidRPr="000370BE">
        <w:rPr>
          <w:b/>
          <w:i/>
          <w:color w:val="333399"/>
          <w:spacing w:val="-2"/>
          <w:sz w:val="28"/>
          <w:szCs w:val="28"/>
        </w:rPr>
        <w:t>v</w:t>
      </w:r>
      <w:r w:rsidRPr="000370BE">
        <w:rPr>
          <w:b/>
          <w:i/>
          <w:color w:val="333399"/>
          <w:spacing w:val="1"/>
          <w:sz w:val="28"/>
          <w:szCs w:val="28"/>
        </w:rPr>
        <w:t>i</w:t>
      </w:r>
      <w:r w:rsidRPr="000370BE">
        <w:rPr>
          <w:b/>
          <w:i/>
          <w:color w:val="333399"/>
          <w:spacing w:val="-2"/>
          <w:sz w:val="28"/>
          <w:szCs w:val="28"/>
        </w:rPr>
        <w:t>e</w:t>
      </w:r>
      <w:r w:rsidRPr="000370BE">
        <w:rPr>
          <w:b/>
          <w:i/>
          <w:color w:val="333399"/>
          <w:sz w:val="28"/>
          <w:szCs w:val="28"/>
        </w:rPr>
        <w:t>r</w:t>
      </w:r>
      <w:r w:rsidRPr="000370BE">
        <w:rPr>
          <w:b/>
          <w:i/>
          <w:color w:val="333399"/>
          <w:spacing w:val="1"/>
          <w:sz w:val="28"/>
          <w:szCs w:val="28"/>
        </w:rPr>
        <w:t xml:space="preserve"> </w:t>
      </w:r>
      <w:r w:rsidRPr="000370BE">
        <w:rPr>
          <w:b/>
          <w:i/>
          <w:color w:val="333399"/>
          <w:sz w:val="28"/>
          <w:szCs w:val="28"/>
        </w:rPr>
        <w:t>p</w:t>
      </w:r>
      <w:r w:rsidRPr="000370BE">
        <w:rPr>
          <w:b/>
          <w:i/>
          <w:color w:val="333399"/>
          <w:spacing w:val="-2"/>
          <w:sz w:val="28"/>
          <w:szCs w:val="28"/>
        </w:rPr>
        <w:t>u</w:t>
      </w:r>
      <w:r w:rsidRPr="000370BE">
        <w:rPr>
          <w:b/>
          <w:i/>
          <w:color w:val="333399"/>
          <w:spacing w:val="-1"/>
          <w:sz w:val="28"/>
          <w:szCs w:val="28"/>
        </w:rPr>
        <w:t>b</w:t>
      </w:r>
      <w:r w:rsidRPr="000370BE">
        <w:rPr>
          <w:b/>
          <w:i/>
          <w:color w:val="333399"/>
          <w:spacing w:val="1"/>
          <w:sz w:val="28"/>
          <w:szCs w:val="28"/>
        </w:rPr>
        <w:t>l</w:t>
      </w:r>
      <w:r w:rsidRPr="000370BE">
        <w:rPr>
          <w:b/>
          <w:i/>
          <w:color w:val="333399"/>
          <w:spacing w:val="-1"/>
          <w:sz w:val="28"/>
          <w:szCs w:val="28"/>
        </w:rPr>
        <w:t>i</w:t>
      </w:r>
      <w:r w:rsidRPr="000370BE">
        <w:rPr>
          <w:b/>
          <w:i/>
          <w:color w:val="333399"/>
          <w:spacing w:val="1"/>
          <w:sz w:val="28"/>
          <w:szCs w:val="28"/>
        </w:rPr>
        <w:t>s</w:t>
      </w:r>
      <w:r w:rsidRPr="000370BE">
        <w:rPr>
          <w:b/>
          <w:i/>
          <w:color w:val="333399"/>
          <w:sz w:val="28"/>
          <w:szCs w:val="28"/>
        </w:rPr>
        <w:t>h</w:t>
      </w:r>
      <w:r w:rsidRPr="000370BE">
        <w:rPr>
          <w:b/>
          <w:i/>
          <w:color w:val="333399"/>
          <w:spacing w:val="-1"/>
          <w:sz w:val="28"/>
          <w:szCs w:val="28"/>
        </w:rPr>
        <w:t>i</w:t>
      </w:r>
      <w:r w:rsidRPr="000370BE">
        <w:rPr>
          <w:b/>
          <w:i/>
          <w:color w:val="333399"/>
          <w:sz w:val="28"/>
          <w:szCs w:val="28"/>
        </w:rPr>
        <w:t>ng</w:t>
      </w:r>
      <w:r w:rsidRPr="000370BE">
        <w:rPr>
          <w:b/>
          <w:i/>
          <w:color w:val="333399"/>
          <w:spacing w:val="1"/>
          <w:sz w:val="28"/>
          <w:szCs w:val="28"/>
        </w:rPr>
        <w:t xml:space="preserve"> </w:t>
      </w:r>
      <w:r w:rsidRPr="000370BE">
        <w:rPr>
          <w:b/>
          <w:i/>
          <w:color w:val="333399"/>
          <w:spacing w:val="-3"/>
          <w:sz w:val="28"/>
          <w:szCs w:val="28"/>
        </w:rPr>
        <w:t>c</w:t>
      </w:r>
      <w:r w:rsidRPr="000370BE">
        <w:rPr>
          <w:b/>
          <w:i/>
          <w:color w:val="333399"/>
          <w:spacing w:val="1"/>
          <w:sz w:val="28"/>
          <w:szCs w:val="28"/>
        </w:rPr>
        <w:t>o</w:t>
      </w:r>
      <w:r w:rsidRPr="000370BE">
        <w:rPr>
          <w:b/>
          <w:i/>
          <w:color w:val="333399"/>
          <w:sz w:val="28"/>
          <w:szCs w:val="28"/>
        </w:rPr>
        <w:t>.</w:t>
      </w:r>
    </w:p>
    <w:p w:rsidR="00871DD8" w:rsidRPr="000370BE" w:rsidRDefault="002B7148" w:rsidP="00A07962">
      <w:pPr>
        <w:ind w:left="116" w:right="4743"/>
        <w:jc w:val="both"/>
        <w:rPr>
          <w:sz w:val="28"/>
          <w:szCs w:val="28"/>
        </w:rPr>
      </w:pPr>
      <w:hyperlink r:id="rId16" w:history="1"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h</w:t>
        </w:r>
        <w:r w:rsidR="00A07962" w:rsidRPr="000370BE">
          <w:rPr>
            <w:rStyle w:val="Hyperlink"/>
            <w:spacing w:val="-1"/>
            <w:sz w:val="28"/>
            <w:szCs w:val="28"/>
            <w:u w:color="0000FF"/>
          </w:rPr>
          <w:t>t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t</w:t>
        </w:r>
        <w:r w:rsidR="00A07962" w:rsidRPr="000370BE">
          <w:rPr>
            <w:rStyle w:val="Hyperlink"/>
            <w:spacing w:val="-1"/>
            <w:sz w:val="28"/>
            <w:szCs w:val="28"/>
            <w:u w:color="0000FF"/>
          </w:rPr>
          <w:t>p: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/</w:t>
        </w:r>
        <w:r w:rsidR="00A07962" w:rsidRPr="000370BE">
          <w:rPr>
            <w:rStyle w:val="Hyperlink"/>
            <w:spacing w:val="-1"/>
            <w:sz w:val="28"/>
            <w:szCs w:val="28"/>
            <w:u w:color="0000FF"/>
          </w:rPr>
          <w:t>/d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x</w:t>
        </w:r>
        <w:r w:rsidR="00A07962" w:rsidRPr="000370BE">
          <w:rPr>
            <w:rStyle w:val="Hyperlink"/>
            <w:sz w:val="28"/>
            <w:szCs w:val="28"/>
            <w:u w:color="0000FF"/>
          </w:rPr>
          <w:t>.</w:t>
        </w:r>
        <w:r w:rsidR="00A07962" w:rsidRPr="000370BE">
          <w:rPr>
            <w:rStyle w:val="Hyperlink"/>
            <w:spacing w:val="-2"/>
            <w:sz w:val="28"/>
            <w:szCs w:val="28"/>
            <w:u w:color="0000FF"/>
          </w:rPr>
          <w:t>d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oi</w:t>
        </w:r>
        <w:r w:rsidR="00A07962" w:rsidRPr="000370BE">
          <w:rPr>
            <w:rStyle w:val="Hyperlink"/>
            <w:spacing w:val="-3"/>
            <w:sz w:val="28"/>
            <w:szCs w:val="28"/>
            <w:u w:color="0000FF"/>
          </w:rPr>
          <w:t>.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o</w:t>
        </w:r>
        <w:r w:rsidR="00A07962" w:rsidRPr="000370BE">
          <w:rPr>
            <w:rStyle w:val="Hyperlink"/>
            <w:spacing w:val="-2"/>
            <w:sz w:val="28"/>
            <w:szCs w:val="28"/>
            <w:u w:color="0000FF"/>
          </w:rPr>
          <w:t>r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g</w:t>
        </w:r>
        <w:r w:rsidR="00A07962" w:rsidRPr="000370BE">
          <w:rPr>
            <w:rStyle w:val="Hyperlink"/>
            <w:spacing w:val="-1"/>
            <w:sz w:val="28"/>
            <w:szCs w:val="28"/>
            <w:u w:color="0000FF"/>
          </w:rPr>
          <w:t>/1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0</w:t>
        </w:r>
        <w:r w:rsidR="00A07962" w:rsidRPr="000370BE">
          <w:rPr>
            <w:rStyle w:val="Hyperlink"/>
            <w:sz w:val="28"/>
            <w:szCs w:val="28"/>
            <w:u w:color="0000FF"/>
          </w:rPr>
          <w:t>.</w:t>
        </w:r>
        <w:r w:rsidR="00A07962" w:rsidRPr="000370BE">
          <w:rPr>
            <w:rStyle w:val="Hyperlink"/>
            <w:spacing w:val="-2"/>
            <w:sz w:val="28"/>
            <w:szCs w:val="28"/>
            <w:u w:color="0000FF"/>
          </w:rPr>
          <w:t>1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0</w:t>
        </w:r>
        <w:r w:rsidR="00A07962" w:rsidRPr="000370BE">
          <w:rPr>
            <w:rStyle w:val="Hyperlink"/>
            <w:spacing w:val="-1"/>
            <w:sz w:val="28"/>
            <w:szCs w:val="28"/>
            <w:u w:color="0000FF"/>
          </w:rPr>
          <w:t>16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/</w:t>
        </w:r>
        <w:r w:rsidR="00A07962" w:rsidRPr="000370BE">
          <w:rPr>
            <w:rStyle w:val="Hyperlink"/>
            <w:spacing w:val="-1"/>
            <w:sz w:val="28"/>
            <w:szCs w:val="28"/>
            <w:u w:color="0000FF"/>
          </w:rPr>
          <w:t>j</w:t>
        </w:r>
        <w:r w:rsidR="00A07962" w:rsidRPr="000370BE">
          <w:rPr>
            <w:rStyle w:val="Hyperlink"/>
            <w:sz w:val="28"/>
            <w:szCs w:val="28"/>
            <w:u w:color="0000FF"/>
          </w:rPr>
          <w:t>.a</w:t>
        </w:r>
        <w:r w:rsidR="00A07962" w:rsidRPr="000370BE">
          <w:rPr>
            <w:rStyle w:val="Hyperlink"/>
            <w:spacing w:val="-2"/>
            <w:sz w:val="28"/>
            <w:szCs w:val="28"/>
            <w:u w:color="0000FF"/>
          </w:rPr>
          <w:t>o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p</w:t>
        </w:r>
      </w:hyperlink>
      <w:r w:rsidR="00A07962" w:rsidRPr="000370BE">
        <w:rPr>
          <w:color w:val="0000FF"/>
          <w:spacing w:val="1"/>
          <w:sz w:val="28"/>
          <w:szCs w:val="28"/>
          <w:u w:val="single" w:color="0000FF"/>
        </w:rPr>
        <w:t>2014.11.017</w:t>
      </w:r>
    </w:p>
    <w:p w:rsidR="00871DD8" w:rsidRPr="000370BE" w:rsidRDefault="00871DD8">
      <w:pPr>
        <w:spacing w:before="1" w:line="200" w:lineRule="exact"/>
        <w:rPr>
          <w:sz w:val="28"/>
          <w:szCs w:val="28"/>
        </w:rPr>
      </w:pPr>
    </w:p>
    <w:p w:rsidR="006A786F" w:rsidRPr="000370BE" w:rsidRDefault="00B904DB">
      <w:pPr>
        <w:ind w:left="116" w:right="52"/>
        <w:jc w:val="both"/>
        <w:rPr>
          <w:b/>
          <w:i/>
          <w:color w:val="333399"/>
          <w:spacing w:val="11"/>
          <w:sz w:val="28"/>
          <w:szCs w:val="28"/>
        </w:rPr>
      </w:pPr>
      <w:proofErr w:type="gramStart"/>
      <w:r w:rsidRPr="000370BE">
        <w:rPr>
          <w:color w:val="000080"/>
          <w:spacing w:val="1"/>
          <w:sz w:val="28"/>
          <w:szCs w:val="28"/>
          <w:highlight w:val="green"/>
        </w:rPr>
        <w:t>1</w:t>
      </w:r>
      <w:r w:rsidRPr="000370BE">
        <w:rPr>
          <w:color w:val="000080"/>
          <w:spacing w:val="-1"/>
          <w:sz w:val="28"/>
          <w:szCs w:val="28"/>
          <w:highlight w:val="green"/>
        </w:rPr>
        <w:t>2</w:t>
      </w:r>
      <w:r w:rsidRPr="000370BE">
        <w:rPr>
          <w:color w:val="000080"/>
          <w:spacing w:val="1"/>
          <w:sz w:val="28"/>
          <w:szCs w:val="28"/>
          <w:highlight w:val="green"/>
        </w:rPr>
        <w:t>3</w:t>
      </w:r>
      <w:r w:rsidRPr="000370BE">
        <w:rPr>
          <w:color w:val="000080"/>
          <w:sz w:val="28"/>
          <w:szCs w:val="28"/>
          <w:highlight w:val="green"/>
        </w:rPr>
        <w:t>.</w:t>
      </w:r>
      <w:r w:rsidRPr="000370BE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3"/>
          <w:sz w:val="28"/>
          <w:szCs w:val="28"/>
        </w:rPr>
        <w:t>B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b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u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pacing w:val="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z w:val="28"/>
          <w:szCs w:val="28"/>
        </w:rPr>
        <w:t xml:space="preserve"> </w:t>
      </w:r>
      <w:r w:rsidRPr="000370BE">
        <w:rPr>
          <w:color w:val="000080"/>
          <w:spacing w:val="1"/>
          <w:sz w:val="28"/>
          <w:szCs w:val="28"/>
        </w:rPr>
        <w:t>J</w:t>
      </w:r>
      <w:r w:rsidRPr="000370BE">
        <w:rPr>
          <w:color w:val="000080"/>
          <w:sz w:val="28"/>
          <w:szCs w:val="28"/>
        </w:rPr>
        <w:t>.</w:t>
      </w:r>
      <w:r w:rsidRPr="000370BE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3"/>
          <w:sz w:val="28"/>
          <w:szCs w:val="28"/>
        </w:rPr>
        <w:t>F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3"/>
          <w:sz w:val="28"/>
          <w:szCs w:val="28"/>
        </w:rPr>
        <w:t>y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S</w:t>
      </w:r>
      <w:r w:rsidRPr="000370BE">
        <w:rPr>
          <w:color w:val="000080"/>
          <w:spacing w:val="2"/>
          <w:sz w:val="28"/>
          <w:szCs w:val="28"/>
        </w:rPr>
        <w:t>a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eer</w:t>
      </w:r>
      <w:proofErr w:type="spellEnd"/>
      <w:r w:rsidRPr="000370BE">
        <w:rPr>
          <w:color w:val="000080"/>
          <w:spacing w:val="3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M.</w:t>
      </w:r>
      <w:r w:rsidRPr="000370BE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I</w:t>
      </w:r>
      <w:r w:rsidRPr="000370BE">
        <w:rPr>
          <w:color w:val="000080"/>
          <w:spacing w:val="-1"/>
          <w:sz w:val="28"/>
          <w:szCs w:val="28"/>
        </w:rPr>
        <w:t>k</w:t>
      </w:r>
      <w:r w:rsidRPr="000370BE">
        <w:rPr>
          <w:color w:val="000080"/>
          <w:spacing w:val="1"/>
          <w:sz w:val="28"/>
          <w:szCs w:val="28"/>
        </w:rPr>
        <w:t>h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r</w:t>
      </w:r>
      <w:proofErr w:type="spellEnd"/>
      <w:r w:rsidRPr="000370BE">
        <w:rPr>
          <w:color w:val="000080"/>
          <w:sz w:val="28"/>
          <w:szCs w:val="28"/>
        </w:rPr>
        <w:t xml:space="preserve"> a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d</w:t>
      </w:r>
      <w:r w:rsidRPr="000370BE">
        <w:rPr>
          <w:color w:val="000080"/>
          <w:spacing w:val="4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3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j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d</w:t>
      </w:r>
      <w:proofErr w:type="spellEnd"/>
      <w:r w:rsidRPr="000370BE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1"/>
          <w:sz w:val="28"/>
          <w:szCs w:val="28"/>
        </w:rPr>
        <w:t>H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z</w:t>
      </w:r>
      <w:r w:rsidRPr="000370BE">
        <w:rPr>
          <w:color w:val="000080"/>
          <w:spacing w:val="2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vi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2"/>
          <w:sz w:val="28"/>
          <w:szCs w:val="28"/>
        </w:rPr>
        <w:t xml:space="preserve"> </w:t>
      </w:r>
      <w:r w:rsidRPr="000370BE">
        <w:rPr>
          <w:color w:val="000080"/>
          <w:spacing w:val="-5"/>
          <w:sz w:val="28"/>
          <w:szCs w:val="28"/>
        </w:rPr>
        <w:t>“</w:t>
      </w:r>
      <w:r w:rsidRPr="000370BE">
        <w:rPr>
          <w:color w:val="000080"/>
          <w:sz w:val="28"/>
          <w:szCs w:val="28"/>
        </w:rPr>
        <w:t>F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z w:val="28"/>
          <w:szCs w:val="28"/>
        </w:rPr>
        <w:t>r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ul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3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</w:t>
      </w:r>
      <w:r w:rsidRPr="000370BE">
        <w:rPr>
          <w:color w:val="000080"/>
          <w:spacing w:val="-2"/>
          <w:sz w:val="28"/>
          <w:szCs w:val="28"/>
        </w:rPr>
        <w:t>e</w:t>
      </w:r>
      <w:r w:rsidRPr="000370BE">
        <w:rPr>
          <w:color w:val="000080"/>
          <w:spacing w:val="-1"/>
          <w:sz w:val="28"/>
          <w:szCs w:val="28"/>
        </w:rPr>
        <w:t>tho</w:t>
      </w:r>
      <w:r w:rsidRPr="000370BE">
        <w:rPr>
          <w:color w:val="000080"/>
          <w:sz w:val="28"/>
          <w:szCs w:val="28"/>
        </w:rPr>
        <w:t>d f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z w:val="28"/>
          <w:szCs w:val="28"/>
        </w:rPr>
        <w:t>r</w:t>
      </w:r>
      <w:r w:rsidRPr="000370BE">
        <w:rPr>
          <w:color w:val="000080"/>
          <w:spacing w:val="11"/>
          <w:sz w:val="28"/>
          <w:szCs w:val="28"/>
        </w:rPr>
        <w:t xml:space="preserve"> </w:t>
      </w:r>
      <w:r w:rsidRPr="000370BE">
        <w:rPr>
          <w:color w:val="000080"/>
          <w:spacing w:val="-3"/>
          <w:sz w:val="28"/>
          <w:szCs w:val="28"/>
        </w:rPr>
        <w:t>B</w:t>
      </w:r>
      <w:r w:rsidRPr="000370BE">
        <w:rPr>
          <w:color w:val="000080"/>
          <w:spacing w:val="-1"/>
          <w:sz w:val="28"/>
          <w:szCs w:val="28"/>
        </w:rPr>
        <w:t>o</w:t>
      </w:r>
      <w:r w:rsidRPr="000370BE">
        <w:rPr>
          <w:color w:val="000080"/>
          <w:spacing w:val="1"/>
          <w:sz w:val="28"/>
          <w:szCs w:val="28"/>
        </w:rPr>
        <w:t>u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d</w:t>
      </w:r>
      <w:r w:rsidRPr="000370BE">
        <w:rPr>
          <w:color w:val="000080"/>
          <w:spacing w:val="12"/>
          <w:sz w:val="28"/>
          <w:szCs w:val="28"/>
        </w:rPr>
        <w:t xml:space="preserve"> </w:t>
      </w:r>
      <w:r w:rsidRPr="000370BE">
        <w:rPr>
          <w:color w:val="000080"/>
          <w:spacing w:val="-3"/>
          <w:sz w:val="28"/>
          <w:szCs w:val="28"/>
        </w:rPr>
        <w:t>S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11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P</w:t>
      </w:r>
      <w:r w:rsidRPr="000370BE">
        <w:rPr>
          <w:color w:val="000080"/>
          <w:spacing w:val="-3"/>
          <w:sz w:val="28"/>
          <w:szCs w:val="28"/>
        </w:rPr>
        <w:t>r</w:t>
      </w:r>
      <w:r w:rsidRPr="000370BE">
        <w:rPr>
          <w:color w:val="000080"/>
          <w:spacing w:val="-1"/>
          <w:sz w:val="28"/>
          <w:szCs w:val="28"/>
        </w:rPr>
        <w:t>o</w:t>
      </w:r>
      <w:r w:rsidRPr="000370BE">
        <w:rPr>
          <w:color w:val="000080"/>
          <w:spacing w:val="1"/>
          <w:sz w:val="28"/>
          <w:szCs w:val="28"/>
        </w:rPr>
        <w:t>bl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s</w:t>
      </w:r>
      <w:r w:rsidRPr="000370BE">
        <w:rPr>
          <w:color w:val="000080"/>
          <w:sz w:val="28"/>
          <w:szCs w:val="28"/>
        </w:rPr>
        <w:t>,”</w:t>
      </w:r>
      <w:r w:rsidRPr="000370BE">
        <w:rPr>
          <w:color w:val="000080"/>
          <w:spacing w:val="15"/>
          <w:sz w:val="28"/>
          <w:szCs w:val="28"/>
        </w:rPr>
        <w:t xml:space="preserve"> </w:t>
      </w:r>
      <w:r w:rsidRPr="000370BE">
        <w:rPr>
          <w:b/>
          <w:i/>
          <w:color w:val="000080"/>
          <w:sz w:val="28"/>
          <w:szCs w:val="28"/>
        </w:rPr>
        <w:t>Few-</w:t>
      </w:r>
      <w:r w:rsidRPr="000370BE">
        <w:rPr>
          <w:b/>
          <w:i/>
          <w:color w:val="000080"/>
          <w:spacing w:val="-3"/>
          <w:sz w:val="28"/>
          <w:szCs w:val="28"/>
        </w:rPr>
        <w:t>B</w:t>
      </w:r>
      <w:r w:rsidRPr="000370BE">
        <w:rPr>
          <w:b/>
          <w:i/>
          <w:color w:val="000080"/>
          <w:spacing w:val="-1"/>
          <w:sz w:val="28"/>
          <w:szCs w:val="28"/>
        </w:rPr>
        <w:t>o</w:t>
      </w:r>
      <w:r w:rsidRPr="000370BE">
        <w:rPr>
          <w:b/>
          <w:i/>
          <w:color w:val="000080"/>
          <w:spacing w:val="1"/>
          <w:sz w:val="28"/>
          <w:szCs w:val="28"/>
        </w:rPr>
        <w:t>d</w:t>
      </w:r>
      <w:r w:rsidRPr="000370BE">
        <w:rPr>
          <w:b/>
          <w:i/>
          <w:color w:val="000080"/>
          <w:sz w:val="28"/>
          <w:szCs w:val="28"/>
        </w:rPr>
        <w:t>y</w:t>
      </w:r>
      <w:r w:rsidRPr="000370BE">
        <w:rPr>
          <w:b/>
          <w:i/>
          <w:color w:val="000080"/>
          <w:spacing w:val="11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-3"/>
          <w:sz w:val="28"/>
          <w:szCs w:val="28"/>
        </w:rPr>
        <w:t>S</w:t>
      </w:r>
      <w:r w:rsidRPr="000370BE">
        <w:rPr>
          <w:b/>
          <w:i/>
          <w:color w:val="000080"/>
          <w:sz w:val="28"/>
          <w:szCs w:val="28"/>
        </w:rPr>
        <w:t>y</w:t>
      </w:r>
      <w:r w:rsidRPr="000370BE">
        <w:rPr>
          <w:b/>
          <w:i/>
          <w:color w:val="000080"/>
          <w:spacing w:val="1"/>
          <w:sz w:val="28"/>
          <w:szCs w:val="28"/>
        </w:rPr>
        <w:t>s</w:t>
      </w:r>
      <w:r w:rsidRPr="000370BE">
        <w:rPr>
          <w:b/>
          <w:i/>
          <w:color w:val="000080"/>
          <w:spacing w:val="-1"/>
          <w:sz w:val="28"/>
          <w:szCs w:val="28"/>
        </w:rPr>
        <w:t>t</w:t>
      </w:r>
      <w:r w:rsidRPr="000370BE">
        <w:rPr>
          <w:b/>
          <w:i/>
          <w:color w:val="000080"/>
          <w:spacing w:val="-5"/>
          <w:sz w:val="28"/>
          <w:szCs w:val="28"/>
        </w:rPr>
        <w:t>e</w:t>
      </w:r>
      <w:r w:rsidRPr="000370BE">
        <w:rPr>
          <w:b/>
          <w:i/>
          <w:color w:val="000080"/>
          <w:spacing w:val="4"/>
          <w:sz w:val="28"/>
          <w:szCs w:val="28"/>
        </w:rPr>
        <w:t>m</w:t>
      </w:r>
      <w:r w:rsidRPr="000370BE">
        <w:rPr>
          <w:b/>
          <w:i/>
          <w:color w:val="000080"/>
          <w:sz w:val="28"/>
          <w:szCs w:val="28"/>
        </w:rPr>
        <w:t>s</w:t>
      </w:r>
      <w:r w:rsidRPr="000370BE">
        <w:rPr>
          <w:b/>
          <w:i/>
          <w:color w:val="000080"/>
          <w:spacing w:val="10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-1"/>
          <w:sz w:val="28"/>
          <w:szCs w:val="28"/>
        </w:rPr>
        <w:t>5</w:t>
      </w:r>
      <w:r w:rsidRPr="000370BE">
        <w:rPr>
          <w:b/>
          <w:i/>
          <w:color w:val="000080"/>
          <w:sz w:val="28"/>
          <w:szCs w:val="28"/>
        </w:rPr>
        <w:t>6</w:t>
      </w:r>
      <w:r w:rsidRPr="000370BE">
        <w:rPr>
          <w:b/>
          <w:i/>
          <w:color w:val="000080"/>
          <w:spacing w:val="12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-2"/>
          <w:sz w:val="28"/>
          <w:szCs w:val="28"/>
        </w:rPr>
        <w:t>(</w:t>
      </w:r>
      <w:r w:rsidRPr="000370BE">
        <w:rPr>
          <w:b/>
          <w:i/>
          <w:color w:val="000080"/>
          <w:spacing w:val="1"/>
          <w:sz w:val="28"/>
          <w:szCs w:val="28"/>
        </w:rPr>
        <w:t>1</w:t>
      </w:r>
      <w:r w:rsidRPr="000370BE">
        <w:rPr>
          <w:b/>
          <w:i/>
          <w:color w:val="000080"/>
          <w:sz w:val="28"/>
          <w:szCs w:val="28"/>
        </w:rPr>
        <w:t>),</w:t>
      </w:r>
      <w:r w:rsidRPr="000370BE">
        <w:rPr>
          <w:b/>
          <w:i/>
          <w:color w:val="000080"/>
          <w:spacing w:val="11"/>
          <w:sz w:val="28"/>
          <w:szCs w:val="28"/>
        </w:rPr>
        <w:t xml:space="preserve"> </w:t>
      </w:r>
      <w:r w:rsidRPr="000370BE">
        <w:rPr>
          <w:i/>
          <w:color w:val="000080"/>
          <w:spacing w:val="1"/>
          <w:sz w:val="28"/>
          <w:szCs w:val="28"/>
        </w:rPr>
        <w:t>6</w:t>
      </w:r>
      <w:r w:rsidRPr="000370BE">
        <w:rPr>
          <w:i/>
          <w:color w:val="000080"/>
          <w:spacing w:val="-1"/>
          <w:sz w:val="28"/>
          <w:szCs w:val="28"/>
        </w:rPr>
        <w:t>3</w:t>
      </w:r>
      <w:r w:rsidRPr="000370BE">
        <w:rPr>
          <w:i/>
          <w:color w:val="000080"/>
          <w:sz w:val="28"/>
          <w:szCs w:val="28"/>
        </w:rPr>
        <w:t>-</w:t>
      </w:r>
      <w:r w:rsidRPr="000370BE">
        <w:rPr>
          <w:i/>
          <w:color w:val="000080"/>
          <w:spacing w:val="-1"/>
          <w:sz w:val="28"/>
          <w:szCs w:val="28"/>
        </w:rPr>
        <w:t>7</w:t>
      </w:r>
      <w:r w:rsidRPr="000370BE">
        <w:rPr>
          <w:i/>
          <w:color w:val="000080"/>
          <w:sz w:val="28"/>
          <w:szCs w:val="28"/>
        </w:rPr>
        <w:t xml:space="preserve">8   </w:t>
      </w:r>
      <w:r w:rsidRPr="000370BE">
        <w:rPr>
          <w:b/>
          <w:i/>
          <w:color w:val="333399"/>
          <w:spacing w:val="-2"/>
          <w:sz w:val="28"/>
          <w:szCs w:val="28"/>
        </w:rPr>
        <w:t>(</w:t>
      </w:r>
      <w:r w:rsidRPr="000370BE">
        <w:rPr>
          <w:b/>
          <w:i/>
          <w:color w:val="333399"/>
          <w:spacing w:val="-1"/>
          <w:sz w:val="28"/>
          <w:szCs w:val="28"/>
        </w:rPr>
        <w:t>2</w:t>
      </w:r>
      <w:r w:rsidRPr="000370BE">
        <w:rPr>
          <w:b/>
          <w:i/>
          <w:color w:val="333399"/>
          <w:spacing w:val="1"/>
          <w:sz w:val="28"/>
          <w:szCs w:val="28"/>
        </w:rPr>
        <w:t>0</w:t>
      </w:r>
      <w:r w:rsidRPr="000370BE">
        <w:rPr>
          <w:b/>
          <w:i/>
          <w:color w:val="333399"/>
          <w:spacing w:val="-1"/>
          <w:sz w:val="28"/>
          <w:szCs w:val="28"/>
        </w:rPr>
        <w:t>1</w:t>
      </w:r>
      <w:r w:rsidRPr="000370BE">
        <w:rPr>
          <w:b/>
          <w:i/>
          <w:color w:val="333399"/>
          <w:spacing w:val="1"/>
          <w:sz w:val="28"/>
          <w:szCs w:val="28"/>
        </w:rPr>
        <w:t>5</w:t>
      </w:r>
      <w:r w:rsidRPr="000370BE">
        <w:rPr>
          <w:b/>
          <w:i/>
          <w:color w:val="333399"/>
          <w:sz w:val="28"/>
          <w:szCs w:val="28"/>
        </w:rPr>
        <w:t>).</w:t>
      </w:r>
      <w:proofErr w:type="gramEnd"/>
      <w:r w:rsidRPr="000370BE">
        <w:rPr>
          <w:b/>
          <w:i/>
          <w:color w:val="333399"/>
          <w:spacing w:val="11"/>
          <w:sz w:val="28"/>
          <w:szCs w:val="28"/>
        </w:rPr>
        <w:t xml:space="preserve"> </w:t>
      </w:r>
    </w:p>
    <w:p w:rsidR="00871DD8" w:rsidRPr="000370BE" w:rsidRDefault="00B904DB">
      <w:pPr>
        <w:ind w:left="116" w:right="52"/>
        <w:jc w:val="both"/>
        <w:rPr>
          <w:sz w:val="28"/>
          <w:szCs w:val="28"/>
        </w:rPr>
      </w:pPr>
      <w:proofErr w:type="gramStart"/>
      <w:r w:rsidRPr="000370BE">
        <w:rPr>
          <w:color w:val="333399"/>
          <w:spacing w:val="-3"/>
          <w:sz w:val="28"/>
          <w:szCs w:val="28"/>
        </w:rPr>
        <w:t>S</w:t>
      </w:r>
      <w:r w:rsidRPr="000370BE">
        <w:rPr>
          <w:color w:val="333399"/>
          <w:spacing w:val="1"/>
          <w:sz w:val="28"/>
          <w:szCs w:val="28"/>
        </w:rPr>
        <w:t>p</w:t>
      </w:r>
      <w:r w:rsidRPr="000370BE">
        <w:rPr>
          <w:color w:val="333399"/>
          <w:sz w:val="28"/>
          <w:szCs w:val="28"/>
        </w:rPr>
        <w:t>r</w:t>
      </w:r>
      <w:r w:rsidRPr="000370BE">
        <w:rPr>
          <w:color w:val="333399"/>
          <w:spacing w:val="-1"/>
          <w:sz w:val="28"/>
          <w:szCs w:val="28"/>
        </w:rPr>
        <w:t>in</w:t>
      </w:r>
      <w:r w:rsidRPr="000370BE">
        <w:rPr>
          <w:color w:val="333399"/>
          <w:spacing w:val="1"/>
          <w:sz w:val="28"/>
          <w:szCs w:val="28"/>
        </w:rPr>
        <w:t>g</w:t>
      </w:r>
      <w:r w:rsidRPr="000370BE">
        <w:rPr>
          <w:color w:val="333399"/>
          <w:sz w:val="28"/>
          <w:szCs w:val="28"/>
        </w:rPr>
        <w:t>e</w:t>
      </w:r>
      <w:r w:rsidRPr="000370BE">
        <w:rPr>
          <w:color w:val="333399"/>
          <w:spacing w:val="1"/>
          <w:sz w:val="28"/>
          <w:szCs w:val="28"/>
        </w:rPr>
        <w:t>r</w:t>
      </w:r>
      <w:r w:rsidRPr="000370BE">
        <w:rPr>
          <w:color w:val="333399"/>
          <w:sz w:val="28"/>
          <w:szCs w:val="28"/>
        </w:rPr>
        <w:t xml:space="preserve">- </w:t>
      </w:r>
      <w:proofErr w:type="spellStart"/>
      <w:r w:rsidRPr="000370BE">
        <w:rPr>
          <w:color w:val="333399"/>
          <w:spacing w:val="-1"/>
          <w:sz w:val="28"/>
          <w:szCs w:val="28"/>
        </w:rPr>
        <w:t>V</w:t>
      </w:r>
      <w:r w:rsidRPr="000370BE">
        <w:rPr>
          <w:color w:val="333399"/>
          <w:sz w:val="28"/>
          <w:szCs w:val="28"/>
        </w:rPr>
        <w:t>er</w:t>
      </w:r>
      <w:r w:rsidRPr="000370BE">
        <w:rPr>
          <w:color w:val="333399"/>
          <w:spacing w:val="1"/>
          <w:sz w:val="28"/>
          <w:szCs w:val="28"/>
        </w:rPr>
        <w:t>l</w:t>
      </w:r>
      <w:r w:rsidRPr="000370BE">
        <w:rPr>
          <w:color w:val="333399"/>
          <w:spacing w:val="-2"/>
          <w:sz w:val="28"/>
          <w:szCs w:val="28"/>
        </w:rPr>
        <w:t>a</w:t>
      </w:r>
      <w:r w:rsidRPr="000370BE">
        <w:rPr>
          <w:color w:val="333399"/>
          <w:sz w:val="28"/>
          <w:szCs w:val="28"/>
        </w:rPr>
        <w:t>g</w:t>
      </w:r>
      <w:proofErr w:type="spellEnd"/>
      <w:r w:rsidRPr="000370BE">
        <w:rPr>
          <w:color w:val="333399"/>
          <w:spacing w:val="1"/>
          <w:sz w:val="28"/>
          <w:szCs w:val="28"/>
        </w:rPr>
        <w:t xml:space="preserve"> </w:t>
      </w:r>
      <w:r w:rsidRPr="000370BE">
        <w:rPr>
          <w:color w:val="333399"/>
          <w:spacing w:val="-2"/>
          <w:sz w:val="28"/>
          <w:szCs w:val="28"/>
        </w:rPr>
        <w:t>p</w:t>
      </w:r>
      <w:r w:rsidRPr="000370BE">
        <w:rPr>
          <w:color w:val="333399"/>
          <w:spacing w:val="1"/>
          <w:sz w:val="28"/>
          <w:szCs w:val="28"/>
        </w:rPr>
        <w:t>u</w:t>
      </w:r>
      <w:r w:rsidRPr="000370BE">
        <w:rPr>
          <w:color w:val="333399"/>
          <w:spacing w:val="-1"/>
          <w:sz w:val="28"/>
          <w:szCs w:val="28"/>
        </w:rPr>
        <w:t>bl</w:t>
      </w:r>
      <w:r w:rsidRPr="000370BE">
        <w:rPr>
          <w:color w:val="333399"/>
          <w:spacing w:val="1"/>
          <w:sz w:val="28"/>
          <w:szCs w:val="28"/>
        </w:rPr>
        <w:t>i</w:t>
      </w:r>
      <w:r w:rsidRPr="000370BE">
        <w:rPr>
          <w:color w:val="333399"/>
          <w:spacing w:val="-1"/>
          <w:sz w:val="28"/>
          <w:szCs w:val="28"/>
        </w:rPr>
        <w:t>s</w:t>
      </w:r>
      <w:r w:rsidRPr="000370BE">
        <w:rPr>
          <w:color w:val="333399"/>
          <w:spacing w:val="1"/>
          <w:sz w:val="28"/>
          <w:szCs w:val="28"/>
        </w:rPr>
        <w:t>h</w:t>
      </w:r>
      <w:r w:rsidRPr="000370BE">
        <w:rPr>
          <w:color w:val="333399"/>
          <w:spacing w:val="-1"/>
          <w:sz w:val="28"/>
          <w:szCs w:val="28"/>
        </w:rPr>
        <w:t>in</w:t>
      </w:r>
      <w:r w:rsidRPr="000370BE">
        <w:rPr>
          <w:color w:val="333399"/>
          <w:sz w:val="28"/>
          <w:szCs w:val="28"/>
        </w:rPr>
        <w:t>g</w:t>
      </w:r>
      <w:r w:rsidRPr="000370BE">
        <w:rPr>
          <w:color w:val="333399"/>
          <w:spacing w:val="1"/>
          <w:sz w:val="28"/>
          <w:szCs w:val="28"/>
        </w:rPr>
        <w:t xml:space="preserve"> </w:t>
      </w:r>
      <w:r w:rsidRPr="000370BE">
        <w:rPr>
          <w:color w:val="333399"/>
          <w:sz w:val="28"/>
          <w:szCs w:val="28"/>
        </w:rPr>
        <w:t>co.</w:t>
      </w:r>
      <w:proofErr w:type="gramEnd"/>
    </w:p>
    <w:p w:rsidR="00871DD8" w:rsidRPr="000370BE" w:rsidRDefault="00B904DB" w:rsidP="002C0342">
      <w:pPr>
        <w:ind w:left="116" w:right="5742"/>
        <w:jc w:val="both"/>
        <w:rPr>
          <w:sz w:val="28"/>
          <w:szCs w:val="28"/>
        </w:rPr>
      </w:pPr>
      <w:r w:rsidRPr="000370BE">
        <w:rPr>
          <w:color w:val="333399"/>
          <w:spacing w:val="-1"/>
          <w:sz w:val="28"/>
          <w:szCs w:val="28"/>
        </w:rPr>
        <w:t>DO</w:t>
      </w:r>
      <w:r w:rsidRPr="000370BE">
        <w:rPr>
          <w:color w:val="333399"/>
          <w:sz w:val="28"/>
          <w:szCs w:val="28"/>
        </w:rPr>
        <w:t>I</w:t>
      </w:r>
      <w:proofErr w:type="gramStart"/>
      <w:r w:rsidR="002C0342" w:rsidRPr="000370BE">
        <w:rPr>
          <w:color w:val="333399"/>
          <w:sz w:val="28"/>
          <w:szCs w:val="28"/>
        </w:rPr>
        <w:t>:</w:t>
      </w:r>
      <w:r w:rsidRPr="000370BE">
        <w:rPr>
          <w:color w:val="333399"/>
          <w:sz w:val="28"/>
          <w:szCs w:val="28"/>
        </w:rPr>
        <w:t>1</w:t>
      </w:r>
      <w:r w:rsidRPr="000370BE">
        <w:rPr>
          <w:color w:val="333399"/>
          <w:spacing w:val="2"/>
          <w:sz w:val="28"/>
          <w:szCs w:val="28"/>
        </w:rPr>
        <w:t>0</w:t>
      </w:r>
      <w:r w:rsidRPr="000370BE">
        <w:rPr>
          <w:color w:val="333399"/>
          <w:sz w:val="28"/>
          <w:szCs w:val="28"/>
        </w:rPr>
        <w:t>.</w:t>
      </w:r>
      <w:r w:rsidRPr="000370BE">
        <w:rPr>
          <w:color w:val="333399"/>
          <w:spacing w:val="-2"/>
          <w:sz w:val="28"/>
          <w:szCs w:val="28"/>
        </w:rPr>
        <w:t>1</w:t>
      </w:r>
      <w:r w:rsidRPr="000370BE">
        <w:rPr>
          <w:color w:val="333399"/>
          <w:spacing w:val="-1"/>
          <w:sz w:val="28"/>
          <w:szCs w:val="28"/>
        </w:rPr>
        <w:t>0</w:t>
      </w:r>
      <w:r w:rsidRPr="000370BE">
        <w:rPr>
          <w:color w:val="333399"/>
          <w:spacing w:val="1"/>
          <w:sz w:val="28"/>
          <w:szCs w:val="28"/>
        </w:rPr>
        <w:t>0</w:t>
      </w:r>
      <w:r w:rsidRPr="000370BE">
        <w:rPr>
          <w:color w:val="333399"/>
          <w:spacing w:val="-1"/>
          <w:sz w:val="28"/>
          <w:szCs w:val="28"/>
        </w:rPr>
        <w:t>7</w:t>
      </w:r>
      <w:proofErr w:type="gramEnd"/>
      <w:r w:rsidRPr="000370BE">
        <w:rPr>
          <w:color w:val="333399"/>
          <w:spacing w:val="1"/>
          <w:sz w:val="28"/>
          <w:szCs w:val="28"/>
        </w:rPr>
        <w:t>/</w:t>
      </w:r>
      <w:r w:rsidRPr="000370BE">
        <w:rPr>
          <w:color w:val="333399"/>
          <w:spacing w:val="-1"/>
          <w:sz w:val="28"/>
          <w:szCs w:val="28"/>
        </w:rPr>
        <w:t>s0</w:t>
      </w:r>
      <w:r w:rsidRPr="000370BE">
        <w:rPr>
          <w:color w:val="333399"/>
          <w:spacing w:val="1"/>
          <w:sz w:val="28"/>
          <w:szCs w:val="28"/>
        </w:rPr>
        <w:t>0</w:t>
      </w:r>
      <w:r w:rsidRPr="000370BE">
        <w:rPr>
          <w:color w:val="333399"/>
          <w:spacing w:val="-1"/>
          <w:sz w:val="28"/>
          <w:szCs w:val="28"/>
        </w:rPr>
        <w:t>60</w:t>
      </w:r>
      <w:r w:rsidRPr="000370BE">
        <w:rPr>
          <w:color w:val="333399"/>
          <w:sz w:val="28"/>
          <w:szCs w:val="28"/>
        </w:rPr>
        <w:t>1-</w:t>
      </w:r>
      <w:r w:rsidRPr="000370BE">
        <w:rPr>
          <w:color w:val="333399"/>
          <w:spacing w:val="1"/>
          <w:sz w:val="28"/>
          <w:szCs w:val="28"/>
        </w:rPr>
        <w:t>0</w:t>
      </w:r>
      <w:r w:rsidRPr="000370BE">
        <w:rPr>
          <w:color w:val="333399"/>
          <w:spacing w:val="-1"/>
          <w:sz w:val="28"/>
          <w:szCs w:val="28"/>
        </w:rPr>
        <w:t>1</w:t>
      </w:r>
      <w:r w:rsidRPr="000370BE">
        <w:rPr>
          <w:color w:val="333399"/>
          <w:spacing w:val="1"/>
          <w:sz w:val="28"/>
          <w:szCs w:val="28"/>
        </w:rPr>
        <w:t>4</w:t>
      </w:r>
      <w:r w:rsidRPr="000370BE">
        <w:rPr>
          <w:color w:val="333399"/>
          <w:spacing w:val="-2"/>
          <w:sz w:val="28"/>
          <w:szCs w:val="28"/>
        </w:rPr>
        <w:t>-</w:t>
      </w:r>
      <w:r w:rsidRPr="000370BE">
        <w:rPr>
          <w:color w:val="333399"/>
          <w:spacing w:val="-1"/>
          <w:sz w:val="28"/>
          <w:szCs w:val="28"/>
        </w:rPr>
        <w:t>0</w:t>
      </w:r>
      <w:r w:rsidRPr="000370BE">
        <w:rPr>
          <w:color w:val="333399"/>
          <w:spacing w:val="1"/>
          <w:sz w:val="28"/>
          <w:szCs w:val="28"/>
        </w:rPr>
        <w:t>9</w:t>
      </w:r>
      <w:r w:rsidRPr="000370BE">
        <w:rPr>
          <w:color w:val="333399"/>
          <w:spacing w:val="-1"/>
          <w:sz w:val="28"/>
          <w:szCs w:val="28"/>
        </w:rPr>
        <w:t>3</w:t>
      </w:r>
      <w:r w:rsidRPr="000370BE">
        <w:rPr>
          <w:color w:val="333399"/>
          <w:spacing w:val="1"/>
          <w:sz w:val="28"/>
          <w:szCs w:val="28"/>
        </w:rPr>
        <w:t>7</w:t>
      </w:r>
      <w:r w:rsidRPr="000370BE">
        <w:rPr>
          <w:color w:val="333399"/>
          <w:spacing w:val="-2"/>
          <w:sz w:val="28"/>
          <w:szCs w:val="28"/>
        </w:rPr>
        <w:t>-</w:t>
      </w:r>
      <w:r w:rsidRPr="000370BE">
        <w:rPr>
          <w:color w:val="333399"/>
          <w:spacing w:val="1"/>
          <w:sz w:val="28"/>
          <w:szCs w:val="28"/>
        </w:rPr>
        <w:t>9</w:t>
      </w:r>
      <w:r w:rsidRPr="000370BE">
        <w:rPr>
          <w:color w:val="333399"/>
          <w:sz w:val="28"/>
          <w:szCs w:val="28"/>
        </w:rPr>
        <w:t>..</w:t>
      </w:r>
    </w:p>
    <w:p w:rsidR="00871DD8" w:rsidRPr="000370BE" w:rsidRDefault="00871DD8">
      <w:pPr>
        <w:spacing w:before="9" w:line="180" w:lineRule="exact"/>
        <w:rPr>
          <w:sz w:val="28"/>
          <w:szCs w:val="28"/>
        </w:rPr>
      </w:pPr>
    </w:p>
    <w:p w:rsidR="006A786F" w:rsidRPr="000370BE" w:rsidRDefault="00B904DB">
      <w:pPr>
        <w:ind w:left="116" w:right="58"/>
        <w:jc w:val="both"/>
        <w:rPr>
          <w:b/>
          <w:i/>
          <w:color w:val="333399"/>
          <w:sz w:val="28"/>
          <w:szCs w:val="28"/>
        </w:rPr>
      </w:pPr>
      <w:r w:rsidRPr="000370BE">
        <w:rPr>
          <w:color w:val="000080"/>
          <w:spacing w:val="1"/>
          <w:sz w:val="28"/>
          <w:szCs w:val="28"/>
          <w:highlight w:val="green"/>
        </w:rPr>
        <w:t>1</w:t>
      </w:r>
      <w:r w:rsidRPr="000370BE">
        <w:rPr>
          <w:color w:val="000080"/>
          <w:spacing w:val="-1"/>
          <w:sz w:val="28"/>
          <w:szCs w:val="28"/>
          <w:highlight w:val="green"/>
        </w:rPr>
        <w:t>2</w:t>
      </w:r>
      <w:r w:rsidRPr="000370BE">
        <w:rPr>
          <w:color w:val="000080"/>
          <w:spacing w:val="1"/>
          <w:sz w:val="28"/>
          <w:szCs w:val="28"/>
          <w:highlight w:val="green"/>
        </w:rPr>
        <w:t>4</w:t>
      </w:r>
      <w:r w:rsidRPr="000370BE">
        <w:rPr>
          <w:color w:val="000080"/>
          <w:sz w:val="28"/>
          <w:szCs w:val="28"/>
          <w:highlight w:val="green"/>
        </w:rPr>
        <w:t>.</w:t>
      </w:r>
      <w:r w:rsidRPr="000370BE">
        <w:rPr>
          <w:color w:val="000080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B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b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tu</w:t>
      </w:r>
      <w:r w:rsidRPr="000370BE">
        <w:rPr>
          <w:color w:val="000080"/>
          <w:spacing w:val="1"/>
          <w:sz w:val="28"/>
          <w:szCs w:val="28"/>
        </w:rPr>
        <w:t>n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pacing w:val="1"/>
          <w:sz w:val="28"/>
          <w:szCs w:val="28"/>
        </w:rPr>
        <w:t xml:space="preserve"> J</w:t>
      </w:r>
      <w:r w:rsidRPr="000370BE">
        <w:rPr>
          <w:color w:val="000080"/>
          <w:sz w:val="28"/>
          <w:szCs w:val="28"/>
        </w:rPr>
        <w:t xml:space="preserve">. </w:t>
      </w:r>
      <w:proofErr w:type="spellStart"/>
      <w:r w:rsidRPr="000370BE">
        <w:rPr>
          <w:color w:val="000080"/>
          <w:spacing w:val="-3"/>
          <w:sz w:val="28"/>
          <w:szCs w:val="28"/>
        </w:rPr>
        <w:t>F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3"/>
          <w:sz w:val="28"/>
          <w:szCs w:val="28"/>
        </w:rPr>
        <w:t>y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z w:val="28"/>
          <w:szCs w:val="28"/>
        </w:rPr>
        <w:t xml:space="preserve">, </w:t>
      </w:r>
      <w:proofErr w:type="spellStart"/>
      <w:r w:rsidRPr="000370BE">
        <w:rPr>
          <w:color w:val="000080"/>
          <w:sz w:val="28"/>
          <w:szCs w:val="28"/>
        </w:rPr>
        <w:t>S</w:t>
      </w:r>
      <w:r w:rsidRPr="000370BE">
        <w:rPr>
          <w:color w:val="000080"/>
          <w:spacing w:val="2"/>
          <w:sz w:val="28"/>
          <w:szCs w:val="28"/>
        </w:rPr>
        <w:t>a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eer</w:t>
      </w:r>
      <w:proofErr w:type="spellEnd"/>
      <w:r w:rsidRPr="000370BE">
        <w:rPr>
          <w:color w:val="000080"/>
          <w:spacing w:val="1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 xml:space="preserve">M. </w:t>
      </w:r>
      <w:proofErr w:type="spellStart"/>
      <w:r w:rsidRPr="000370BE">
        <w:rPr>
          <w:color w:val="000080"/>
          <w:sz w:val="28"/>
          <w:szCs w:val="28"/>
        </w:rPr>
        <w:t>I</w:t>
      </w:r>
      <w:r w:rsidRPr="000370BE">
        <w:rPr>
          <w:color w:val="000080"/>
          <w:spacing w:val="1"/>
          <w:sz w:val="28"/>
          <w:szCs w:val="28"/>
        </w:rPr>
        <w:t>kh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r</w:t>
      </w:r>
      <w:proofErr w:type="spellEnd"/>
      <w:r w:rsidRPr="000370BE">
        <w:rPr>
          <w:color w:val="000080"/>
          <w:spacing w:val="1"/>
          <w:sz w:val="28"/>
          <w:szCs w:val="28"/>
        </w:rPr>
        <w:t xml:space="preserve"> 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d</w:t>
      </w:r>
      <w:r w:rsidRPr="000370BE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Ma</w:t>
      </w:r>
      <w:r w:rsidRPr="000370BE">
        <w:rPr>
          <w:color w:val="000080"/>
          <w:spacing w:val="-1"/>
          <w:sz w:val="28"/>
          <w:szCs w:val="28"/>
        </w:rPr>
        <w:t>ji</w:t>
      </w:r>
      <w:r w:rsidRPr="000370BE">
        <w:rPr>
          <w:color w:val="000080"/>
          <w:sz w:val="28"/>
          <w:szCs w:val="28"/>
        </w:rPr>
        <w:t>d</w:t>
      </w:r>
      <w:proofErr w:type="spellEnd"/>
      <w:r w:rsidRPr="000370BE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1"/>
          <w:sz w:val="28"/>
          <w:szCs w:val="28"/>
        </w:rPr>
        <w:t>H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2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za</w:t>
      </w:r>
      <w:r w:rsidRPr="000370BE">
        <w:rPr>
          <w:color w:val="000080"/>
          <w:spacing w:val="1"/>
          <w:sz w:val="28"/>
          <w:szCs w:val="28"/>
        </w:rPr>
        <w:t>vi</w:t>
      </w:r>
      <w:proofErr w:type="spellEnd"/>
      <w:r w:rsidRPr="000370BE">
        <w:rPr>
          <w:color w:val="000080"/>
          <w:sz w:val="28"/>
          <w:szCs w:val="28"/>
        </w:rPr>
        <w:t xml:space="preserve">, </w:t>
      </w:r>
      <w:r w:rsidRPr="000370BE">
        <w:rPr>
          <w:color w:val="000080"/>
          <w:spacing w:val="-5"/>
          <w:sz w:val="28"/>
          <w:szCs w:val="28"/>
        </w:rPr>
        <w:t>“</w:t>
      </w:r>
      <w:r w:rsidRPr="000370BE">
        <w:rPr>
          <w:color w:val="000080"/>
          <w:sz w:val="28"/>
          <w:szCs w:val="28"/>
        </w:rPr>
        <w:t>S</w:t>
      </w:r>
      <w:r w:rsidRPr="000370BE">
        <w:rPr>
          <w:color w:val="000080"/>
          <w:spacing w:val="1"/>
          <w:sz w:val="28"/>
          <w:szCs w:val="28"/>
        </w:rPr>
        <w:t>p</w:t>
      </w:r>
      <w:r w:rsidRPr="000370BE">
        <w:rPr>
          <w:color w:val="000080"/>
          <w:sz w:val="28"/>
          <w:szCs w:val="28"/>
        </w:rPr>
        <w:t>ec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z w:val="28"/>
          <w:szCs w:val="28"/>
        </w:rPr>
        <w:t>r</w:t>
      </w:r>
      <w:r w:rsidRPr="000370BE">
        <w:rPr>
          <w:color w:val="000080"/>
          <w:spacing w:val="-1"/>
          <w:sz w:val="28"/>
          <w:szCs w:val="28"/>
        </w:rPr>
        <w:t>o</w:t>
      </w:r>
      <w:r w:rsidRPr="000370BE">
        <w:rPr>
          <w:color w:val="000080"/>
          <w:spacing w:val="1"/>
          <w:sz w:val="28"/>
          <w:szCs w:val="28"/>
        </w:rPr>
        <w:t>s</w:t>
      </w:r>
      <w:r w:rsidRPr="000370BE">
        <w:rPr>
          <w:color w:val="000080"/>
          <w:spacing w:val="-2"/>
          <w:sz w:val="28"/>
          <w:szCs w:val="28"/>
        </w:rPr>
        <w:t>c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pacing w:val="-1"/>
          <w:sz w:val="28"/>
          <w:szCs w:val="28"/>
        </w:rPr>
        <w:t>pi</w:t>
      </w:r>
      <w:r w:rsidRPr="000370BE">
        <w:rPr>
          <w:color w:val="000080"/>
          <w:sz w:val="28"/>
          <w:szCs w:val="28"/>
        </w:rPr>
        <w:t>c S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pacing w:val="-1"/>
          <w:sz w:val="28"/>
          <w:szCs w:val="28"/>
        </w:rPr>
        <w:t>u</w:t>
      </w:r>
      <w:r w:rsidRPr="000370BE">
        <w:rPr>
          <w:color w:val="000080"/>
          <w:spacing w:val="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 xml:space="preserve">y 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z w:val="28"/>
          <w:szCs w:val="28"/>
        </w:rPr>
        <w:t>f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pacing w:val="-3"/>
          <w:sz w:val="28"/>
          <w:szCs w:val="28"/>
        </w:rPr>
        <w:t>S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to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c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ol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2"/>
          <w:sz w:val="28"/>
          <w:szCs w:val="28"/>
        </w:rPr>
        <w:t>c</w:t>
      </w:r>
      <w:r w:rsidRPr="000370BE">
        <w:rPr>
          <w:color w:val="000080"/>
          <w:spacing w:val="-1"/>
          <w:sz w:val="28"/>
          <w:szCs w:val="28"/>
        </w:rPr>
        <w:t>u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es</w:t>
      </w:r>
      <w:r w:rsidRPr="000370BE">
        <w:rPr>
          <w:color w:val="000080"/>
          <w:spacing w:val="2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v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th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P</w:t>
      </w:r>
      <w:r w:rsidRPr="000370BE">
        <w:rPr>
          <w:color w:val="000080"/>
          <w:spacing w:val="-3"/>
          <w:sz w:val="28"/>
          <w:szCs w:val="28"/>
        </w:rPr>
        <w:t>r</w:t>
      </w:r>
      <w:r w:rsidRPr="000370BE">
        <w:rPr>
          <w:color w:val="000080"/>
          <w:spacing w:val="1"/>
          <w:sz w:val="28"/>
          <w:szCs w:val="28"/>
        </w:rPr>
        <w:t>op</w:t>
      </w:r>
      <w:r w:rsidRPr="000370BE">
        <w:rPr>
          <w:color w:val="000080"/>
          <w:spacing w:val="-2"/>
          <w:sz w:val="28"/>
          <w:szCs w:val="28"/>
        </w:rPr>
        <w:t>e</w:t>
      </w:r>
      <w:r w:rsidRPr="000370BE">
        <w:rPr>
          <w:color w:val="000080"/>
          <w:sz w:val="28"/>
          <w:szCs w:val="28"/>
        </w:rPr>
        <w:t>r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Qu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pacing w:val="-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za</w:t>
      </w:r>
      <w:r w:rsidRPr="000370BE">
        <w:rPr>
          <w:color w:val="000080"/>
          <w:spacing w:val="-1"/>
          <w:sz w:val="28"/>
          <w:szCs w:val="28"/>
        </w:rPr>
        <w:t>tio</w:t>
      </w:r>
      <w:r w:rsidRPr="000370BE">
        <w:rPr>
          <w:color w:val="000080"/>
          <w:sz w:val="28"/>
          <w:szCs w:val="28"/>
        </w:rPr>
        <w:t>n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pacing w:val="-3"/>
          <w:sz w:val="28"/>
          <w:szCs w:val="28"/>
        </w:rPr>
        <w:t>R</w:t>
      </w:r>
      <w:r w:rsidRPr="000370BE">
        <w:rPr>
          <w:color w:val="000080"/>
          <w:spacing w:val="1"/>
          <w:sz w:val="28"/>
          <w:szCs w:val="28"/>
        </w:rPr>
        <w:t>u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e,”</w:t>
      </w:r>
      <w:r w:rsidRPr="000370BE">
        <w:rPr>
          <w:color w:val="000080"/>
          <w:spacing w:val="9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1"/>
          <w:sz w:val="28"/>
          <w:szCs w:val="28"/>
        </w:rPr>
        <w:t>J</w:t>
      </w:r>
      <w:r w:rsidRPr="000370BE">
        <w:rPr>
          <w:b/>
          <w:i/>
          <w:color w:val="000080"/>
          <w:spacing w:val="-1"/>
          <w:sz w:val="28"/>
          <w:szCs w:val="28"/>
        </w:rPr>
        <w:t>o</w:t>
      </w:r>
      <w:r w:rsidRPr="000370BE">
        <w:rPr>
          <w:b/>
          <w:i/>
          <w:color w:val="000080"/>
          <w:sz w:val="28"/>
          <w:szCs w:val="28"/>
        </w:rPr>
        <w:t>u</w:t>
      </w:r>
      <w:r w:rsidRPr="000370BE">
        <w:rPr>
          <w:b/>
          <w:i/>
          <w:color w:val="000080"/>
          <w:spacing w:val="1"/>
          <w:sz w:val="28"/>
          <w:szCs w:val="28"/>
        </w:rPr>
        <w:t>r</w:t>
      </w:r>
      <w:r w:rsidRPr="000370BE">
        <w:rPr>
          <w:b/>
          <w:i/>
          <w:color w:val="000080"/>
          <w:spacing w:val="-3"/>
          <w:sz w:val="28"/>
          <w:szCs w:val="28"/>
        </w:rPr>
        <w:t>n</w:t>
      </w:r>
      <w:r w:rsidRPr="000370BE">
        <w:rPr>
          <w:b/>
          <w:i/>
          <w:color w:val="000080"/>
          <w:spacing w:val="1"/>
          <w:sz w:val="28"/>
          <w:szCs w:val="28"/>
        </w:rPr>
        <w:t>a</w:t>
      </w:r>
      <w:r w:rsidRPr="000370BE">
        <w:rPr>
          <w:b/>
          <w:i/>
          <w:color w:val="000080"/>
          <w:sz w:val="28"/>
          <w:szCs w:val="28"/>
        </w:rPr>
        <w:t xml:space="preserve">l </w:t>
      </w:r>
      <w:r w:rsidRPr="000370BE">
        <w:rPr>
          <w:b/>
          <w:i/>
          <w:color w:val="000080"/>
          <w:spacing w:val="1"/>
          <w:sz w:val="28"/>
          <w:szCs w:val="28"/>
        </w:rPr>
        <w:t>o</w:t>
      </w:r>
      <w:r w:rsidRPr="000370BE">
        <w:rPr>
          <w:b/>
          <w:i/>
          <w:color w:val="000080"/>
          <w:sz w:val="28"/>
          <w:szCs w:val="28"/>
        </w:rPr>
        <w:t xml:space="preserve">f </w:t>
      </w:r>
      <w:proofErr w:type="gramStart"/>
      <w:r w:rsidRPr="000370BE">
        <w:rPr>
          <w:b/>
          <w:i/>
          <w:color w:val="000080"/>
          <w:sz w:val="28"/>
          <w:szCs w:val="28"/>
        </w:rPr>
        <w:t>M</w:t>
      </w:r>
      <w:r w:rsidRPr="000370BE">
        <w:rPr>
          <w:b/>
          <w:i/>
          <w:color w:val="000080"/>
          <w:spacing w:val="-1"/>
          <w:sz w:val="28"/>
          <w:szCs w:val="28"/>
        </w:rPr>
        <w:t>a</w:t>
      </w:r>
      <w:r w:rsidRPr="000370BE">
        <w:rPr>
          <w:b/>
          <w:i/>
          <w:color w:val="000080"/>
          <w:spacing w:val="1"/>
          <w:sz w:val="28"/>
          <w:szCs w:val="28"/>
        </w:rPr>
        <w:t>t</w:t>
      </w:r>
      <w:r w:rsidRPr="000370BE">
        <w:rPr>
          <w:b/>
          <w:i/>
          <w:color w:val="000080"/>
          <w:sz w:val="28"/>
          <w:szCs w:val="28"/>
        </w:rPr>
        <w:t>h</w:t>
      </w:r>
      <w:r w:rsidRPr="000370BE">
        <w:rPr>
          <w:b/>
          <w:i/>
          <w:color w:val="000080"/>
          <w:spacing w:val="-5"/>
          <w:sz w:val="28"/>
          <w:szCs w:val="28"/>
        </w:rPr>
        <w:t>e</w:t>
      </w:r>
      <w:r w:rsidRPr="000370BE">
        <w:rPr>
          <w:b/>
          <w:i/>
          <w:color w:val="000080"/>
          <w:spacing w:val="4"/>
          <w:sz w:val="28"/>
          <w:szCs w:val="28"/>
        </w:rPr>
        <w:t>m</w:t>
      </w:r>
      <w:r w:rsidRPr="000370BE">
        <w:rPr>
          <w:b/>
          <w:i/>
          <w:color w:val="000080"/>
          <w:spacing w:val="-1"/>
          <w:sz w:val="28"/>
          <w:szCs w:val="28"/>
        </w:rPr>
        <w:t>at</w:t>
      </w:r>
      <w:r w:rsidRPr="000370BE">
        <w:rPr>
          <w:b/>
          <w:i/>
          <w:color w:val="000080"/>
          <w:spacing w:val="1"/>
          <w:sz w:val="28"/>
          <w:szCs w:val="28"/>
        </w:rPr>
        <w:t>i</w:t>
      </w:r>
      <w:r w:rsidRPr="000370BE">
        <w:rPr>
          <w:b/>
          <w:i/>
          <w:color w:val="000080"/>
          <w:spacing w:val="-2"/>
          <w:sz w:val="28"/>
          <w:szCs w:val="28"/>
        </w:rPr>
        <w:t>c</w:t>
      </w:r>
      <w:r w:rsidRPr="000370BE">
        <w:rPr>
          <w:b/>
          <w:i/>
          <w:color w:val="000080"/>
          <w:spacing w:val="1"/>
          <w:sz w:val="28"/>
          <w:szCs w:val="28"/>
        </w:rPr>
        <w:t>a</w:t>
      </w:r>
      <w:r w:rsidRPr="000370BE">
        <w:rPr>
          <w:b/>
          <w:i/>
          <w:color w:val="000080"/>
          <w:sz w:val="28"/>
          <w:szCs w:val="28"/>
        </w:rPr>
        <w:t xml:space="preserve">l </w:t>
      </w:r>
      <w:r w:rsidRPr="000370BE">
        <w:rPr>
          <w:b/>
          <w:i/>
          <w:color w:val="000080"/>
          <w:spacing w:val="10"/>
          <w:sz w:val="28"/>
          <w:szCs w:val="28"/>
        </w:rPr>
        <w:t xml:space="preserve"> </w:t>
      </w:r>
      <w:r w:rsidRPr="000370BE">
        <w:rPr>
          <w:b/>
          <w:i/>
          <w:color w:val="000080"/>
          <w:sz w:val="28"/>
          <w:szCs w:val="28"/>
        </w:rPr>
        <w:t>Ch</w:t>
      </w:r>
      <w:r w:rsidRPr="000370BE">
        <w:rPr>
          <w:b/>
          <w:i/>
          <w:color w:val="000080"/>
          <w:spacing w:val="-5"/>
          <w:sz w:val="28"/>
          <w:szCs w:val="28"/>
        </w:rPr>
        <w:t>e</w:t>
      </w:r>
      <w:r w:rsidRPr="000370BE">
        <w:rPr>
          <w:b/>
          <w:i/>
          <w:color w:val="000080"/>
          <w:spacing w:val="2"/>
          <w:sz w:val="28"/>
          <w:szCs w:val="28"/>
        </w:rPr>
        <w:t>m</w:t>
      </w:r>
      <w:r w:rsidRPr="000370BE">
        <w:rPr>
          <w:b/>
          <w:i/>
          <w:color w:val="000080"/>
          <w:spacing w:val="1"/>
          <w:sz w:val="28"/>
          <w:szCs w:val="28"/>
        </w:rPr>
        <w:t>i</w:t>
      </w:r>
      <w:r w:rsidRPr="000370BE">
        <w:rPr>
          <w:b/>
          <w:i/>
          <w:color w:val="000080"/>
          <w:spacing w:val="-1"/>
          <w:sz w:val="28"/>
          <w:szCs w:val="28"/>
        </w:rPr>
        <w:t>s</w:t>
      </w:r>
      <w:r w:rsidRPr="000370BE">
        <w:rPr>
          <w:b/>
          <w:i/>
          <w:color w:val="000080"/>
          <w:spacing w:val="1"/>
          <w:sz w:val="28"/>
          <w:szCs w:val="28"/>
        </w:rPr>
        <w:t>t</w:t>
      </w:r>
      <w:r w:rsidRPr="000370BE">
        <w:rPr>
          <w:b/>
          <w:i/>
          <w:color w:val="000080"/>
          <w:spacing w:val="-1"/>
          <w:sz w:val="28"/>
          <w:szCs w:val="28"/>
        </w:rPr>
        <w:t>r</w:t>
      </w:r>
      <w:r w:rsidRPr="000370BE">
        <w:rPr>
          <w:b/>
          <w:i/>
          <w:color w:val="000080"/>
          <w:sz w:val="28"/>
          <w:szCs w:val="28"/>
        </w:rPr>
        <w:t>y</w:t>
      </w:r>
      <w:proofErr w:type="gramEnd"/>
      <w:r w:rsidRPr="000370BE">
        <w:rPr>
          <w:b/>
          <w:i/>
          <w:color w:val="000080"/>
          <w:sz w:val="28"/>
          <w:szCs w:val="28"/>
        </w:rPr>
        <w:t xml:space="preserve">  </w:t>
      </w:r>
      <w:r w:rsidR="002C0342" w:rsidRPr="000370BE">
        <w:rPr>
          <w:b/>
          <w:i/>
          <w:color w:val="000080"/>
          <w:sz w:val="28"/>
          <w:szCs w:val="28"/>
        </w:rPr>
        <w:t>53 (6)</w:t>
      </w:r>
      <w:r w:rsidRPr="000370BE">
        <w:rPr>
          <w:b/>
          <w:i/>
          <w:color w:val="000080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25"/>
          <w:sz w:val="28"/>
          <w:szCs w:val="28"/>
        </w:rPr>
        <w:t xml:space="preserve"> </w:t>
      </w:r>
      <w:r w:rsidRPr="000370BE">
        <w:rPr>
          <w:b/>
          <w:i/>
          <w:color w:val="333399"/>
          <w:spacing w:val="-2"/>
          <w:sz w:val="28"/>
          <w:szCs w:val="28"/>
        </w:rPr>
        <w:t>(</w:t>
      </w:r>
      <w:r w:rsidRPr="000370BE">
        <w:rPr>
          <w:b/>
          <w:i/>
          <w:color w:val="333399"/>
          <w:spacing w:val="-1"/>
          <w:sz w:val="28"/>
          <w:szCs w:val="28"/>
        </w:rPr>
        <w:t>2</w:t>
      </w:r>
      <w:r w:rsidRPr="000370BE">
        <w:rPr>
          <w:b/>
          <w:i/>
          <w:color w:val="333399"/>
          <w:spacing w:val="1"/>
          <w:sz w:val="28"/>
          <w:szCs w:val="28"/>
        </w:rPr>
        <w:t>0</w:t>
      </w:r>
      <w:r w:rsidRPr="000370BE">
        <w:rPr>
          <w:b/>
          <w:i/>
          <w:color w:val="333399"/>
          <w:spacing w:val="-1"/>
          <w:sz w:val="28"/>
          <w:szCs w:val="28"/>
        </w:rPr>
        <w:t>1</w:t>
      </w:r>
      <w:r w:rsidRPr="000370BE">
        <w:rPr>
          <w:b/>
          <w:i/>
          <w:color w:val="333399"/>
          <w:spacing w:val="1"/>
          <w:sz w:val="28"/>
          <w:szCs w:val="28"/>
        </w:rPr>
        <w:t>5</w:t>
      </w:r>
      <w:r w:rsidRPr="000370BE">
        <w:rPr>
          <w:b/>
          <w:i/>
          <w:color w:val="333399"/>
          <w:sz w:val="28"/>
          <w:szCs w:val="28"/>
        </w:rPr>
        <w:t>)</w:t>
      </w:r>
      <w:r w:rsidR="002C0342" w:rsidRPr="000370BE">
        <w:rPr>
          <w:b/>
          <w:i/>
          <w:color w:val="333399"/>
          <w:sz w:val="28"/>
          <w:szCs w:val="28"/>
        </w:rPr>
        <w:t xml:space="preserve"> 1325-1350</w:t>
      </w:r>
      <w:r w:rsidRPr="000370BE">
        <w:rPr>
          <w:b/>
          <w:i/>
          <w:color w:val="333399"/>
          <w:sz w:val="28"/>
          <w:szCs w:val="28"/>
        </w:rPr>
        <w:t xml:space="preserve">. </w:t>
      </w:r>
    </w:p>
    <w:p w:rsidR="00871DD8" w:rsidRPr="000370BE" w:rsidRDefault="00B904DB">
      <w:pPr>
        <w:ind w:left="116" w:right="58"/>
        <w:jc w:val="both"/>
        <w:rPr>
          <w:sz w:val="28"/>
          <w:szCs w:val="28"/>
        </w:rPr>
      </w:pPr>
      <w:proofErr w:type="gramStart"/>
      <w:r w:rsidRPr="000370BE">
        <w:rPr>
          <w:color w:val="333399"/>
          <w:sz w:val="28"/>
          <w:szCs w:val="28"/>
        </w:rPr>
        <w:t>S</w:t>
      </w:r>
      <w:r w:rsidRPr="000370BE">
        <w:rPr>
          <w:color w:val="333399"/>
          <w:spacing w:val="1"/>
          <w:sz w:val="28"/>
          <w:szCs w:val="28"/>
        </w:rPr>
        <w:t>p</w:t>
      </w:r>
      <w:r w:rsidRPr="000370BE">
        <w:rPr>
          <w:color w:val="333399"/>
          <w:spacing w:val="-2"/>
          <w:sz w:val="28"/>
          <w:szCs w:val="28"/>
        </w:rPr>
        <w:t>r</w:t>
      </w:r>
      <w:r w:rsidRPr="000370BE">
        <w:rPr>
          <w:color w:val="333399"/>
          <w:spacing w:val="-1"/>
          <w:sz w:val="28"/>
          <w:szCs w:val="28"/>
        </w:rPr>
        <w:t>in</w:t>
      </w:r>
      <w:r w:rsidRPr="000370BE">
        <w:rPr>
          <w:color w:val="333399"/>
          <w:spacing w:val="1"/>
          <w:sz w:val="28"/>
          <w:szCs w:val="28"/>
        </w:rPr>
        <w:t>g</w:t>
      </w:r>
      <w:r w:rsidRPr="000370BE">
        <w:rPr>
          <w:color w:val="333399"/>
          <w:sz w:val="28"/>
          <w:szCs w:val="28"/>
        </w:rPr>
        <w:t xml:space="preserve">er </w:t>
      </w:r>
      <w:r w:rsidRPr="000370BE">
        <w:rPr>
          <w:color w:val="333399"/>
          <w:spacing w:val="9"/>
          <w:sz w:val="28"/>
          <w:szCs w:val="28"/>
        </w:rPr>
        <w:t xml:space="preserve"> </w:t>
      </w:r>
      <w:r w:rsidRPr="000370BE">
        <w:rPr>
          <w:color w:val="333399"/>
          <w:sz w:val="28"/>
          <w:szCs w:val="28"/>
        </w:rPr>
        <w:t>I</w:t>
      </w:r>
      <w:r w:rsidRPr="000370BE">
        <w:rPr>
          <w:color w:val="333399"/>
          <w:spacing w:val="-1"/>
          <w:sz w:val="28"/>
          <w:szCs w:val="28"/>
        </w:rPr>
        <w:t>n</w:t>
      </w:r>
      <w:r w:rsidRPr="000370BE">
        <w:rPr>
          <w:color w:val="333399"/>
          <w:spacing w:val="1"/>
          <w:sz w:val="28"/>
          <w:szCs w:val="28"/>
        </w:rPr>
        <w:t>t</w:t>
      </w:r>
      <w:r w:rsidRPr="000370BE">
        <w:rPr>
          <w:color w:val="333399"/>
          <w:sz w:val="28"/>
          <w:szCs w:val="28"/>
        </w:rPr>
        <w:t>e</w:t>
      </w:r>
      <w:r w:rsidRPr="000370BE">
        <w:rPr>
          <w:color w:val="333399"/>
          <w:spacing w:val="-1"/>
          <w:sz w:val="28"/>
          <w:szCs w:val="28"/>
        </w:rPr>
        <w:t>r</w:t>
      </w:r>
      <w:r w:rsidRPr="000370BE">
        <w:rPr>
          <w:color w:val="333399"/>
          <w:spacing w:val="1"/>
          <w:sz w:val="28"/>
          <w:szCs w:val="28"/>
        </w:rPr>
        <w:t>n</w:t>
      </w:r>
      <w:r w:rsidRPr="000370BE">
        <w:rPr>
          <w:color w:val="333399"/>
          <w:spacing w:val="-2"/>
          <w:sz w:val="28"/>
          <w:szCs w:val="28"/>
        </w:rPr>
        <w:t>a</w:t>
      </w:r>
      <w:r w:rsidRPr="000370BE">
        <w:rPr>
          <w:color w:val="333399"/>
          <w:spacing w:val="1"/>
          <w:sz w:val="28"/>
          <w:szCs w:val="28"/>
        </w:rPr>
        <w:t>t</w:t>
      </w:r>
      <w:r w:rsidRPr="000370BE">
        <w:rPr>
          <w:color w:val="333399"/>
          <w:spacing w:val="-1"/>
          <w:sz w:val="28"/>
          <w:szCs w:val="28"/>
        </w:rPr>
        <w:t>io</w:t>
      </w:r>
      <w:r w:rsidRPr="000370BE">
        <w:rPr>
          <w:color w:val="333399"/>
          <w:spacing w:val="1"/>
          <w:sz w:val="28"/>
          <w:szCs w:val="28"/>
        </w:rPr>
        <w:t>n</w:t>
      </w:r>
      <w:r w:rsidRPr="000370BE">
        <w:rPr>
          <w:color w:val="333399"/>
          <w:sz w:val="28"/>
          <w:szCs w:val="28"/>
        </w:rPr>
        <w:t>al</w:t>
      </w:r>
      <w:proofErr w:type="gramEnd"/>
      <w:r w:rsidRPr="000370BE">
        <w:rPr>
          <w:color w:val="333399"/>
          <w:sz w:val="28"/>
          <w:szCs w:val="28"/>
        </w:rPr>
        <w:t xml:space="preserve"> </w:t>
      </w:r>
      <w:r w:rsidRPr="000370BE">
        <w:rPr>
          <w:color w:val="333399"/>
          <w:spacing w:val="10"/>
          <w:sz w:val="28"/>
          <w:szCs w:val="28"/>
        </w:rPr>
        <w:t xml:space="preserve"> </w:t>
      </w:r>
      <w:r w:rsidRPr="000370BE">
        <w:rPr>
          <w:color w:val="333399"/>
          <w:sz w:val="28"/>
          <w:szCs w:val="28"/>
        </w:rPr>
        <w:t>P</w:t>
      </w:r>
      <w:r w:rsidRPr="000370BE">
        <w:rPr>
          <w:color w:val="333399"/>
          <w:spacing w:val="-1"/>
          <w:sz w:val="28"/>
          <w:szCs w:val="28"/>
        </w:rPr>
        <w:t>u</w:t>
      </w:r>
      <w:r w:rsidRPr="000370BE">
        <w:rPr>
          <w:color w:val="333399"/>
          <w:spacing w:val="1"/>
          <w:sz w:val="28"/>
          <w:szCs w:val="28"/>
        </w:rPr>
        <w:t>b</w:t>
      </w:r>
      <w:r w:rsidRPr="000370BE">
        <w:rPr>
          <w:color w:val="333399"/>
          <w:spacing w:val="-1"/>
          <w:sz w:val="28"/>
          <w:szCs w:val="28"/>
        </w:rPr>
        <w:t>l</w:t>
      </w:r>
      <w:r w:rsidRPr="000370BE">
        <w:rPr>
          <w:color w:val="333399"/>
          <w:spacing w:val="1"/>
          <w:sz w:val="28"/>
          <w:szCs w:val="28"/>
        </w:rPr>
        <w:t>i</w:t>
      </w:r>
      <w:r w:rsidRPr="000370BE">
        <w:rPr>
          <w:color w:val="333399"/>
          <w:spacing w:val="-1"/>
          <w:sz w:val="28"/>
          <w:szCs w:val="28"/>
        </w:rPr>
        <w:t>sh</w:t>
      </w:r>
      <w:r w:rsidRPr="000370BE">
        <w:rPr>
          <w:color w:val="333399"/>
          <w:spacing w:val="1"/>
          <w:sz w:val="28"/>
          <w:szCs w:val="28"/>
        </w:rPr>
        <w:t>i</w:t>
      </w:r>
      <w:r w:rsidRPr="000370BE">
        <w:rPr>
          <w:color w:val="333399"/>
          <w:spacing w:val="-1"/>
          <w:sz w:val="28"/>
          <w:szCs w:val="28"/>
        </w:rPr>
        <w:t>n</w:t>
      </w:r>
      <w:r w:rsidRPr="000370BE">
        <w:rPr>
          <w:color w:val="333399"/>
          <w:sz w:val="28"/>
          <w:szCs w:val="28"/>
        </w:rPr>
        <w:t xml:space="preserve">g </w:t>
      </w:r>
      <w:r w:rsidRPr="000370BE">
        <w:rPr>
          <w:color w:val="333399"/>
          <w:spacing w:val="12"/>
          <w:sz w:val="28"/>
          <w:szCs w:val="28"/>
        </w:rPr>
        <w:t xml:space="preserve"> </w:t>
      </w:r>
      <w:r w:rsidRPr="000370BE">
        <w:rPr>
          <w:color w:val="333399"/>
          <w:sz w:val="28"/>
          <w:szCs w:val="28"/>
        </w:rPr>
        <w:t>S</w:t>
      </w:r>
      <w:r w:rsidRPr="000370BE">
        <w:rPr>
          <w:color w:val="333399"/>
          <w:spacing w:val="-4"/>
          <w:sz w:val="28"/>
          <w:szCs w:val="28"/>
        </w:rPr>
        <w:t>w</w:t>
      </w:r>
      <w:r w:rsidRPr="000370BE">
        <w:rPr>
          <w:color w:val="333399"/>
          <w:spacing w:val="1"/>
          <w:sz w:val="28"/>
          <w:szCs w:val="28"/>
        </w:rPr>
        <w:t>i</w:t>
      </w:r>
      <w:r w:rsidRPr="000370BE">
        <w:rPr>
          <w:color w:val="333399"/>
          <w:spacing w:val="-1"/>
          <w:sz w:val="28"/>
          <w:szCs w:val="28"/>
        </w:rPr>
        <w:t>t</w:t>
      </w:r>
      <w:r w:rsidRPr="000370BE">
        <w:rPr>
          <w:color w:val="333399"/>
          <w:sz w:val="28"/>
          <w:szCs w:val="28"/>
        </w:rPr>
        <w:t>ze</w:t>
      </w:r>
      <w:r w:rsidRPr="000370BE">
        <w:rPr>
          <w:color w:val="333399"/>
          <w:spacing w:val="-2"/>
          <w:sz w:val="28"/>
          <w:szCs w:val="28"/>
        </w:rPr>
        <w:t>r</w:t>
      </w:r>
      <w:r w:rsidRPr="000370BE">
        <w:rPr>
          <w:color w:val="333399"/>
          <w:spacing w:val="1"/>
          <w:sz w:val="28"/>
          <w:szCs w:val="28"/>
        </w:rPr>
        <w:t>l</w:t>
      </w:r>
      <w:r w:rsidRPr="000370BE">
        <w:rPr>
          <w:color w:val="333399"/>
          <w:spacing w:val="-2"/>
          <w:sz w:val="28"/>
          <w:szCs w:val="28"/>
        </w:rPr>
        <w:t>a</w:t>
      </w:r>
      <w:r w:rsidRPr="000370BE">
        <w:rPr>
          <w:color w:val="333399"/>
          <w:spacing w:val="-1"/>
          <w:sz w:val="28"/>
          <w:szCs w:val="28"/>
        </w:rPr>
        <w:t>n</w:t>
      </w:r>
      <w:r w:rsidRPr="000370BE">
        <w:rPr>
          <w:color w:val="333399"/>
          <w:sz w:val="28"/>
          <w:szCs w:val="28"/>
        </w:rPr>
        <w:t>d</w:t>
      </w:r>
      <w:r w:rsidR="006A786F" w:rsidRPr="000370BE">
        <w:rPr>
          <w:color w:val="333399"/>
          <w:sz w:val="28"/>
          <w:szCs w:val="28"/>
        </w:rPr>
        <w:t xml:space="preserve"> 2015</w:t>
      </w:r>
    </w:p>
    <w:p w:rsidR="00871DD8" w:rsidRPr="000370BE" w:rsidRDefault="00B904DB" w:rsidP="006107E8">
      <w:pPr>
        <w:ind w:left="116" w:right="5711"/>
        <w:jc w:val="both"/>
        <w:rPr>
          <w:sz w:val="28"/>
          <w:szCs w:val="28"/>
        </w:rPr>
      </w:pPr>
      <w:proofErr w:type="gramStart"/>
      <w:r w:rsidRPr="000370BE">
        <w:rPr>
          <w:b/>
          <w:color w:val="333399"/>
          <w:spacing w:val="-1"/>
          <w:sz w:val="28"/>
          <w:szCs w:val="28"/>
        </w:rPr>
        <w:t>D</w:t>
      </w:r>
      <w:r w:rsidRPr="000370BE">
        <w:rPr>
          <w:b/>
          <w:color w:val="333399"/>
          <w:sz w:val="28"/>
          <w:szCs w:val="28"/>
        </w:rPr>
        <w:t>OI</w:t>
      </w:r>
      <w:r w:rsidRPr="000370BE">
        <w:rPr>
          <w:b/>
          <w:color w:val="333399"/>
          <w:spacing w:val="1"/>
          <w:sz w:val="28"/>
          <w:szCs w:val="28"/>
        </w:rPr>
        <w:t xml:space="preserve"> </w:t>
      </w:r>
      <w:r w:rsidRPr="000370BE">
        <w:rPr>
          <w:b/>
          <w:color w:val="333399"/>
          <w:spacing w:val="-2"/>
          <w:sz w:val="28"/>
          <w:szCs w:val="28"/>
        </w:rPr>
        <w:t>1</w:t>
      </w:r>
      <w:r w:rsidRPr="000370BE">
        <w:rPr>
          <w:b/>
          <w:color w:val="333399"/>
          <w:spacing w:val="1"/>
          <w:sz w:val="28"/>
          <w:szCs w:val="28"/>
        </w:rPr>
        <w:t>0</w:t>
      </w:r>
      <w:r w:rsidRPr="000370BE">
        <w:rPr>
          <w:b/>
          <w:color w:val="333399"/>
          <w:sz w:val="28"/>
          <w:szCs w:val="28"/>
        </w:rPr>
        <w:t>.</w:t>
      </w:r>
      <w:r w:rsidRPr="000370BE">
        <w:rPr>
          <w:b/>
          <w:color w:val="333399"/>
          <w:spacing w:val="-2"/>
          <w:sz w:val="28"/>
          <w:szCs w:val="28"/>
        </w:rPr>
        <w:t>1</w:t>
      </w:r>
      <w:r w:rsidRPr="000370BE">
        <w:rPr>
          <w:b/>
          <w:color w:val="333399"/>
          <w:spacing w:val="-1"/>
          <w:sz w:val="28"/>
          <w:szCs w:val="28"/>
        </w:rPr>
        <w:t>0</w:t>
      </w:r>
      <w:r w:rsidRPr="000370BE">
        <w:rPr>
          <w:b/>
          <w:color w:val="333399"/>
          <w:spacing w:val="1"/>
          <w:sz w:val="28"/>
          <w:szCs w:val="28"/>
        </w:rPr>
        <w:t>0</w:t>
      </w:r>
      <w:r w:rsidRPr="000370BE">
        <w:rPr>
          <w:b/>
          <w:color w:val="333399"/>
          <w:spacing w:val="-1"/>
          <w:sz w:val="28"/>
          <w:szCs w:val="28"/>
        </w:rPr>
        <w:t>7</w:t>
      </w:r>
      <w:r w:rsidRPr="000370BE">
        <w:rPr>
          <w:b/>
          <w:color w:val="333399"/>
          <w:spacing w:val="1"/>
          <w:sz w:val="28"/>
          <w:szCs w:val="28"/>
        </w:rPr>
        <w:t>/</w:t>
      </w:r>
      <w:r w:rsidRPr="000370BE">
        <w:rPr>
          <w:b/>
          <w:color w:val="333399"/>
          <w:sz w:val="28"/>
          <w:szCs w:val="28"/>
        </w:rPr>
        <w:t>s</w:t>
      </w:r>
      <w:r w:rsidRPr="000370BE">
        <w:rPr>
          <w:b/>
          <w:color w:val="333399"/>
          <w:spacing w:val="-1"/>
          <w:sz w:val="28"/>
          <w:szCs w:val="28"/>
        </w:rPr>
        <w:t>1</w:t>
      </w:r>
      <w:r w:rsidRPr="000370BE">
        <w:rPr>
          <w:b/>
          <w:color w:val="333399"/>
          <w:spacing w:val="1"/>
          <w:sz w:val="28"/>
          <w:szCs w:val="28"/>
        </w:rPr>
        <w:t>0</w:t>
      </w:r>
      <w:r w:rsidRPr="000370BE">
        <w:rPr>
          <w:b/>
          <w:color w:val="333399"/>
          <w:spacing w:val="-1"/>
          <w:sz w:val="28"/>
          <w:szCs w:val="28"/>
        </w:rPr>
        <w:t>91</w:t>
      </w:r>
      <w:r w:rsidRPr="000370BE">
        <w:rPr>
          <w:b/>
          <w:color w:val="333399"/>
          <w:sz w:val="28"/>
          <w:szCs w:val="28"/>
        </w:rPr>
        <w:t>0-</w:t>
      </w:r>
      <w:r w:rsidR="006A786F" w:rsidRPr="000370BE">
        <w:rPr>
          <w:b/>
          <w:color w:val="333399"/>
          <w:sz w:val="28"/>
          <w:szCs w:val="28"/>
        </w:rPr>
        <w:t>0</w:t>
      </w:r>
      <w:r w:rsidR="006A786F" w:rsidRPr="000370BE">
        <w:rPr>
          <w:b/>
          <w:color w:val="333399"/>
          <w:spacing w:val="-1"/>
          <w:sz w:val="28"/>
          <w:szCs w:val="28"/>
        </w:rPr>
        <w:t>1</w:t>
      </w:r>
      <w:r w:rsidR="006A786F" w:rsidRPr="000370BE">
        <w:rPr>
          <w:b/>
          <w:color w:val="333399"/>
          <w:spacing w:val="1"/>
          <w:sz w:val="28"/>
          <w:szCs w:val="28"/>
        </w:rPr>
        <w:t>5</w:t>
      </w:r>
      <w:r w:rsidR="006A786F" w:rsidRPr="000370BE">
        <w:rPr>
          <w:b/>
          <w:color w:val="333399"/>
          <w:spacing w:val="-2"/>
          <w:sz w:val="28"/>
          <w:szCs w:val="28"/>
        </w:rPr>
        <w:t>-</w:t>
      </w:r>
      <w:r w:rsidR="006A786F" w:rsidRPr="000370BE">
        <w:rPr>
          <w:b/>
          <w:color w:val="333399"/>
          <w:spacing w:val="-1"/>
          <w:sz w:val="28"/>
          <w:szCs w:val="28"/>
        </w:rPr>
        <w:t>0</w:t>
      </w:r>
      <w:r w:rsidR="006A786F" w:rsidRPr="000370BE">
        <w:rPr>
          <w:b/>
          <w:color w:val="333399"/>
          <w:spacing w:val="1"/>
          <w:sz w:val="28"/>
          <w:szCs w:val="28"/>
        </w:rPr>
        <w:t>4</w:t>
      </w:r>
      <w:r w:rsidR="006A786F" w:rsidRPr="000370BE">
        <w:rPr>
          <w:b/>
          <w:color w:val="333399"/>
          <w:spacing w:val="-1"/>
          <w:sz w:val="28"/>
          <w:szCs w:val="28"/>
        </w:rPr>
        <w:t>9</w:t>
      </w:r>
      <w:r w:rsidR="006A786F" w:rsidRPr="000370BE">
        <w:rPr>
          <w:b/>
          <w:color w:val="333399"/>
          <w:spacing w:val="1"/>
          <w:sz w:val="28"/>
          <w:szCs w:val="28"/>
        </w:rPr>
        <w:t>1</w:t>
      </w:r>
      <w:r w:rsidR="006A786F" w:rsidRPr="000370BE">
        <w:rPr>
          <w:b/>
          <w:color w:val="333399"/>
          <w:spacing w:val="-2"/>
          <w:sz w:val="28"/>
          <w:szCs w:val="28"/>
        </w:rPr>
        <w:t>-</w:t>
      </w:r>
      <w:r w:rsidR="006A786F" w:rsidRPr="000370BE">
        <w:rPr>
          <w:b/>
          <w:color w:val="333399"/>
          <w:spacing w:val="1"/>
          <w:sz w:val="28"/>
          <w:szCs w:val="28"/>
        </w:rPr>
        <w:t>9</w:t>
      </w:r>
      <w:r w:rsidR="006A786F" w:rsidRPr="000370BE">
        <w:rPr>
          <w:b/>
          <w:color w:val="333399"/>
          <w:spacing w:val="-1"/>
          <w:sz w:val="28"/>
          <w:szCs w:val="28"/>
        </w:rPr>
        <w:t>.</w:t>
      </w:r>
      <w:proofErr w:type="gramEnd"/>
    </w:p>
    <w:p w:rsidR="006107E8" w:rsidRPr="000370BE" w:rsidRDefault="006107E8">
      <w:pPr>
        <w:ind w:left="116" w:right="57"/>
        <w:jc w:val="both"/>
        <w:rPr>
          <w:color w:val="000080"/>
          <w:spacing w:val="1"/>
          <w:sz w:val="28"/>
          <w:szCs w:val="28"/>
          <w:highlight w:val="green"/>
        </w:rPr>
      </w:pPr>
    </w:p>
    <w:p w:rsidR="000370BE" w:rsidRPr="000370BE" w:rsidRDefault="00B904DB">
      <w:pPr>
        <w:ind w:left="116" w:right="57"/>
        <w:jc w:val="both"/>
        <w:rPr>
          <w:b/>
          <w:i/>
          <w:color w:val="333399"/>
          <w:sz w:val="28"/>
          <w:szCs w:val="28"/>
        </w:rPr>
      </w:pPr>
      <w:r w:rsidRPr="000370BE">
        <w:rPr>
          <w:color w:val="000080"/>
          <w:spacing w:val="1"/>
          <w:sz w:val="28"/>
          <w:szCs w:val="28"/>
          <w:highlight w:val="green"/>
        </w:rPr>
        <w:t>1</w:t>
      </w:r>
      <w:r w:rsidRPr="000370BE">
        <w:rPr>
          <w:color w:val="000080"/>
          <w:spacing w:val="-1"/>
          <w:sz w:val="28"/>
          <w:szCs w:val="28"/>
          <w:highlight w:val="green"/>
        </w:rPr>
        <w:t>2</w:t>
      </w:r>
      <w:r w:rsidRPr="000370BE">
        <w:rPr>
          <w:color w:val="000080"/>
          <w:spacing w:val="1"/>
          <w:sz w:val="28"/>
          <w:szCs w:val="28"/>
          <w:highlight w:val="green"/>
        </w:rPr>
        <w:t>5</w:t>
      </w:r>
      <w:r w:rsidRPr="000370BE">
        <w:rPr>
          <w:color w:val="000080"/>
          <w:sz w:val="28"/>
          <w:szCs w:val="28"/>
          <w:highlight w:val="green"/>
        </w:rPr>
        <w:t>.</w:t>
      </w:r>
      <w:r w:rsidRPr="000370BE">
        <w:rPr>
          <w:color w:val="000080"/>
          <w:spacing w:val="37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3"/>
          <w:sz w:val="28"/>
          <w:szCs w:val="28"/>
        </w:rPr>
        <w:t>B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b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u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pacing w:val="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pacing w:val="36"/>
          <w:sz w:val="28"/>
          <w:szCs w:val="28"/>
        </w:rPr>
        <w:t xml:space="preserve"> </w:t>
      </w:r>
      <w:r w:rsidRPr="000370BE">
        <w:rPr>
          <w:color w:val="000080"/>
          <w:spacing w:val="1"/>
          <w:sz w:val="28"/>
          <w:szCs w:val="28"/>
        </w:rPr>
        <w:t>J</w:t>
      </w:r>
      <w:r w:rsidRPr="000370BE">
        <w:rPr>
          <w:color w:val="000080"/>
          <w:sz w:val="28"/>
          <w:szCs w:val="28"/>
        </w:rPr>
        <w:t>.</w:t>
      </w:r>
      <w:r w:rsidRPr="000370BE">
        <w:rPr>
          <w:color w:val="000080"/>
          <w:spacing w:val="35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3"/>
          <w:sz w:val="28"/>
          <w:szCs w:val="28"/>
        </w:rPr>
        <w:t>F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3"/>
          <w:sz w:val="28"/>
          <w:szCs w:val="28"/>
        </w:rPr>
        <w:t>y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37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Sa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eer</w:t>
      </w:r>
      <w:proofErr w:type="spellEnd"/>
      <w:r w:rsidRPr="000370BE">
        <w:rPr>
          <w:color w:val="000080"/>
          <w:spacing w:val="38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M.</w:t>
      </w:r>
      <w:r w:rsidRPr="000370BE">
        <w:rPr>
          <w:color w:val="000080"/>
          <w:spacing w:val="37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I</w:t>
      </w:r>
      <w:r w:rsidRPr="000370BE">
        <w:rPr>
          <w:color w:val="000080"/>
          <w:spacing w:val="-1"/>
          <w:sz w:val="28"/>
          <w:szCs w:val="28"/>
        </w:rPr>
        <w:t>k</w:t>
      </w:r>
      <w:r w:rsidRPr="000370BE">
        <w:rPr>
          <w:color w:val="000080"/>
          <w:spacing w:val="1"/>
          <w:sz w:val="28"/>
          <w:szCs w:val="28"/>
        </w:rPr>
        <w:t>h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r</w:t>
      </w:r>
      <w:proofErr w:type="spellEnd"/>
      <w:r w:rsidRPr="000370BE">
        <w:rPr>
          <w:color w:val="000080"/>
          <w:spacing w:val="36"/>
          <w:sz w:val="28"/>
          <w:szCs w:val="28"/>
        </w:rPr>
        <w:t xml:space="preserve"> 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d</w:t>
      </w:r>
      <w:r w:rsidRPr="000370BE">
        <w:rPr>
          <w:color w:val="000080"/>
          <w:spacing w:val="37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Ma</w:t>
      </w:r>
      <w:r w:rsidRPr="000370BE">
        <w:rPr>
          <w:color w:val="000080"/>
          <w:spacing w:val="-1"/>
          <w:sz w:val="28"/>
          <w:szCs w:val="28"/>
        </w:rPr>
        <w:t>ji</w:t>
      </w:r>
      <w:r w:rsidRPr="000370BE">
        <w:rPr>
          <w:color w:val="000080"/>
          <w:sz w:val="28"/>
          <w:szCs w:val="28"/>
        </w:rPr>
        <w:t>d</w:t>
      </w:r>
      <w:proofErr w:type="spellEnd"/>
      <w:r w:rsidRPr="000370BE">
        <w:rPr>
          <w:color w:val="000080"/>
          <w:spacing w:val="39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1"/>
          <w:sz w:val="28"/>
          <w:szCs w:val="28"/>
        </w:rPr>
        <w:t>H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-3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za</w:t>
      </w:r>
      <w:r w:rsidRPr="000370BE">
        <w:rPr>
          <w:color w:val="000080"/>
          <w:spacing w:val="1"/>
          <w:sz w:val="28"/>
          <w:szCs w:val="28"/>
        </w:rPr>
        <w:t>vi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37"/>
          <w:sz w:val="28"/>
          <w:szCs w:val="28"/>
        </w:rPr>
        <w:t xml:space="preserve"> </w:t>
      </w:r>
      <w:r w:rsidRPr="000370BE">
        <w:rPr>
          <w:color w:val="000080"/>
          <w:spacing w:val="-5"/>
          <w:sz w:val="28"/>
          <w:szCs w:val="28"/>
        </w:rPr>
        <w:t>“</w:t>
      </w:r>
      <w:r w:rsidRPr="000370BE">
        <w:rPr>
          <w:color w:val="000080"/>
          <w:sz w:val="28"/>
          <w:szCs w:val="28"/>
        </w:rPr>
        <w:t>S</w:t>
      </w:r>
      <w:r w:rsidRPr="000370BE">
        <w:rPr>
          <w:color w:val="000080"/>
          <w:spacing w:val="1"/>
          <w:sz w:val="28"/>
          <w:szCs w:val="28"/>
        </w:rPr>
        <w:t>hi</w:t>
      </w:r>
      <w:r w:rsidRPr="000370BE">
        <w:rPr>
          <w:color w:val="000080"/>
          <w:sz w:val="28"/>
          <w:szCs w:val="28"/>
        </w:rPr>
        <w:t>f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z w:val="28"/>
          <w:szCs w:val="28"/>
        </w:rPr>
        <w:t>ed</w:t>
      </w:r>
      <w:r w:rsidRPr="000370BE">
        <w:rPr>
          <w:color w:val="000080"/>
          <w:spacing w:val="37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pacing w:val="-2"/>
          <w:sz w:val="28"/>
          <w:szCs w:val="28"/>
        </w:rPr>
        <w:t>e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8"/>
          <w:sz w:val="28"/>
          <w:szCs w:val="28"/>
        </w:rPr>
        <w:t>z</w:t>
      </w:r>
      <w:proofErr w:type="spellEnd"/>
      <w:r w:rsidRPr="000370BE">
        <w:rPr>
          <w:color w:val="000080"/>
          <w:sz w:val="28"/>
          <w:szCs w:val="28"/>
        </w:rPr>
        <w:t xml:space="preserve">- </w:t>
      </w:r>
      <w:r w:rsidRPr="000370BE">
        <w:rPr>
          <w:color w:val="000080"/>
          <w:spacing w:val="-3"/>
          <w:sz w:val="28"/>
          <w:szCs w:val="28"/>
        </w:rPr>
        <w:t>W</w:t>
      </w:r>
      <w:r w:rsidRPr="000370BE">
        <w:rPr>
          <w:color w:val="000080"/>
          <w:sz w:val="28"/>
          <w:szCs w:val="28"/>
        </w:rPr>
        <w:t xml:space="preserve">ei </w:t>
      </w:r>
      <w:r w:rsidRPr="000370BE">
        <w:rPr>
          <w:color w:val="000080"/>
          <w:spacing w:val="3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O</w:t>
      </w:r>
      <w:r w:rsidRPr="000370BE">
        <w:rPr>
          <w:color w:val="000080"/>
          <w:spacing w:val="1"/>
          <w:sz w:val="28"/>
          <w:szCs w:val="28"/>
        </w:rPr>
        <w:t>s</w:t>
      </w:r>
      <w:r w:rsidRPr="000370BE">
        <w:rPr>
          <w:color w:val="000080"/>
          <w:sz w:val="28"/>
          <w:szCs w:val="28"/>
        </w:rPr>
        <w:t>c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pacing w:val="-1"/>
          <w:sz w:val="28"/>
          <w:szCs w:val="28"/>
        </w:rPr>
        <w:t>o</w:t>
      </w:r>
      <w:r w:rsidRPr="000370BE">
        <w:rPr>
          <w:color w:val="000080"/>
          <w:sz w:val="28"/>
          <w:szCs w:val="28"/>
        </w:rPr>
        <w:t xml:space="preserve">r </w:t>
      </w:r>
      <w:r w:rsidRPr="000370BE">
        <w:rPr>
          <w:color w:val="000080"/>
          <w:spacing w:val="2"/>
          <w:sz w:val="28"/>
          <w:szCs w:val="28"/>
        </w:rPr>
        <w:t xml:space="preserve"> </w:t>
      </w:r>
      <w:r w:rsidRPr="000370BE">
        <w:rPr>
          <w:color w:val="000080"/>
          <w:spacing w:val="-2"/>
          <w:sz w:val="28"/>
          <w:szCs w:val="28"/>
        </w:rPr>
        <w:t>f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z w:val="28"/>
          <w:szCs w:val="28"/>
        </w:rPr>
        <w:t xml:space="preserve">r  </w:t>
      </w:r>
      <w:r w:rsidRPr="000370BE">
        <w:rPr>
          <w:color w:val="000080"/>
          <w:spacing w:val="1"/>
          <w:sz w:val="28"/>
          <w:szCs w:val="28"/>
        </w:rPr>
        <w:t>s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ul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 xml:space="preserve">g </w:t>
      </w:r>
      <w:r w:rsidRPr="000370BE">
        <w:rPr>
          <w:color w:val="000080"/>
          <w:spacing w:val="1"/>
          <w:sz w:val="28"/>
          <w:szCs w:val="28"/>
        </w:rPr>
        <w:t xml:space="preserve"> th</w:t>
      </w:r>
      <w:r w:rsidRPr="000370BE">
        <w:rPr>
          <w:color w:val="000080"/>
          <w:sz w:val="28"/>
          <w:szCs w:val="28"/>
        </w:rPr>
        <w:t>e  a</w:t>
      </w:r>
      <w:r w:rsidRPr="000370BE">
        <w:rPr>
          <w:color w:val="000080"/>
          <w:spacing w:val="-1"/>
          <w:sz w:val="28"/>
          <w:szCs w:val="28"/>
        </w:rPr>
        <w:t>to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 xml:space="preserve">c </w:t>
      </w:r>
      <w:r w:rsidRPr="000370BE">
        <w:rPr>
          <w:color w:val="000080"/>
          <w:spacing w:val="2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I</w:t>
      </w:r>
      <w:r w:rsidRPr="000370BE">
        <w:rPr>
          <w:color w:val="000080"/>
          <w:spacing w:val="1"/>
          <w:sz w:val="28"/>
          <w:szCs w:val="28"/>
        </w:rPr>
        <w:t>nt</w:t>
      </w:r>
      <w:r w:rsidRPr="000370BE">
        <w:rPr>
          <w:color w:val="000080"/>
          <w:sz w:val="28"/>
          <w:szCs w:val="28"/>
        </w:rPr>
        <w:t>era</w:t>
      </w:r>
      <w:r w:rsidRPr="000370BE">
        <w:rPr>
          <w:color w:val="000080"/>
          <w:spacing w:val="-2"/>
          <w:sz w:val="28"/>
          <w:szCs w:val="28"/>
        </w:rPr>
        <w:t>c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pacing w:val="-1"/>
          <w:sz w:val="28"/>
          <w:szCs w:val="28"/>
        </w:rPr>
        <w:t>io</w:t>
      </w:r>
      <w:r w:rsidRPr="000370BE">
        <w:rPr>
          <w:color w:val="000080"/>
          <w:sz w:val="28"/>
          <w:szCs w:val="28"/>
        </w:rPr>
        <w:t xml:space="preserve">n </w:t>
      </w:r>
      <w:r w:rsidRPr="000370BE">
        <w:rPr>
          <w:color w:val="000080"/>
          <w:spacing w:val="3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 xml:space="preserve">n </w:t>
      </w:r>
      <w:r w:rsidRPr="000370BE">
        <w:rPr>
          <w:color w:val="000080"/>
          <w:spacing w:val="1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 xml:space="preserve">c </w:t>
      </w:r>
      <w:r w:rsidRPr="000370BE">
        <w:rPr>
          <w:color w:val="000080"/>
          <w:spacing w:val="2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ec</w:t>
      </w:r>
      <w:r w:rsidRPr="000370BE">
        <w:rPr>
          <w:color w:val="000080"/>
          <w:spacing w:val="-1"/>
          <w:sz w:val="28"/>
          <w:szCs w:val="28"/>
        </w:rPr>
        <w:t>u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pacing w:val="-2"/>
          <w:sz w:val="28"/>
          <w:szCs w:val="28"/>
        </w:rPr>
        <w:t>e</w:t>
      </w:r>
      <w:r w:rsidRPr="000370BE">
        <w:rPr>
          <w:color w:val="000080"/>
          <w:spacing w:val="1"/>
          <w:sz w:val="28"/>
          <w:szCs w:val="28"/>
        </w:rPr>
        <w:t>s</w:t>
      </w:r>
      <w:r w:rsidRPr="000370BE">
        <w:rPr>
          <w:color w:val="000080"/>
          <w:spacing w:val="-3"/>
          <w:sz w:val="28"/>
          <w:szCs w:val="28"/>
        </w:rPr>
        <w:t>,</w:t>
      </w:r>
      <w:r w:rsidRPr="000370BE">
        <w:rPr>
          <w:color w:val="000080"/>
          <w:sz w:val="28"/>
          <w:szCs w:val="28"/>
        </w:rPr>
        <w:t xml:space="preserve">” </w:t>
      </w:r>
      <w:r w:rsidRPr="000370BE">
        <w:rPr>
          <w:b/>
          <w:i/>
          <w:color w:val="000080"/>
          <w:spacing w:val="1"/>
          <w:sz w:val="28"/>
          <w:szCs w:val="28"/>
        </w:rPr>
        <w:t>Jo</w:t>
      </w:r>
      <w:r w:rsidRPr="000370BE">
        <w:rPr>
          <w:b/>
          <w:i/>
          <w:color w:val="000080"/>
          <w:spacing w:val="-3"/>
          <w:sz w:val="28"/>
          <w:szCs w:val="28"/>
        </w:rPr>
        <w:t>u</w:t>
      </w:r>
      <w:r w:rsidRPr="000370BE">
        <w:rPr>
          <w:b/>
          <w:i/>
          <w:color w:val="000080"/>
          <w:spacing w:val="1"/>
          <w:sz w:val="28"/>
          <w:szCs w:val="28"/>
        </w:rPr>
        <w:t>r</w:t>
      </w:r>
      <w:r w:rsidRPr="000370BE">
        <w:rPr>
          <w:b/>
          <w:i/>
          <w:color w:val="000080"/>
          <w:spacing w:val="-3"/>
          <w:sz w:val="28"/>
          <w:szCs w:val="28"/>
        </w:rPr>
        <w:t>n</w:t>
      </w:r>
      <w:r w:rsidRPr="000370BE">
        <w:rPr>
          <w:b/>
          <w:i/>
          <w:color w:val="000080"/>
          <w:spacing w:val="1"/>
          <w:sz w:val="28"/>
          <w:szCs w:val="28"/>
        </w:rPr>
        <w:t>a</w:t>
      </w:r>
      <w:r w:rsidRPr="000370BE">
        <w:rPr>
          <w:b/>
          <w:i/>
          <w:color w:val="000080"/>
          <w:sz w:val="28"/>
          <w:szCs w:val="28"/>
        </w:rPr>
        <w:t xml:space="preserve">l  </w:t>
      </w:r>
      <w:r w:rsidRPr="000370BE">
        <w:rPr>
          <w:b/>
          <w:i/>
          <w:color w:val="000080"/>
          <w:spacing w:val="1"/>
          <w:sz w:val="28"/>
          <w:szCs w:val="28"/>
        </w:rPr>
        <w:t xml:space="preserve"> o</w:t>
      </w:r>
      <w:r w:rsidRPr="000370BE">
        <w:rPr>
          <w:b/>
          <w:i/>
          <w:color w:val="000080"/>
          <w:sz w:val="28"/>
          <w:szCs w:val="28"/>
        </w:rPr>
        <w:t xml:space="preserve">f   </w:t>
      </w:r>
      <w:r w:rsidRPr="000370BE">
        <w:rPr>
          <w:b/>
          <w:i/>
          <w:color w:val="000080"/>
          <w:spacing w:val="-1"/>
          <w:sz w:val="28"/>
          <w:szCs w:val="28"/>
        </w:rPr>
        <w:t>T</w:t>
      </w:r>
      <w:r w:rsidRPr="000370BE">
        <w:rPr>
          <w:b/>
          <w:i/>
          <w:color w:val="000080"/>
          <w:sz w:val="28"/>
          <w:szCs w:val="28"/>
        </w:rPr>
        <w:t>he</w:t>
      </w:r>
      <w:r w:rsidRPr="000370BE">
        <w:rPr>
          <w:b/>
          <w:i/>
          <w:color w:val="000080"/>
          <w:spacing w:val="-1"/>
          <w:sz w:val="28"/>
          <w:szCs w:val="28"/>
        </w:rPr>
        <w:t>o</w:t>
      </w:r>
      <w:r w:rsidRPr="000370BE">
        <w:rPr>
          <w:b/>
          <w:i/>
          <w:color w:val="000080"/>
          <w:spacing w:val="1"/>
          <w:sz w:val="28"/>
          <w:szCs w:val="28"/>
        </w:rPr>
        <w:t>r</w:t>
      </w:r>
      <w:r w:rsidRPr="000370BE">
        <w:rPr>
          <w:b/>
          <w:i/>
          <w:color w:val="000080"/>
          <w:spacing w:val="-2"/>
          <w:sz w:val="28"/>
          <w:szCs w:val="28"/>
        </w:rPr>
        <w:t>e</w:t>
      </w:r>
      <w:r w:rsidRPr="000370BE">
        <w:rPr>
          <w:b/>
          <w:i/>
          <w:color w:val="000080"/>
          <w:spacing w:val="1"/>
          <w:sz w:val="28"/>
          <w:szCs w:val="28"/>
        </w:rPr>
        <w:t>ti</w:t>
      </w:r>
      <w:r w:rsidRPr="000370BE">
        <w:rPr>
          <w:b/>
          <w:i/>
          <w:color w:val="000080"/>
          <w:spacing w:val="-2"/>
          <w:sz w:val="28"/>
          <w:szCs w:val="28"/>
        </w:rPr>
        <w:t>c</w:t>
      </w:r>
      <w:r w:rsidRPr="000370BE">
        <w:rPr>
          <w:b/>
          <w:i/>
          <w:color w:val="000080"/>
          <w:spacing w:val="-1"/>
          <w:sz w:val="28"/>
          <w:szCs w:val="28"/>
        </w:rPr>
        <w:t>a</w:t>
      </w:r>
      <w:r w:rsidRPr="000370BE">
        <w:rPr>
          <w:b/>
          <w:i/>
          <w:color w:val="000080"/>
          <w:sz w:val="28"/>
          <w:szCs w:val="28"/>
        </w:rPr>
        <w:t xml:space="preserve">l  </w:t>
      </w:r>
      <w:r w:rsidRPr="000370BE">
        <w:rPr>
          <w:b/>
          <w:i/>
          <w:color w:val="000080"/>
          <w:spacing w:val="3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-1"/>
          <w:sz w:val="28"/>
          <w:szCs w:val="28"/>
        </w:rPr>
        <w:t>a</w:t>
      </w:r>
      <w:r w:rsidRPr="000370BE">
        <w:rPr>
          <w:b/>
          <w:i/>
          <w:color w:val="000080"/>
          <w:sz w:val="28"/>
          <w:szCs w:val="28"/>
        </w:rPr>
        <w:t xml:space="preserve">nd  </w:t>
      </w:r>
      <w:r w:rsidRPr="000370BE">
        <w:rPr>
          <w:b/>
          <w:i/>
          <w:color w:val="000080"/>
          <w:spacing w:val="1"/>
          <w:sz w:val="28"/>
          <w:szCs w:val="28"/>
        </w:rPr>
        <w:t xml:space="preserve"> </w:t>
      </w:r>
      <w:r w:rsidRPr="000370BE">
        <w:rPr>
          <w:b/>
          <w:i/>
          <w:color w:val="000080"/>
          <w:sz w:val="28"/>
          <w:szCs w:val="28"/>
        </w:rPr>
        <w:t>A</w:t>
      </w:r>
      <w:r w:rsidRPr="000370BE">
        <w:rPr>
          <w:b/>
          <w:i/>
          <w:color w:val="000080"/>
          <w:spacing w:val="-1"/>
          <w:sz w:val="28"/>
          <w:szCs w:val="28"/>
        </w:rPr>
        <w:t>p</w:t>
      </w:r>
      <w:r w:rsidRPr="000370BE">
        <w:rPr>
          <w:b/>
          <w:i/>
          <w:color w:val="000080"/>
          <w:spacing w:val="3"/>
          <w:sz w:val="28"/>
          <w:szCs w:val="28"/>
        </w:rPr>
        <w:t>p</w:t>
      </w:r>
      <w:r w:rsidRPr="000370BE">
        <w:rPr>
          <w:b/>
          <w:i/>
          <w:color w:val="000080"/>
          <w:spacing w:val="1"/>
          <w:sz w:val="28"/>
          <w:szCs w:val="28"/>
        </w:rPr>
        <w:t>li</w:t>
      </w:r>
      <w:r w:rsidRPr="000370BE">
        <w:rPr>
          <w:b/>
          <w:i/>
          <w:color w:val="000080"/>
          <w:spacing w:val="-2"/>
          <w:sz w:val="28"/>
          <w:szCs w:val="28"/>
        </w:rPr>
        <w:t>e</w:t>
      </w:r>
      <w:r w:rsidRPr="000370BE">
        <w:rPr>
          <w:b/>
          <w:i/>
          <w:color w:val="000080"/>
          <w:sz w:val="28"/>
          <w:szCs w:val="28"/>
        </w:rPr>
        <w:t xml:space="preserve">d  </w:t>
      </w:r>
      <w:r w:rsidRPr="000370BE">
        <w:rPr>
          <w:b/>
          <w:i/>
          <w:color w:val="000080"/>
          <w:spacing w:val="1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-1"/>
          <w:sz w:val="28"/>
          <w:szCs w:val="28"/>
        </w:rPr>
        <w:t>P</w:t>
      </w:r>
      <w:r w:rsidRPr="000370BE">
        <w:rPr>
          <w:b/>
          <w:i/>
          <w:color w:val="000080"/>
          <w:sz w:val="28"/>
          <w:szCs w:val="28"/>
        </w:rPr>
        <w:t>hy</w:t>
      </w:r>
      <w:r w:rsidRPr="000370BE">
        <w:rPr>
          <w:b/>
          <w:i/>
          <w:color w:val="000080"/>
          <w:spacing w:val="1"/>
          <w:sz w:val="28"/>
          <w:szCs w:val="28"/>
        </w:rPr>
        <w:t>s</w:t>
      </w:r>
      <w:r w:rsidRPr="000370BE">
        <w:rPr>
          <w:b/>
          <w:i/>
          <w:color w:val="000080"/>
          <w:spacing w:val="-1"/>
          <w:sz w:val="28"/>
          <w:szCs w:val="28"/>
        </w:rPr>
        <w:t>i</w:t>
      </w:r>
      <w:r w:rsidRPr="000370BE">
        <w:rPr>
          <w:b/>
          <w:i/>
          <w:color w:val="000080"/>
          <w:sz w:val="28"/>
          <w:szCs w:val="28"/>
        </w:rPr>
        <w:t xml:space="preserve">cs  </w:t>
      </w:r>
      <w:r w:rsidR="000370BE" w:rsidRPr="000370BE">
        <w:rPr>
          <w:b/>
          <w:i/>
          <w:color w:val="000080"/>
          <w:sz w:val="28"/>
          <w:szCs w:val="28"/>
        </w:rPr>
        <w:t>9</w:t>
      </w:r>
      <w:r w:rsidRPr="000370BE">
        <w:rPr>
          <w:b/>
          <w:i/>
          <w:color w:val="000080"/>
          <w:spacing w:val="3"/>
          <w:sz w:val="28"/>
          <w:szCs w:val="28"/>
        </w:rPr>
        <w:t xml:space="preserve"> </w:t>
      </w:r>
      <w:r w:rsidRPr="000370BE">
        <w:rPr>
          <w:b/>
          <w:i/>
          <w:color w:val="333399"/>
          <w:sz w:val="28"/>
          <w:szCs w:val="28"/>
        </w:rPr>
        <w:t>(</w:t>
      </w:r>
      <w:r w:rsidRPr="000370BE">
        <w:rPr>
          <w:b/>
          <w:i/>
          <w:color w:val="333399"/>
          <w:spacing w:val="-1"/>
          <w:sz w:val="28"/>
          <w:szCs w:val="28"/>
        </w:rPr>
        <w:t>20</w:t>
      </w:r>
      <w:r w:rsidRPr="000370BE">
        <w:rPr>
          <w:b/>
          <w:i/>
          <w:color w:val="333399"/>
          <w:spacing w:val="1"/>
          <w:sz w:val="28"/>
          <w:szCs w:val="28"/>
        </w:rPr>
        <w:t>15</w:t>
      </w:r>
      <w:r w:rsidRPr="000370BE">
        <w:rPr>
          <w:b/>
          <w:i/>
          <w:color w:val="333399"/>
          <w:sz w:val="28"/>
          <w:szCs w:val="28"/>
        </w:rPr>
        <w:t>)</w:t>
      </w:r>
      <w:r w:rsidR="000370BE" w:rsidRPr="000370BE">
        <w:rPr>
          <w:b/>
          <w:i/>
          <w:color w:val="333399"/>
          <w:sz w:val="28"/>
          <w:szCs w:val="28"/>
        </w:rPr>
        <w:t xml:space="preserve"> 151-158</w:t>
      </w:r>
      <w:r w:rsidRPr="000370BE">
        <w:rPr>
          <w:b/>
          <w:i/>
          <w:color w:val="333399"/>
          <w:sz w:val="28"/>
          <w:szCs w:val="28"/>
        </w:rPr>
        <w:t xml:space="preserve">. </w:t>
      </w:r>
    </w:p>
    <w:p w:rsidR="000370BE" w:rsidRPr="000370BE" w:rsidRDefault="000370BE">
      <w:pPr>
        <w:ind w:left="116" w:right="57"/>
        <w:jc w:val="both"/>
        <w:rPr>
          <w:b/>
          <w:iCs/>
          <w:color w:val="333399"/>
          <w:sz w:val="28"/>
          <w:szCs w:val="28"/>
        </w:rPr>
      </w:pPr>
      <w:r w:rsidRPr="000370BE">
        <w:rPr>
          <w:b/>
          <w:iCs/>
          <w:color w:val="333399"/>
          <w:sz w:val="28"/>
          <w:szCs w:val="28"/>
        </w:rPr>
        <w:t>DOI</w:t>
      </w:r>
      <w:proofErr w:type="gramStart"/>
      <w:r w:rsidRPr="000370BE">
        <w:rPr>
          <w:b/>
          <w:iCs/>
          <w:color w:val="333399"/>
          <w:sz w:val="28"/>
          <w:szCs w:val="28"/>
        </w:rPr>
        <w:t>:10</w:t>
      </w:r>
      <w:proofErr w:type="gramEnd"/>
      <w:r w:rsidRPr="000370BE">
        <w:rPr>
          <w:b/>
          <w:iCs/>
          <w:color w:val="333399"/>
          <w:sz w:val="28"/>
          <w:szCs w:val="28"/>
        </w:rPr>
        <w:t>-1007/s40094-0150173-9</w:t>
      </w:r>
      <w:r w:rsidR="00B904DB" w:rsidRPr="000370BE">
        <w:rPr>
          <w:b/>
          <w:iCs/>
          <w:color w:val="333399"/>
          <w:sz w:val="28"/>
          <w:szCs w:val="28"/>
        </w:rPr>
        <w:t xml:space="preserve"> </w:t>
      </w:r>
    </w:p>
    <w:p w:rsidR="00871DD8" w:rsidRDefault="00B904DB">
      <w:pPr>
        <w:ind w:left="116" w:right="57"/>
        <w:jc w:val="both"/>
        <w:rPr>
          <w:iCs/>
          <w:color w:val="333399"/>
          <w:sz w:val="28"/>
          <w:szCs w:val="28"/>
        </w:rPr>
      </w:pPr>
      <w:proofErr w:type="gramStart"/>
      <w:r w:rsidRPr="000370BE">
        <w:rPr>
          <w:iCs/>
          <w:color w:val="333399"/>
          <w:sz w:val="28"/>
          <w:szCs w:val="28"/>
        </w:rPr>
        <w:t>S</w:t>
      </w:r>
      <w:r w:rsidRPr="000370BE">
        <w:rPr>
          <w:iCs/>
          <w:color w:val="333399"/>
          <w:spacing w:val="1"/>
          <w:sz w:val="28"/>
          <w:szCs w:val="28"/>
        </w:rPr>
        <w:t>p</w:t>
      </w:r>
      <w:r w:rsidRPr="000370BE">
        <w:rPr>
          <w:iCs/>
          <w:color w:val="333399"/>
          <w:spacing w:val="-2"/>
          <w:sz w:val="28"/>
          <w:szCs w:val="28"/>
        </w:rPr>
        <w:t>r</w:t>
      </w:r>
      <w:r w:rsidRPr="000370BE">
        <w:rPr>
          <w:iCs/>
          <w:color w:val="333399"/>
          <w:spacing w:val="1"/>
          <w:sz w:val="28"/>
          <w:szCs w:val="28"/>
        </w:rPr>
        <w:t>i</w:t>
      </w:r>
      <w:r w:rsidRPr="000370BE">
        <w:rPr>
          <w:iCs/>
          <w:color w:val="333399"/>
          <w:spacing w:val="-1"/>
          <w:sz w:val="28"/>
          <w:szCs w:val="28"/>
        </w:rPr>
        <w:t>n</w:t>
      </w:r>
      <w:r w:rsidRPr="000370BE">
        <w:rPr>
          <w:iCs/>
          <w:color w:val="333399"/>
          <w:spacing w:val="1"/>
          <w:sz w:val="28"/>
          <w:szCs w:val="28"/>
        </w:rPr>
        <w:t>g</w:t>
      </w:r>
      <w:r w:rsidRPr="000370BE">
        <w:rPr>
          <w:iCs/>
          <w:color w:val="333399"/>
          <w:sz w:val="28"/>
          <w:szCs w:val="28"/>
        </w:rPr>
        <w:t>er   I</w:t>
      </w:r>
      <w:r w:rsidRPr="000370BE">
        <w:rPr>
          <w:iCs/>
          <w:color w:val="333399"/>
          <w:spacing w:val="-1"/>
          <w:sz w:val="28"/>
          <w:szCs w:val="28"/>
        </w:rPr>
        <w:t>n</w:t>
      </w:r>
      <w:r w:rsidRPr="000370BE">
        <w:rPr>
          <w:iCs/>
          <w:color w:val="333399"/>
          <w:spacing w:val="1"/>
          <w:sz w:val="28"/>
          <w:szCs w:val="28"/>
        </w:rPr>
        <w:t>t</w:t>
      </w:r>
      <w:r w:rsidRPr="000370BE">
        <w:rPr>
          <w:iCs/>
          <w:color w:val="333399"/>
          <w:sz w:val="28"/>
          <w:szCs w:val="28"/>
        </w:rPr>
        <w:t>e</w:t>
      </w:r>
      <w:r w:rsidRPr="000370BE">
        <w:rPr>
          <w:iCs/>
          <w:color w:val="333399"/>
          <w:spacing w:val="-2"/>
          <w:sz w:val="28"/>
          <w:szCs w:val="28"/>
        </w:rPr>
        <w:t>r</w:t>
      </w:r>
      <w:r w:rsidRPr="000370BE">
        <w:rPr>
          <w:iCs/>
          <w:color w:val="333399"/>
          <w:spacing w:val="1"/>
          <w:sz w:val="28"/>
          <w:szCs w:val="28"/>
        </w:rPr>
        <w:t>n</w:t>
      </w:r>
      <w:r w:rsidRPr="000370BE">
        <w:rPr>
          <w:iCs/>
          <w:color w:val="333399"/>
          <w:spacing w:val="-2"/>
          <w:sz w:val="28"/>
          <w:szCs w:val="28"/>
        </w:rPr>
        <w:t>a</w:t>
      </w:r>
      <w:r w:rsidRPr="000370BE">
        <w:rPr>
          <w:iCs/>
          <w:color w:val="333399"/>
          <w:spacing w:val="1"/>
          <w:sz w:val="28"/>
          <w:szCs w:val="28"/>
        </w:rPr>
        <w:t>t</w:t>
      </w:r>
      <w:r w:rsidRPr="000370BE">
        <w:rPr>
          <w:iCs/>
          <w:color w:val="333399"/>
          <w:spacing w:val="-1"/>
          <w:sz w:val="28"/>
          <w:szCs w:val="28"/>
        </w:rPr>
        <w:t>i</w:t>
      </w:r>
      <w:r w:rsidRPr="000370BE">
        <w:rPr>
          <w:iCs/>
          <w:color w:val="333399"/>
          <w:spacing w:val="1"/>
          <w:sz w:val="28"/>
          <w:szCs w:val="28"/>
        </w:rPr>
        <w:t>o</w:t>
      </w:r>
      <w:r w:rsidRPr="000370BE">
        <w:rPr>
          <w:iCs/>
          <w:color w:val="333399"/>
          <w:spacing w:val="-1"/>
          <w:sz w:val="28"/>
          <w:szCs w:val="28"/>
        </w:rPr>
        <w:t>n</w:t>
      </w:r>
      <w:r w:rsidRPr="000370BE">
        <w:rPr>
          <w:iCs/>
          <w:color w:val="333399"/>
          <w:spacing w:val="-2"/>
          <w:sz w:val="28"/>
          <w:szCs w:val="28"/>
        </w:rPr>
        <w:t>a</w:t>
      </w:r>
      <w:r w:rsidRPr="000370BE">
        <w:rPr>
          <w:iCs/>
          <w:color w:val="333399"/>
          <w:sz w:val="28"/>
          <w:szCs w:val="28"/>
        </w:rPr>
        <w:t>l P</w:t>
      </w:r>
      <w:r w:rsidRPr="000370BE">
        <w:rPr>
          <w:iCs/>
          <w:color w:val="333399"/>
          <w:spacing w:val="1"/>
          <w:sz w:val="28"/>
          <w:szCs w:val="28"/>
        </w:rPr>
        <w:t>u</w:t>
      </w:r>
      <w:r w:rsidRPr="000370BE">
        <w:rPr>
          <w:iCs/>
          <w:color w:val="333399"/>
          <w:spacing w:val="-1"/>
          <w:sz w:val="28"/>
          <w:szCs w:val="28"/>
        </w:rPr>
        <w:t>bl</w:t>
      </w:r>
      <w:r w:rsidRPr="000370BE">
        <w:rPr>
          <w:iCs/>
          <w:color w:val="333399"/>
          <w:spacing w:val="1"/>
          <w:sz w:val="28"/>
          <w:szCs w:val="28"/>
        </w:rPr>
        <w:t>i</w:t>
      </w:r>
      <w:r w:rsidRPr="000370BE">
        <w:rPr>
          <w:iCs/>
          <w:color w:val="333399"/>
          <w:spacing w:val="-1"/>
          <w:sz w:val="28"/>
          <w:szCs w:val="28"/>
        </w:rPr>
        <w:t>s</w:t>
      </w:r>
      <w:r w:rsidRPr="000370BE">
        <w:rPr>
          <w:iCs/>
          <w:color w:val="333399"/>
          <w:spacing w:val="1"/>
          <w:sz w:val="28"/>
          <w:szCs w:val="28"/>
        </w:rPr>
        <w:t>h</w:t>
      </w:r>
      <w:r w:rsidRPr="000370BE">
        <w:rPr>
          <w:iCs/>
          <w:color w:val="333399"/>
          <w:spacing w:val="-1"/>
          <w:sz w:val="28"/>
          <w:szCs w:val="28"/>
        </w:rPr>
        <w:t>in</w:t>
      </w:r>
      <w:r w:rsidRPr="000370BE">
        <w:rPr>
          <w:iCs/>
          <w:color w:val="333399"/>
          <w:sz w:val="28"/>
          <w:szCs w:val="28"/>
        </w:rPr>
        <w:t>g</w:t>
      </w:r>
      <w:r w:rsidRPr="000370BE">
        <w:rPr>
          <w:iCs/>
          <w:color w:val="333399"/>
          <w:spacing w:val="1"/>
          <w:sz w:val="28"/>
          <w:szCs w:val="28"/>
        </w:rPr>
        <w:t xml:space="preserve"> </w:t>
      </w:r>
      <w:r w:rsidRPr="000370BE">
        <w:rPr>
          <w:iCs/>
          <w:color w:val="333399"/>
          <w:sz w:val="28"/>
          <w:szCs w:val="28"/>
        </w:rPr>
        <w:t>C</w:t>
      </w:r>
      <w:r w:rsidRPr="000370BE">
        <w:rPr>
          <w:iCs/>
          <w:color w:val="333399"/>
          <w:spacing w:val="1"/>
          <w:sz w:val="28"/>
          <w:szCs w:val="28"/>
        </w:rPr>
        <w:t>o</w:t>
      </w:r>
      <w:r w:rsidRPr="000370BE">
        <w:rPr>
          <w:iCs/>
          <w:color w:val="333399"/>
          <w:spacing w:val="-5"/>
          <w:sz w:val="28"/>
          <w:szCs w:val="28"/>
        </w:rPr>
        <w:t>m</w:t>
      </w:r>
      <w:r w:rsidRPr="000370BE">
        <w:rPr>
          <w:iCs/>
          <w:color w:val="333399"/>
          <w:spacing w:val="1"/>
          <w:sz w:val="28"/>
          <w:szCs w:val="28"/>
        </w:rPr>
        <w:t>p</w:t>
      </w:r>
      <w:r w:rsidRPr="000370BE">
        <w:rPr>
          <w:iCs/>
          <w:color w:val="333399"/>
          <w:sz w:val="28"/>
          <w:szCs w:val="28"/>
        </w:rPr>
        <w:t>a</w:t>
      </w:r>
      <w:r w:rsidRPr="000370BE">
        <w:rPr>
          <w:iCs/>
          <w:color w:val="333399"/>
          <w:spacing w:val="1"/>
          <w:sz w:val="28"/>
          <w:szCs w:val="28"/>
        </w:rPr>
        <w:t>n</w:t>
      </w:r>
      <w:r w:rsidRPr="000370BE">
        <w:rPr>
          <w:iCs/>
          <w:color w:val="333399"/>
          <w:sz w:val="28"/>
          <w:szCs w:val="28"/>
        </w:rPr>
        <w:t>y</w:t>
      </w:r>
      <w:r w:rsidRPr="000370BE">
        <w:rPr>
          <w:iCs/>
          <w:color w:val="333399"/>
          <w:spacing w:val="-3"/>
          <w:sz w:val="28"/>
          <w:szCs w:val="28"/>
        </w:rPr>
        <w:t xml:space="preserve"> </w:t>
      </w:r>
      <w:r w:rsidRPr="000370BE">
        <w:rPr>
          <w:iCs/>
          <w:color w:val="333399"/>
          <w:spacing w:val="1"/>
          <w:sz w:val="28"/>
          <w:szCs w:val="28"/>
        </w:rPr>
        <w:t>2</w:t>
      </w:r>
      <w:r w:rsidRPr="000370BE">
        <w:rPr>
          <w:iCs/>
          <w:color w:val="333399"/>
          <w:spacing w:val="-1"/>
          <w:sz w:val="28"/>
          <w:szCs w:val="28"/>
        </w:rPr>
        <w:t>01</w:t>
      </w:r>
      <w:r w:rsidRPr="000370BE">
        <w:rPr>
          <w:iCs/>
          <w:color w:val="333399"/>
          <w:spacing w:val="1"/>
          <w:sz w:val="28"/>
          <w:szCs w:val="28"/>
        </w:rPr>
        <w:t>5</w:t>
      </w:r>
      <w:r w:rsidRPr="000370BE">
        <w:rPr>
          <w:iCs/>
          <w:color w:val="333399"/>
          <w:sz w:val="28"/>
          <w:szCs w:val="28"/>
        </w:rPr>
        <w:t>.</w:t>
      </w:r>
      <w:proofErr w:type="gramEnd"/>
    </w:p>
    <w:p w:rsidR="00897D7B" w:rsidRPr="000370BE" w:rsidRDefault="00897D7B">
      <w:pPr>
        <w:ind w:left="116" w:right="57"/>
        <w:jc w:val="both"/>
        <w:rPr>
          <w:iCs/>
          <w:sz w:val="28"/>
          <w:szCs w:val="28"/>
        </w:rPr>
      </w:pPr>
    </w:p>
    <w:p w:rsidR="00871DD8" w:rsidRPr="005A31D2" w:rsidRDefault="00871DD8">
      <w:pPr>
        <w:spacing w:before="1" w:line="200" w:lineRule="exact"/>
        <w:rPr>
          <w:sz w:val="40"/>
          <w:szCs w:val="40"/>
        </w:rPr>
      </w:pPr>
    </w:p>
    <w:p w:rsidR="00B95EDD" w:rsidRPr="00897D7B" w:rsidRDefault="00B904DB" w:rsidP="00B95EDD">
      <w:pPr>
        <w:ind w:left="116" w:right="63"/>
        <w:jc w:val="both"/>
        <w:rPr>
          <w:b/>
          <w:i/>
          <w:color w:val="000080"/>
          <w:sz w:val="28"/>
          <w:szCs w:val="28"/>
        </w:rPr>
      </w:pPr>
      <w:r w:rsidRPr="00897D7B">
        <w:rPr>
          <w:color w:val="000080"/>
          <w:spacing w:val="1"/>
          <w:sz w:val="28"/>
          <w:szCs w:val="28"/>
          <w:highlight w:val="green"/>
        </w:rPr>
        <w:t>1</w:t>
      </w:r>
      <w:r w:rsidRPr="00897D7B">
        <w:rPr>
          <w:color w:val="000080"/>
          <w:spacing w:val="-1"/>
          <w:sz w:val="28"/>
          <w:szCs w:val="28"/>
          <w:highlight w:val="green"/>
        </w:rPr>
        <w:t>2</w:t>
      </w:r>
      <w:r w:rsidRPr="00897D7B">
        <w:rPr>
          <w:color w:val="000080"/>
          <w:spacing w:val="1"/>
          <w:sz w:val="28"/>
          <w:szCs w:val="28"/>
          <w:highlight w:val="green"/>
        </w:rPr>
        <w:t>6</w:t>
      </w:r>
      <w:r w:rsidRPr="00897D7B">
        <w:rPr>
          <w:color w:val="000080"/>
          <w:sz w:val="28"/>
          <w:szCs w:val="28"/>
          <w:highlight w:val="green"/>
        </w:rPr>
        <w:t>.</w:t>
      </w:r>
      <w:r w:rsidRPr="00897D7B">
        <w:rPr>
          <w:color w:val="000080"/>
          <w:spacing w:val="16"/>
          <w:sz w:val="28"/>
          <w:szCs w:val="28"/>
        </w:rPr>
        <w:t xml:space="preserve"> </w:t>
      </w:r>
      <w:r w:rsidRPr="00897D7B">
        <w:rPr>
          <w:color w:val="000080"/>
          <w:sz w:val="28"/>
          <w:szCs w:val="28"/>
        </w:rPr>
        <w:t>B.</w:t>
      </w:r>
      <w:r w:rsidRPr="00897D7B">
        <w:rPr>
          <w:color w:val="000080"/>
          <w:spacing w:val="13"/>
          <w:sz w:val="28"/>
          <w:szCs w:val="28"/>
        </w:rPr>
        <w:t xml:space="preserve"> </w:t>
      </w:r>
      <w:r w:rsidRPr="00897D7B">
        <w:rPr>
          <w:color w:val="000080"/>
          <w:spacing w:val="1"/>
          <w:sz w:val="28"/>
          <w:szCs w:val="28"/>
        </w:rPr>
        <w:t>J</w:t>
      </w:r>
      <w:r w:rsidRPr="00897D7B">
        <w:rPr>
          <w:color w:val="000080"/>
          <w:sz w:val="28"/>
          <w:szCs w:val="28"/>
        </w:rPr>
        <w:t>.</w:t>
      </w:r>
      <w:r w:rsidRPr="00897D7B">
        <w:rPr>
          <w:color w:val="000080"/>
          <w:spacing w:val="16"/>
          <w:sz w:val="28"/>
          <w:szCs w:val="28"/>
        </w:rPr>
        <w:t xml:space="preserve"> </w:t>
      </w:r>
      <w:proofErr w:type="spellStart"/>
      <w:r w:rsidRPr="00897D7B">
        <w:rPr>
          <w:color w:val="000080"/>
          <w:sz w:val="28"/>
          <w:szCs w:val="28"/>
        </w:rPr>
        <w:t>F</w:t>
      </w:r>
      <w:r w:rsidRPr="00897D7B">
        <w:rPr>
          <w:color w:val="000080"/>
          <w:spacing w:val="-3"/>
          <w:sz w:val="28"/>
          <w:szCs w:val="28"/>
        </w:rPr>
        <w:t>a</w:t>
      </w:r>
      <w:r w:rsidRPr="00897D7B">
        <w:rPr>
          <w:color w:val="000080"/>
          <w:spacing w:val="1"/>
          <w:sz w:val="28"/>
          <w:szCs w:val="28"/>
        </w:rPr>
        <w:t>l</w:t>
      </w:r>
      <w:r w:rsidRPr="00897D7B">
        <w:rPr>
          <w:color w:val="000080"/>
          <w:sz w:val="28"/>
          <w:szCs w:val="28"/>
        </w:rPr>
        <w:t>a</w:t>
      </w:r>
      <w:r w:rsidRPr="00897D7B">
        <w:rPr>
          <w:color w:val="000080"/>
          <w:spacing w:val="-3"/>
          <w:sz w:val="28"/>
          <w:szCs w:val="28"/>
        </w:rPr>
        <w:t>y</w:t>
      </w:r>
      <w:r w:rsidRPr="00897D7B">
        <w:rPr>
          <w:color w:val="000080"/>
          <w:sz w:val="28"/>
          <w:szCs w:val="28"/>
        </w:rPr>
        <w:t>e</w:t>
      </w:r>
      <w:proofErr w:type="spellEnd"/>
      <w:r w:rsidR="00673277" w:rsidRPr="00897D7B">
        <w:rPr>
          <w:color w:val="000080"/>
          <w:sz w:val="28"/>
          <w:szCs w:val="28"/>
        </w:rPr>
        <w:t>, Shi-</w:t>
      </w:r>
      <w:proofErr w:type="spellStart"/>
      <w:r w:rsidR="00673277" w:rsidRPr="00897D7B">
        <w:rPr>
          <w:color w:val="000080"/>
          <w:sz w:val="28"/>
          <w:szCs w:val="28"/>
        </w:rPr>
        <w:t>Hai</w:t>
      </w:r>
      <w:proofErr w:type="spellEnd"/>
      <w:r w:rsidR="00673277" w:rsidRPr="00897D7B">
        <w:rPr>
          <w:color w:val="000080"/>
          <w:sz w:val="28"/>
          <w:szCs w:val="28"/>
        </w:rPr>
        <w:t xml:space="preserve"> Dong, K. J. </w:t>
      </w:r>
      <w:proofErr w:type="spellStart"/>
      <w:r w:rsidR="00673277" w:rsidRPr="00897D7B">
        <w:rPr>
          <w:color w:val="000080"/>
          <w:sz w:val="28"/>
          <w:szCs w:val="28"/>
        </w:rPr>
        <w:t>Oyewumi</w:t>
      </w:r>
      <w:proofErr w:type="spellEnd"/>
      <w:r w:rsidR="00673277" w:rsidRPr="00897D7B">
        <w:rPr>
          <w:color w:val="000080"/>
          <w:sz w:val="28"/>
          <w:szCs w:val="28"/>
        </w:rPr>
        <w:t xml:space="preserve">, K. F. </w:t>
      </w:r>
      <w:proofErr w:type="spellStart"/>
      <w:r w:rsidR="00673277" w:rsidRPr="00897D7B">
        <w:rPr>
          <w:color w:val="000080"/>
          <w:sz w:val="28"/>
          <w:szCs w:val="28"/>
        </w:rPr>
        <w:t>Ilaiwi</w:t>
      </w:r>
      <w:proofErr w:type="spellEnd"/>
      <w:r w:rsidR="00673277" w:rsidRPr="00897D7B">
        <w:rPr>
          <w:color w:val="000080"/>
          <w:sz w:val="28"/>
          <w:szCs w:val="28"/>
        </w:rPr>
        <w:t xml:space="preserve"> and </w:t>
      </w:r>
      <w:r w:rsidRPr="00897D7B">
        <w:rPr>
          <w:color w:val="000080"/>
          <w:sz w:val="28"/>
          <w:szCs w:val="28"/>
        </w:rPr>
        <w:t>S.</w:t>
      </w:r>
      <w:r w:rsidRPr="00897D7B">
        <w:rPr>
          <w:color w:val="000080"/>
          <w:spacing w:val="15"/>
          <w:sz w:val="28"/>
          <w:szCs w:val="28"/>
        </w:rPr>
        <w:t xml:space="preserve"> </w:t>
      </w:r>
      <w:r w:rsidRPr="00897D7B">
        <w:rPr>
          <w:color w:val="000080"/>
          <w:sz w:val="28"/>
          <w:szCs w:val="28"/>
        </w:rPr>
        <w:t>M.</w:t>
      </w:r>
      <w:r w:rsidRPr="00897D7B">
        <w:rPr>
          <w:color w:val="000080"/>
          <w:spacing w:val="15"/>
          <w:sz w:val="28"/>
          <w:szCs w:val="28"/>
        </w:rPr>
        <w:t xml:space="preserve"> </w:t>
      </w:r>
      <w:proofErr w:type="spellStart"/>
      <w:r w:rsidRPr="00897D7B">
        <w:rPr>
          <w:color w:val="000080"/>
          <w:spacing w:val="-2"/>
          <w:sz w:val="28"/>
          <w:szCs w:val="28"/>
        </w:rPr>
        <w:t>I</w:t>
      </w:r>
      <w:r w:rsidRPr="00897D7B">
        <w:rPr>
          <w:color w:val="000080"/>
          <w:spacing w:val="1"/>
          <w:sz w:val="28"/>
          <w:szCs w:val="28"/>
        </w:rPr>
        <w:t>k</w:t>
      </w:r>
      <w:r w:rsidRPr="00897D7B">
        <w:rPr>
          <w:color w:val="000080"/>
          <w:spacing w:val="-1"/>
          <w:sz w:val="28"/>
          <w:szCs w:val="28"/>
        </w:rPr>
        <w:t>h</w:t>
      </w:r>
      <w:r w:rsidRPr="00897D7B">
        <w:rPr>
          <w:color w:val="000080"/>
          <w:spacing w:val="1"/>
          <w:sz w:val="28"/>
          <w:szCs w:val="28"/>
        </w:rPr>
        <w:t>d</w:t>
      </w:r>
      <w:r w:rsidRPr="00897D7B">
        <w:rPr>
          <w:color w:val="000080"/>
          <w:spacing w:val="-2"/>
          <w:sz w:val="28"/>
          <w:szCs w:val="28"/>
        </w:rPr>
        <w:t>a</w:t>
      </w:r>
      <w:r w:rsidRPr="00897D7B">
        <w:rPr>
          <w:color w:val="000080"/>
          <w:spacing w:val="1"/>
          <w:sz w:val="28"/>
          <w:szCs w:val="28"/>
        </w:rPr>
        <w:t>i</w:t>
      </w:r>
      <w:r w:rsidRPr="00897D7B">
        <w:rPr>
          <w:color w:val="000080"/>
          <w:sz w:val="28"/>
          <w:szCs w:val="28"/>
        </w:rPr>
        <w:t>r</w:t>
      </w:r>
      <w:proofErr w:type="spellEnd"/>
      <w:r w:rsidRPr="00897D7B">
        <w:rPr>
          <w:color w:val="000080"/>
          <w:sz w:val="28"/>
          <w:szCs w:val="28"/>
        </w:rPr>
        <w:t>,</w:t>
      </w:r>
      <w:r w:rsidRPr="00897D7B">
        <w:rPr>
          <w:color w:val="000080"/>
          <w:spacing w:val="16"/>
          <w:sz w:val="28"/>
          <w:szCs w:val="28"/>
        </w:rPr>
        <w:t xml:space="preserve"> </w:t>
      </w:r>
      <w:r w:rsidRPr="00897D7B">
        <w:rPr>
          <w:color w:val="000080"/>
          <w:spacing w:val="-5"/>
          <w:sz w:val="28"/>
          <w:szCs w:val="28"/>
        </w:rPr>
        <w:t>“</w:t>
      </w:r>
      <w:r w:rsidR="00673277" w:rsidRPr="00897D7B">
        <w:rPr>
          <w:color w:val="000080"/>
          <w:spacing w:val="-5"/>
          <w:sz w:val="28"/>
          <w:szCs w:val="28"/>
        </w:rPr>
        <w:t>Massive fermions interacting via a harmonic oscillator in the presence of a minimal length uncertainty relation</w:t>
      </w:r>
      <w:r w:rsidRPr="00897D7B">
        <w:rPr>
          <w:color w:val="000080"/>
          <w:sz w:val="28"/>
          <w:szCs w:val="28"/>
        </w:rPr>
        <w:t>,”</w:t>
      </w:r>
      <w:r w:rsidRPr="00897D7B">
        <w:rPr>
          <w:color w:val="000080"/>
          <w:spacing w:val="64"/>
          <w:sz w:val="28"/>
          <w:szCs w:val="28"/>
        </w:rPr>
        <w:t xml:space="preserve"> </w:t>
      </w:r>
      <w:r w:rsidR="00B95EDD" w:rsidRPr="00897D7B">
        <w:rPr>
          <w:b/>
          <w:i/>
          <w:color w:val="000080"/>
          <w:sz w:val="28"/>
          <w:szCs w:val="28"/>
        </w:rPr>
        <w:t>International Journal of Modern Physics E 24  (11) (2015) 1550087 (11 pages)</w:t>
      </w:r>
    </w:p>
    <w:p w:rsidR="00B95EDD" w:rsidRPr="00897D7B" w:rsidRDefault="00B95EDD" w:rsidP="00B95EDD">
      <w:pPr>
        <w:ind w:left="116" w:right="63"/>
        <w:jc w:val="both"/>
        <w:rPr>
          <w:color w:val="000080"/>
          <w:spacing w:val="1"/>
          <w:sz w:val="28"/>
          <w:szCs w:val="28"/>
        </w:rPr>
      </w:pPr>
      <w:r w:rsidRPr="00897D7B">
        <w:rPr>
          <w:color w:val="000080"/>
          <w:spacing w:val="1"/>
          <w:sz w:val="28"/>
          <w:szCs w:val="28"/>
        </w:rPr>
        <w:t xml:space="preserve">World Scientific Publishing </w:t>
      </w:r>
      <w:proofErr w:type="gramStart"/>
      <w:r w:rsidRPr="00897D7B">
        <w:rPr>
          <w:color w:val="000080"/>
          <w:spacing w:val="1"/>
          <w:sz w:val="28"/>
          <w:szCs w:val="28"/>
        </w:rPr>
        <w:t>company</w:t>
      </w:r>
      <w:proofErr w:type="gramEnd"/>
    </w:p>
    <w:p w:rsidR="00B95EDD" w:rsidRPr="00897D7B" w:rsidRDefault="00B95EDD" w:rsidP="00B95EDD">
      <w:pPr>
        <w:ind w:left="116" w:right="63"/>
        <w:jc w:val="both"/>
        <w:rPr>
          <w:color w:val="000080"/>
          <w:spacing w:val="1"/>
          <w:sz w:val="28"/>
          <w:szCs w:val="28"/>
        </w:rPr>
      </w:pPr>
      <w:r w:rsidRPr="00897D7B">
        <w:rPr>
          <w:color w:val="000080"/>
          <w:spacing w:val="1"/>
          <w:sz w:val="28"/>
          <w:szCs w:val="28"/>
        </w:rPr>
        <w:t>DOI: 10-1142/s0218301315500871.</w:t>
      </w:r>
    </w:p>
    <w:p w:rsidR="003C1CD3" w:rsidRDefault="003C1CD3" w:rsidP="00B95EDD">
      <w:pPr>
        <w:ind w:left="116" w:right="63"/>
        <w:jc w:val="both"/>
        <w:rPr>
          <w:color w:val="000080"/>
          <w:spacing w:val="1"/>
          <w:sz w:val="28"/>
          <w:szCs w:val="28"/>
          <w:highlight w:val="green"/>
        </w:rPr>
      </w:pPr>
    </w:p>
    <w:p w:rsidR="003C1CD3" w:rsidRPr="003C1CD3" w:rsidRDefault="003C1CD3" w:rsidP="006A039F">
      <w:pPr>
        <w:spacing w:before="1"/>
        <w:ind w:left="116" w:right="55"/>
        <w:jc w:val="both"/>
        <w:rPr>
          <w:b/>
          <w:i/>
          <w:color w:val="000080"/>
          <w:sz w:val="28"/>
          <w:szCs w:val="28"/>
        </w:rPr>
      </w:pPr>
      <w:proofErr w:type="gramStart"/>
      <w:r w:rsidRPr="003C1CD3">
        <w:rPr>
          <w:color w:val="000080"/>
          <w:spacing w:val="1"/>
          <w:sz w:val="28"/>
          <w:szCs w:val="28"/>
          <w:highlight w:val="green"/>
        </w:rPr>
        <w:t>1</w:t>
      </w:r>
      <w:r w:rsidRPr="003C1CD3">
        <w:rPr>
          <w:color w:val="000080"/>
          <w:spacing w:val="-1"/>
          <w:sz w:val="28"/>
          <w:szCs w:val="28"/>
          <w:highlight w:val="green"/>
        </w:rPr>
        <w:t>2</w:t>
      </w:r>
      <w:r w:rsidR="006A039F">
        <w:rPr>
          <w:color w:val="000080"/>
          <w:spacing w:val="-1"/>
          <w:sz w:val="28"/>
          <w:szCs w:val="28"/>
          <w:highlight w:val="green"/>
        </w:rPr>
        <w:t>7</w:t>
      </w:r>
      <w:r w:rsidRPr="003C1CD3">
        <w:rPr>
          <w:color w:val="000080"/>
          <w:sz w:val="28"/>
          <w:szCs w:val="28"/>
          <w:highlight w:val="green"/>
        </w:rPr>
        <w:t>.</w:t>
      </w:r>
      <w:r w:rsidRPr="003C1CD3">
        <w:rPr>
          <w:color w:val="000080"/>
          <w:spacing w:val="16"/>
          <w:sz w:val="28"/>
          <w:szCs w:val="28"/>
        </w:rPr>
        <w:t xml:space="preserve"> </w:t>
      </w:r>
      <w:r w:rsidR="00AA7A96">
        <w:rPr>
          <w:color w:val="000080"/>
          <w:spacing w:val="16"/>
          <w:sz w:val="28"/>
          <w:szCs w:val="28"/>
        </w:rPr>
        <w:t xml:space="preserve">M. </w:t>
      </w:r>
      <w:proofErr w:type="spellStart"/>
      <w:r w:rsidR="00AA7A96">
        <w:rPr>
          <w:color w:val="000080"/>
          <w:spacing w:val="16"/>
          <w:sz w:val="28"/>
          <w:szCs w:val="28"/>
        </w:rPr>
        <w:t>Eshghi</w:t>
      </w:r>
      <w:proofErr w:type="spellEnd"/>
      <w:r w:rsidR="00AA7A96">
        <w:rPr>
          <w:color w:val="000080"/>
          <w:spacing w:val="16"/>
          <w:sz w:val="28"/>
          <w:szCs w:val="28"/>
        </w:rPr>
        <w:t xml:space="preserve">, H. </w:t>
      </w:r>
      <w:proofErr w:type="spellStart"/>
      <w:r w:rsidR="00AA7A96">
        <w:rPr>
          <w:color w:val="000080"/>
          <w:spacing w:val="16"/>
          <w:sz w:val="28"/>
          <w:szCs w:val="28"/>
        </w:rPr>
        <w:t>Mehraban</w:t>
      </w:r>
      <w:proofErr w:type="spellEnd"/>
      <w:r w:rsidR="00AA7A96">
        <w:rPr>
          <w:color w:val="000080"/>
          <w:spacing w:val="16"/>
          <w:sz w:val="28"/>
          <w:szCs w:val="28"/>
        </w:rPr>
        <w:t xml:space="preserve"> </w:t>
      </w:r>
      <w:r w:rsidRPr="003C1CD3">
        <w:rPr>
          <w:color w:val="000080"/>
          <w:spacing w:val="73"/>
          <w:sz w:val="28"/>
          <w:szCs w:val="28"/>
        </w:rPr>
        <w:t xml:space="preserve">and </w:t>
      </w:r>
      <w:r w:rsidRPr="003C1CD3">
        <w:rPr>
          <w:color w:val="000080"/>
          <w:sz w:val="28"/>
          <w:szCs w:val="28"/>
        </w:rPr>
        <w:t>S.</w:t>
      </w:r>
      <w:r w:rsidRPr="003C1CD3">
        <w:rPr>
          <w:color w:val="000080"/>
          <w:spacing w:val="77"/>
          <w:sz w:val="28"/>
          <w:szCs w:val="28"/>
        </w:rPr>
        <w:t xml:space="preserve"> </w:t>
      </w:r>
      <w:r w:rsidRPr="003C1CD3">
        <w:rPr>
          <w:color w:val="000080"/>
          <w:sz w:val="28"/>
          <w:szCs w:val="28"/>
        </w:rPr>
        <w:t>M.</w:t>
      </w:r>
      <w:r w:rsidRPr="003C1CD3">
        <w:rPr>
          <w:color w:val="000080"/>
          <w:spacing w:val="76"/>
          <w:sz w:val="28"/>
          <w:szCs w:val="28"/>
        </w:rPr>
        <w:t xml:space="preserve"> </w:t>
      </w:r>
      <w:proofErr w:type="spellStart"/>
      <w:r w:rsidRPr="003C1CD3">
        <w:rPr>
          <w:color w:val="000080"/>
          <w:sz w:val="28"/>
          <w:szCs w:val="28"/>
        </w:rPr>
        <w:t>Ik</w:t>
      </w:r>
      <w:r w:rsidRPr="003C1CD3">
        <w:rPr>
          <w:color w:val="000080"/>
          <w:spacing w:val="1"/>
          <w:sz w:val="28"/>
          <w:szCs w:val="28"/>
        </w:rPr>
        <w:t>hd</w:t>
      </w:r>
      <w:r w:rsidRPr="003C1CD3">
        <w:rPr>
          <w:color w:val="000080"/>
          <w:sz w:val="28"/>
          <w:szCs w:val="28"/>
        </w:rPr>
        <w:t>air</w:t>
      </w:r>
      <w:proofErr w:type="spellEnd"/>
      <w:r w:rsidRPr="003C1CD3">
        <w:rPr>
          <w:color w:val="000080"/>
          <w:sz w:val="28"/>
          <w:szCs w:val="28"/>
        </w:rPr>
        <w:t>,</w:t>
      </w:r>
      <w:r w:rsidRPr="003C1CD3">
        <w:rPr>
          <w:color w:val="000080"/>
          <w:spacing w:val="70"/>
          <w:sz w:val="28"/>
          <w:szCs w:val="28"/>
        </w:rPr>
        <w:t xml:space="preserve"> </w:t>
      </w:r>
      <w:r w:rsidRPr="003C1CD3">
        <w:rPr>
          <w:color w:val="000080"/>
          <w:spacing w:val="4"/>
          <w:sz w:val="28"/>
          <w:szCs w:val="28"/>
        </w:rPr>
        <w:t>“Bound states of (1+1)-dimensional Dirac equation with Kink-like vector potential and delta interaction</w:t>
      </w:r>
      <w:r w:rsidRPr="003C1CD3">
        <w:rPr>
          <w:color w:val="000080"/>
          <w:spacing w:val="-1"/>
          <w:sz w:val="28"/>
          <w:szCs w:val="28"/>
        </w:rPr>
        <w:t>,</w:t>
      </w:r>
      <w:r w:rsidRPr="003C1CD3">
        <w:rPr>
          <w:color w:val="000080"/>
          <w:sz w:val="28"/>
          <w:szCs w:val="28"/>
        </w:rPr>
        <w:t>”</w:t>
      </w:r>
      <w:r w:rsidRPr="003C1CD3">
        <w:rPr>
          <w:color w:val="000080"/>
          <w:spacing w:val="-13"/>
          <w:sz w:val="28"/>
          <w:szCs w:val="28"/>
        </w:rPr>
        <w:t xml:space="preserve"> </w:t>
      </w:r>
      <w:proofErr w:type="spellStart"/>
      <w:r w:rsidRPr="003C1CD3">
        <w:rPr>
          <w:b/>
          <w:i/>
          <w:color w:val="000080"/>
          <w:sz w:val="28"/>
          <w:szCs w:val="28"/>
        </w:rPr>
        <w:t>CActa</w:t>
      </w:r>
      <w:proofErr w:type="spellEnd"/>
      <w:r w:rsidRPr="003C1CD3">
        <w:rPr>
          <w:b/>
          <w:i/>
          <w:color w:val="000080"/>
          <w:sz w:val="28"/>
          <w:szCs w:val="28"/>
        </w:rPr>
        <w:t xml:space="preserve"> </w:t>
      </w:r>
      <w:proofErr w:type="spellStart"/>
      <w:r w:rsidRPr="003C1CD3">
        <w:rPr>
          <w:b/>
          <w:i/>
          <w:color w:val="000080"/>
          <w:sz w:val="28"/>
          <w:szCs w:val="28"/>
        </w:rPr>
        <w:t>Mathematicae</w:t>
      </w:r>
      <w:proofErr w:type="spellEnd"/>
      <w:r w:rsidRPr="003C1CD3">
        <w:rPr>
          <w:b/>
          <w:i/>
          <w:color w:val="000080"/>
          <w:sz w:val="28"/>
          <w:szCs w:val="28"/>
        </w:rPr>
        <w:t xml:space="preserve"> </w:t>
      </w:r>
      <w:proofErr w:type="spellStart"/>
      <w:r w:rsidRPr="003C1CD3">
        <w:rPr>
          <w:b/>
          <w:i/>
          <w:color w:val="000080"/>
          <w:sz w:val="28"/>
          <w:szCs w:val="28"/>
        </w:rPr>
        <w:t>Applicatae</w:t>
      </w:r>
      <w:proofErr w:type="spellEnd"/>
      <w:r w:rsidRPr="003C1CD3">
        <w:rPr>
          <w:b/>
          <w:i/>
          <w:color w:val="000080"/>
          <w:sz w:val="28"/>
          <w:szCs w:val="28"/>
        </w:rPr>
        <w:t xml:space="preserve"> </w:t>
      </w:r>
      <w:proofErr w:type="spellStart"/>
      <w:r w:rsidRPr="003C1CD3">
        <w:rPr>
          <w:b/>
          <w:i/>
          <w:color w:val="000080"/>
          <w:sz w:val="28"/>
          <w:szCs w:val="28"/>
        </w:rPr>
        <w:t>Sinica</w:t>
      </w:r>
      <w:proofErr w:type="spellEnd"/>
      <w:r w:rsidRPr="003C1CD3">
        <w:rPr>
          <w:b/>
          <w:i/>
          <w:color w:val="000080"/>
          <w:sz w:val="28"/>
          <w:szCs w:val="28"/>
        </w:rPr>
        <w:t>, English series Vol. 31, No. 4 (2015) 1131-1140.</w:t>
      </w:r>
      <w:proofErr w:type="gramEnd"/>
    </w:p>
    <w:p w:rsidR="003C1CD3" w:rsidRPr="003C1CD3" w:rsidRDefault="003C1CD3" w:rsidP="003C1CD3">
      <w:pPr>
        <w:spacing w:before="1"/>
        <w:ind w:left="116" w:right="55"/>
        <w:jc w:val="both"/>
        <w:rPr>
          <w:color w:val="000080"/>
          <w:spacing w:val="1"/>
          <w:sz w:val="28"/>
          <w:szCs w:val="28"/>
        </w:rPr>
      </w:pPr>
      <w:r w:rsidRPr="003C1CD3">
        <w:rPr>
          <w:color w:val="000080"/>
          <w:spacing w:val="1"/>
          <w:sz w:val="28"/>
          <w:szCs w:val="28"/>
        </w:rPr>
        <w:t>DOI</w:t>
      </w:r>
      <w:proofErr w:type="gramStart"/>
      <w:r w:rsidRPr="003C1CD3">
        <w:rPr>
          <w:color w:val="000080"/>
          <w:spacing w:val="1"/>
          <w:sz w:val="28"/>
          <w:szCs w:val="28"/>
        </w:rPr>
        <w:t>:10.1007</w:t>
      </w:r>
      <w:proofErr w:type="gramEnd"/>
      <w:r w:rsidRPr="003C1CD3">
        <w:rPr>
          <w:color w:val="000080"/>
          <w:spacing w:val="1"/>
          <w:sz w:val="28"/>
          <w:szCs w:val="28"/>
        </w:rPr>
        <w:t>/s10255-015-0521-1.</w:t>
      </w:r>
    </w:p>
    <w:p w:rsidR="003C1CD3" w:rsidRDefault="003C1CD3" w:rsidP="003C1CD3">
      <w:pPr>
        <w:spacing w:before="1"/>
        <w:ind w:left="116" w:right="55"/>
        <w:jc w:val="both"/>
        <w:rPr>
          <w:color w:val="000080"/>
          <w:spacing w:val="1"/>
          <w:sz w:val="28"/>
          <w:szCs w:val="28"/>
        </w:rPr>
      </w:pPr>
      <w:hyperlink r:id="rId17" w:history="1">
        <w:r w:rsidRPr="00351556">
          <w:rPr>
            <w:rStyle w:val="Hyperlink"/>
            <w:spacing w:val="1"/>
            <w:sz w:val="28"/>
            <w:szCs w:val="28"/>
          </w:rPr>
          <w:t>WWW.SpringerLink.com</w:t>
        </w:r>
      </w:hyperlink>
    </w:p>
    <w:p w:rsidR="003C1CD3" w:rsidRDefault="003C1CD3" w:rsidP="003C1CD3">
      <w:pPr>
        <w:spacing w:before="1"/>
        <w:ind w:left="116" w:right="55"/>
        <w:jc w:val="both"/>
        <w:rPr>
          <w:color w:val="000080"/>
          <w:spacing w:val="1"/>
          <w:sz w:val="28"/>
          <w:szCs w:val="28"/>
        </w:rPr>
      </w:pPr>
    </w:p>
    <w:p w:rsidR="0020602C" w:rsidRPr="00450B72" w:rsidRDefault="006A039F" w:rsidP="0020602C">
      <w:pPr>
        <w:spacing w:before="50"/>
        <w:ind w:left="156" w:right="87"/>
        <w:jc w:val="both"/>
        <w:rPr>
          <w:b/>
          <w:i/>
          <w:color w:val="000080"/>
          <w:sz w:val="28"/>
          <w:szCs w:val="28"/>
        </w:rPr>
      </w:pPr>
      <w:r w:rsidRPr="00450B72">
        <w:rPr>
          <w:color w:val="000080"/>
          <w:spacing w:val="1"/>
          <w:sz w:val="28"/>
          <w:szCs w:val="28"/>
          <w:highlight w:val="green"/>
        </w:rPr>
        <w:t>128</w:t>
      </w:r>
      <w:r w:rsidRPr="00450B72">
        <w:rPr>
          <w:color w:val="000080"/>
          <w:sz w:val="28"/>
          <w:szCs w:val="28"/>
          <w:highlight w:val="green"/>
        </w:rPr>
        <w:t>.</w:t>
      </w:r>
      <w:r w:rsidRPr="00450B72">
        <w:rPr>
          <w:color w:val="000080"/>
          <w:spacing w:val="10"/>
          <w:sz w:val="28"/>
          <w:szCs w:val="28"/>
        </w:rPr>
        <w:t xml:space="preserve"> </w:t>
      </w:r>
      <w:r w:rsidR="0020602C" w:rsidRPr="00450B72">
        <w:rPr>
          <w:color w:val="000080"/>
          <w:spacing w:val="10"/>
          <w:sz w:val="28"/>
          <w:szCs w:val="28"/>
        </w:rPr>
        <w:t xml:space="preserve">B. J. </w:t>
      </w:r>
      <w:proofErr w:type="spellStart"/>
      <w:r w:rsidR="0020602C" w:rsidRPr="00450B72">
        <w:rPr>
          <w:color w:val="000080"/>
          <w:spacing w:val="10"/>
          <w:sz w:val="28"/>
          <w:szCs w:val="28"/>
        </w:rPr>
        <w:t>Falaye</w:t>
      </w:r>
      <w:proofErr w:type="spellEnd"/>
      <w:r w:rsidR="0020602C" w:rsidRPr="00450B72">
        <w:rPr>
          <w:color w:val="000080"/>
          <w:spacing w:val="10"/>
          <w:sz w:val="28"/>
          <w:szCs w:val="28"/>
        </w:rPr>
        <w:t xml:space="preserve">, K. J. </w:t>
      </w:r>
      <w:proofErr w:type="spellStart"/>
      <w:r w:rsidR="0020602C" w:rsidRPr="00450B72">
        <w:rPr>
          <w:color w:val="000080"/>
          <w:spacing w:val="10"/>
          <w:sz w:val="28"/>
          <w:szCs w:val="28"/>
        </w:rPr>
        <w:t>Oyewumi</w:t>
      </w:r>
      <w:proofErr w:type="spellEnd"/>
      <w:r w:rsidR="0020602C" w:rsidRPr="00450B72">
        <w:rPr>
          <w:color w:val="000080"/>
          <w:spacing w:val="10"/>
          <w:sz w:val="28"/>
          <w:szCs w:val="28"/>
        </w:rPr>
        <w:t xml:space="preserve">, F. </w:t>
      </w:r>
      <w:proofErr w:type="spellStart"/>
      <w:r w:rsidR="0020602C" w:rsidRPr="00450B72">
        <w:rPr>
          <w:color w:val="000080"/>
          <w:spacing w:val="10"/>
          <w:sz w:val="28"/>
          <w:szCs w:val="28"/>
        </w:rPr>
        <w:t>Sadikoglu</w:t>
      </w:r>
      <w:proofErr w:type="spellEnd"/>
      <w:r w:rsidR="0020602C" w:rsidRPr="00450B72">
        <w:rPr>
          <w:color w:val="000080"/>
          <w:spacing w:val="10"/>
          <w:sz w:val="28"/>
          <w:szCs w:val="28"/>
        </w:rPr>
        <w:t xml:space="preserve">, M. </w:t>
      </w:r>
      <w:proofErr w:type="spellStart"/>
      <w:r w:rsidR="0020602C" w:rsidRPr="00450B72">
        <w:rPr>
          <w:color w:val="000080"/>
          <w:spacing w:val="10"/>
          <w:sz w:val="28"/>
          <w:szCs w:val="28"/>
        </w:rPr>
        <w:t>Hamzavi</w:t>
      </w:r>
      <w:proofErr w:type="spellEnd"/>
      <w:r w:rsidR="0020602C" w:rsidRPr="00450B72">
        <w:rPr>
          <w:color w:val="000080"/>
          <w:spacing w:val="10"/>
          <w:sz w:val="28"/>
          <w:szCs w:val="28"/>
        </w:rPr>
        <w:t xml:space="preserve"> and </w:t>
      </w:r>
      <w:r w:rsidRPr="00450B72">
        <w:rPr>
          <w:color w:val="000080"/>
          <w:sz w:val="28"/>
          <w:szCs w:val="28"/>
        </w:rPr>
        <w:t>S.</w:t>
      </w:r>
      <w:r w:rsidRPr="00450B72">
        <w:rPr>
          <w:color w:val="000080"/>
          <w:spacing w:val="7"/>
          <w:sz w:val="28"/>
          <w:szCs w:val="28"/>
        </w:rPr>
        <w:t xml:space="preserve"> </w:t>
      </w:r>
      <w:r w:rsidRPr="00450B72">
        <w:rPr>
          <w:color w:val="000080"/>
          <w:sz w:val="28"/>
          <w:szCs w:val="28"/>
        </w:rPr>
        <w:t>M.</w:t>
      </w:r>
      <w:r w:rsidRPr="00450B72">
        <w:rPr>
          <w:color w:val="000080"/>
          <w:spacing w:val="6"/>
          <w:sz w:val="28"/>
          <w:szCs w:val="28"/>
        </w:rPr>
        <w:t xml:space="preserve"> </w:t>
      </w:r>
      <w:proofErr w:type="spellStart"/>
      <w:r w:rsidRPr="00450B72">
        <w:rPr>
          <w:color w:val="000080"/>
          <w:sz w:val="28"/>
          <w:szCs w:val="28"/>
        </w:rPr>
        <w:t>Ik</w:t>
      </w:r>
      <w:r w:rsidRPr="00450B72">
        <w:rPr>
          <w:color w:val="000080"/>
          <w:spacing w:val="1"/>
          <w:sz w:val="28"/>
          <w:szCs w:val="28"/>
        </w:rPr>
        <w:t>hd</w:t>
      </w:r>
      <w:r w:rsidRPr="00450B72">
        <w:rPr>
          <w:color w:val="000080"/>
          <w:sz w:val="28"/>
          <w:szCs w:val="28"/>
        </w:rPr>
        <w:t>air</w:t>
      </w:r>
      <w:proofErr w:type="spellEnd"/>
      <w:r w:rsidR="00B70043">
        <w:rPr>
          <w:color w:val="000080"/>
          <w:sz w:val="28"/>
          <w:szCs w:val="28"/>
        </w:rPr>
        <w:t>,</w:t>
      </w:r>
      <w:r w:rsidR="0020602C" w:rsidRPr="00450B72">
        <w:rPr>
          <w:color w:val="000080"/>
          <w:sz w:val="28"/>
          <w:szCs w:val="28"/>
        </w:rPr>
        <w:t xml:space="preserve"> </w:t>
      </w:r>
      <w:r w:rsidRPr="00450B72">
        <w:rPr>
          <w:color w:val="000080"/>
          <w:spacing w:val="8"/>
          <w:sz w:val="28"/>
          <w:szCs w:val="28"/>
        </w:rPr>
        <w:t>“</w:t>
      </w:r>
      <w:r w:rsidR="0020602C" w:rsidRPr="00450B72">
        <w:rPr>
          <w:color w:val="000080"/>
          <w:spacing w:val="8"/>
          <w:sz w:val="28"/>
          <w:szCs w:val="28"/>
        </w:rPr>
        <w:t>Analysis of quantum mechanical states of the ring-shaped Mie-type diatomic molecular models via the Fisher’s information</w:t>
      </w:r>
      <w:r w:rsidRPr="00450B72">
        <w:rPr>
          <w:color w:val="000080"/>
          <w:sz w:val="28"/>
          <w:szCs w:val="28"/>
        </w:rPr>
        <w:t>,”</w:t>
      </w:r>
      <w:r w:rsidRPr="00450B72">
        <w:rPr>
          <w:color w:val="000080"/>
          <w:spacing w:val="-17"/>
          <w:sz w:val="28"/>
          <w:szCs w:val="28"/>
        </w:rPr>
        <w:t xml:space="preserve"> </w:t>
      </w:r>
      <w:proofErr w:type="spellStart"/>
      <w:r w:rsidRPr="00450B72">
        <w:rPr>
          <w:b/>
          <w:i/>
          <w:color w:val="000080"/>
          <w:sz w:val="28"/>
          <w:szCs w:val="28"/>
        </w:rPr>
        <w:t>Z</w:t>
      </w:r>
      <w:r w:rsidR="0020602C" w:rsidRPr="00450B72">
        <w:rPr>
          <w:b/>
          <w:i/>
          <w:color w:val="000080"/>
          <w:sz w:val="28"/>
          <w:szCs w:val="28"/>
        </w:rPr>
        <w:t>Journal</w:t>
      </w:r>
      <w:proofErr w:type="spellEnd"/>
      <w:r w:rsidR="0020602C" w:rsidRPr="00450B72">
        <w:rPr>
          <w:b/>
          <w:i/>
          <w:color w:val="000080"/>
          <w:sz w:val="28"/>
          <w:szCs w:val="28"/>
        </w:rPr>
        <w:t xml:space="preserve"> of Theoretical and Computational Chemistry, Vol. 14, No. 5 (2015) 1550036 (23 pages)</w:t>
      </w:r>
      <w:r w:rsidRPr="00450B72">
        <w:rPr>
          <w:b/>
          <w:i/>
          <w:color w:val="000080"/>
          <w:sz w:val="28"/>
          <w:szCs w:val="28"/>
        </w:rPr>
        <w:t>.</w:t>
      </w:r>
    </w:p>
    <w:p w:rsidR="00450B72" w:rsidRPr="00450B72" w:rsidRDefault="00450B72" w:rsidP="0020602C">
      <w:pPr>
        <w:spacing w:before="50"/>
        <w:ind w:left="156" w:right="87"/>
        <w:jc w:val="both"/>
        <w:rPr>
          <w:color w:val="000080"/>
          <w:spacing w:val="1"/>
          <w:sz w:val="28"/>
          <w:szCs w:val="28"/>
        </w:rPr>
      </w:pPr>
      <w:proofErr w:type="gramStart"/>
      <w:r w:rsidRPr="00450B72">
        <w:rPr>
          <w:color w:val="000080"/>
          <w:spacing w:val="1"/>
          <w:sz w:val="28"/>
          <w:szCs w:val="28"/>
        </w:rPr>
        <w:t>World Scientific Publishing Company.</w:t>
      </w:r>
      <w:proofErr w:type="gramEnd"/>
    </w:p>
    <w:p w:rsidR="003C1CD3" w:rsidRDefault="00450B72" w:rsidP="00B70043">
      <w:pPr>
        <w:spacing w:before="50"/>
        <w:ind w:left="156" w:right="87"/>
        <w:jc w:val="both"/>
        <w:rPr>
          <w:color w:val="000080"/>
          <w:spacing w:val="1"/>
          <w:sz w:val="28"/>
          <w:szCs w:val="28"/>
        </w:rPr>
      </w:pPr>
      <w:r w:rsidRPr="00450B72">
        <w:rPr>
          <w:color w:val="000080"/>
          <w:spacing w:val="1"/>
          <w:sz w:val="28"/>
          <w:szCs w:val="28"/>
        </w:rPr>
        <w:t>DOI: 10-1442/s0219633615500364.</w:t>
      </w:r>
    </w:p>
    <w:p w:rsidR="00B70043" w:rsidRDefault="00B70043" w:rsidP="00B70043">
      <w:pPr>
        <w:spacing w:before="50"/>
        <w:ind w:left="156" w:right="87"/>
        <w:jc w:val="both"/>
        <w:rPr>
          <w:color w:val="000080"/>
          <w:spacing w:val="1"/>
          <w:sz w:val="40"/>
          <w:szCs w:val="40"/>
          <w:highlight w:val="yellow"/>
        </w:rPr>
      </w:pPr>
    </w:p>
    <w:p w:rsidR="00871DD8" w:rsidRDefault="00B904DB" w:rsidP="003C3230">
      <w:pPr>
        <w:spacing w:before="50"/>
        <w:ind w:left="156" w:right="87"/>
        <w:jc w:val="both"/>
        <w:rPr>
          <w:b/>
          <w:i/>
          <w:color w:val="000080"/>
          <w:sz w:val="28"/>
          <w:szCs w:val="28"/>
        </w:rPr>
      </w:pPr>
      <w:r w:rsidRPr="003C3230">
        <w:rPr>
          <w:color w:val="000080"/>
          <w:spacing w:val="1"/>
          <w:sz w:val="28"/>
          <w:szCs w:val="28"/>
          <w:highlight w:val="green"/>
        </w:rPr>
        <w:t>12</w:t>
      </w:r>
      <w:r w:rsidR="003C3230" w:rsidRPr="003C3230">
        <w:rPr>
          <w:color w:val="000080"/>
          <w:spacing w:val="1"/>
          <w:sz w:val="28"/>
          <w:szCs w:val="28"/>
          <w:highlight w:val="green"/>
        </w:rPr>
        <w:t>9</w:t>
      </w:r>
      <w:r w:rsidRPr="003C3230">
        <w:rPr>
          <w:color w:val="000080"/>
          <w:sz w:val="28"/>
          <w:szCs w:val="28"/>
          <w:highlight w:val="green"/>
        </w:rPr>
        <w:t>.</w:t>
      </w:r>
      <w:r w:rsidRPr="003C3230">
        <w:rPr>
          <w:color w:val="000080"/>
          <w:spacing w:val="10"/>
          <w:sz w:val="28"/>
          <w:szCs w:val="28"/>
        </w:rPr>
        <w:t xml:space="preserve"> </w:t>
      </w:r>
      <w:proofErr w:type="spellStart"/>
      <w:r w:rsidR="00336C8E" w:rsidRPr="003C3230">
        <w:rPr>
          <w:color w:val="000080"/>
          <w:spacing w:val="10"/>
          <w:sz w:val="28"/>
          <w:szCs w:val="28"/>
        </w:rPr>
        <w:t>Babatunde</w:t>
      </w:r>
      <w:proofErr w:type="spellEnd"/>
      <w:r w:rsidR="00336C8E" w:rsidRPr="003C3230">
        <w:rPr>
          <w:color w:val="000080"/>
          <w:spacing w:val="10"/>
          <w:sz w:val="28"/>
          <w:szCs w:val="28"/>
        </w:rPr>
        <w:t xml:space="preserve"> J. </w:t>
      </w:r>
      <w:proofErr w:type="spellStart"/>
      <w:r w:rsidR="00336C8E" w:rsidRPr="003C3230">
        <w:rPr>
          <w:color w:val="000080"/>
          <w:spacing w:val="10"/>
          <w:sz w:val="28"/>
          <w:szCs w:val="28"/>
        </w:rPr>
        <w:t>Falaye</w:t>
      </w:r>
      <w:proofErr w:type="spellEnd"/>
      <w:r w:rsidR="00336C8E" w:rsidRPr="003C3230">
        <w:rPr>
          <w:color w:val="000080"/>
          <w:spacing w:val="10"/>
          <w:sz w:val="28"/>
          <w:szCs w:val="28"/>
        </w:rPr>
        <w:t xml:space="preserve">, </w:t>
      </w:r>
      <w:proofErr w:type="spellStart"/>
      <w:r w:rsidR="00336C8E" w:rsidRPr="003C3230">
        <w:rPr>
          <w:color w:val="000080"/>
          <w:spacing w:val="10"/>
          <w:sz w:val="28"/>
          <w:szCs w:val="28"/>
        </w:rPr>
        <w:t>Sameer</w:t>
      </w:r>
      <w:proofErr w:type="spellEnd"/>
      <w:r w:rsidR="00336C8E" w:rsidRPr="003C3230">
        <w:rPr>
          <w:color w:val="000080"/>
          <w:spacing w:val="10"/>
          <w:sz w:val="28"/>
          <w:szCs w:val="28"/>
        </w:rPr>
        <w:t xml:space="preserve"> M. </w:t>
      </w:r>
      <w:proofErr w:type="spellStart"/>
      <w:r w:rsidR="00336C8E" w:rsidRPr="003C3230">
        <w:rPr>
          <w:color w:val="000080"/>
          <w:spacing w:val="10"/>
          <w:sz w:val="28"/>
          <w:szCs w:val="28"/>
        </w:rPr>
        <w:t>Ikhdair</w:t>
      </w:r>
      <w:proofErr w:type="spellEnd"/>
      <w:r w:rsidR="00336C8E" w:rsidRPr="003C3230">
        <w:rPr>
          <w:color w:val="000080"/>
          <w:spacing w:val="10"/>
          <w:sz w:val="28"/>
          <w:szCs w:val="28"/>
        </w:rPr>
        <w:t xml:space="preserve"> and </w:t>
      </w:r>
      <w:proofErr w:type="spellStart"/>
      <w:r w:rsidR="00336C8E" w:rsidRPr="003C3230">
        <w:rPr>
          <w:color w:val="000080"/>
          <w:spacing w:val="10"/>
          <w:sz w:val="28"/>
          <w:szCs w:val="28"/>
        </w:rPr>
        <w:t>Majid</w:t>
      </w:r>
      <w:proofErr w:type="spellEnd"/>
      <w:r w:rsidR="00336C8E" w:rsidRPr="003C3230">
        <w:rPr>
          <w:color w:val="000080"/>
          <w:spacing w:val="10"/>
          <w:sz w:val="28"/>
          <w:szCs w:val="28"/>
        </w:rPr>
        <w:t xml:space="preserve"> </w:t>
      </w:r>
      <w:proofErr w:type="spellStart"/>
      <w:r w:rsidR="00336C8E" w:rsidRPr="003C3230">
        <w:rPr>
          <w:color w:val="000080"/>
          <w:spacing w:val="10"/>
          <w:sz w:val="28"/>
          <w:szCs w:val="28"/>
        </w:rPr>
        <w:t>Hamzavi</w:t>
      </w:r>
      <w:proofErr w:type="spellEnd"/>
      <w:r w:rsidR="00336C8E" w:rsidRPr="003C3230">
        <w:rPr>
          <w:color w:val="000080"/>
          <w:spacing w:val="10"/>
          <w:sz w:val="28"/>
          <w:szCs w:val="28"/>
        </w:rPr>
        <w:t>,</w:t>
      </w:r>
      <w:r w:rsidRPr="003C3230">
        <w:rPr>
          <w:color w:val="000080"/>
          <w:sz w:val="28"/>
          <w:szCs w:val="28"/>
        </w:rPr>
        <w:t xml:space="preserve"> </w:t>
      </w:r>
      <w:r w:rsidRPr="003C3230">
        <w:rPr>
          <w:color w:val="000080"/>
          <w:spacing w:val="8"/>
          <w:sz w:val="28"/>
          <w:szCs w:val="28"/>
        </w:rPr>
        <w:t>“</w:t>
      </w:r>
      <w:r w:rsidR="00B70043" w:rsidRPr="003C3230">
        <w:rPr>
          <w:color w:val="000080"/>
          <w:spacing w:val="8"/>
          <w:sz w:val="28"/>
          <w:szCs w:val="28"/>
        </w:rPr>
        <w:t>Energy states of some diatomic molecules: The exact quantization rule approach</w:t>
      </w:r>
      <w:r w:rsidRPr="003C3230">
        <w:rPr>
          <w:color w:val="000080"/>
          <w:sz w:val="28"/>
          <w:szCs w:val="28"/>
        </w:rPr>
        <w:t>,”</w:t>
      </w:r>
      <w:r w:rsidR="00B70043" w:rsidRPr="003C3230">
        <w:rPr>
          <w:color w:val="000080"/>
          <w:sz w:val="28"/>
          <w:szCs w:val="28"/>
        </w:rPr>
        <w:t xml:space="preserve"> </w:t>
      </w:r>
      <w:proofErr w:type="spellStart"/>
      <w:r w:rsidRPr="003C3230">
        <w:rPr>
          <w:b/>
          <w:i/>
          <w:color w:val="000080"/>
          <w:sz w:val="28"/>
          <w:szCs w:val="28"/>
        </w:rPr>
        <w:t>Z</w:t>
      </w:r>
      <w:r w:rsidR="00B70043" w:rsidRPr="003C3230">
        <w:rPr>
          <w:b/>
          <w:i/>
          <w:color w:val="000080"/>
          <w:sz w:val="28"/>
          <w:szCs w:val="28"/>
        </w:rPr>
        <w:t>eitschrift</w:t>
      </w:r>
      <w:proofErr w:type="spellEnd"/>
      <w:r w:rsidR="00B70043" w:rsidRPr="003C3230">
        <w:rPr>
          <w:b/>
          <w:i/>
          <w:color w:val="000080"/>
          <w:sz w:val="28"/>
          <w:szCs w:val="28"/>
        </w:rPr>
        <w:t xml:space="preserve"> </w:t>
      </w:r>
      <w:proofErr w:type="spellStart"/>
      <w:r w:rsidRPr="003C3230">
        <w:rPr>
          <w:b/>
          <w:i/>
          <w:color w:val="000080"/>
          <w:sz w:val="28"/>
          <w:szCs w:val="28"/>
        </w:rPr>
        <w:t>für</w:t>
      </w:r>
      <w:proofErr w:type="spellEnd"/>
      <w:r w:rsidRPr="003C3230">
        <w:rPr>
          <w:b/>
          <w:i/>
          <w:color w:val="000080"/>
          <w:spacing w:val="-3"/>
          <w:sz w:val="28"/>
          <w:szCs w:val="28"/>
        </w:rPr>
        <w:t xml:space="preserve"> </w:t>
      </w:r>
      <w:proofErr w:type="spellStart"/>
      <w:r w:rsidRPr="003C3230">
        <w:rPr>
          <w:b/>
          <w:i/>
          <w:color w:val="000080"/>
          <w:sz w:val="28"/>
          <w:szCs w:val="28"/>
        </w:rPr>
        <w:t>N</w:t>
      </w:r>
      <w:r w:rsidRPr="003C3230">
        <w:rPr>
          <w:b/>
          <w:i/>
          <w:color w:val="000080"/>
          <w:spacing w:val="1"/>
          <w:sz w:val="28"/>
          <w:szCs w:val="28"/>
        </w:rPr>
        <w:t>a</w:t>
      </w:r>
      <w:r w:rsidRPr="003C3230">
        <w:rPr>
          <w:b/>
          <w:i/>
          <w:color w:val="000080"/>
          <w:sz w:val="28"/>
          <w:szCs w:val="28"/>
        </w:rPr>
        <w:t>turf</w:t>
      </w:r>
      <w:r w:rsidRPr="003C3230">
        <w:rPr>
          <w:b/>
          <w:i/>
          <w:color w:val="000080"/>
          <w:spacing w:val="1"/>
          <w:sz w:val="28"/>
          <w:szCs w:val="28"/>
        </w:rPr>
        <w:t>o</w:t>
      </w:r>
      <w:r w:rsidRPr="003C3230">
        <w:rPr>
          <w:b/>
          <w:i/>
          <w:color w:val="000080"/>
          <w:sz w:val="28"/>
          <w:szCs w:val="28"/>
        </w:rPr>
        <w:t>r</w:t>
      </w:r>
      <w:r w:rsidRPr="003C3230">
        <w:rPr>
          <w:b/>
          <w:i/>
          <w:color w:val="000080"/>
          <w:spacing w:val="1"/>
          <w:sz w:val="28"/>
          <w:szCs w:val="28"/>
        </w:rPr>
        <w:t>s</w:t>
      </w:r>
      <w:r w:rsidRPr="003C3230">
        <w:rPr>
          <w:b/>
          <w:i/>
          <w:color w:val="000080"/>
          <w:sz w:val="28"/>
          <w:szCs w:val="28"/>
        </w:rPr>
        <w:t>chung</w:t>
      </w:r>
      <w:proofErr w:type="spellEnd"/>
      <w:r w:rsidRPr="003C3230">
        <w:rPr>
          <w:b/>
          <w:i/>
          <w:color w:val="000080"/>
          <w:spacing w:val="-19"/>
          <w:sz w:val="28"/>
          <w:szCs w:val="28"/>
        </w:rPr>
        <w:t xml:space="preserve"> </w:t>
      </w:r>
      <w:r w:rsidRPr="003C3230">
        <w:rPr>
          <w:b/>
          <w:i/>
          <w:color w:val="000080"/>
          <w:sz w:val="28"/>
          <w:szCs w:val="28"/>
        </w:rPr>
        <w:t>A</w:t>
      </w:r>
      <w:r w:rsidRPr="003C3230">
        <w:rPr>
          <w:b/>
          <w:i/>
          <w:color w:val="000080"/>
          <w:spacing w:val="-2"/>
          <w:sz w:val="28"/>
          <w:szCs w:val="28"/>
        </w:rPr>
        <w:t xml:space="preserve"> </w:t>
      </w:r>
      <w:r w:rsidRPr="003C3230">
        <w:rPr>
          <w:b/>
          <w:i/>
          <w:color w:val="000080"/>
          <w:sz w:val="28"/>
          <w:szCs w:val="28"/>
        </w:rPr>
        <w:t>(2</w:t>
      </w:r>
      <w:r w:rsidRPr="003C3230">
        <w:rPr>
          <w:b/>
          <w:i/>
          <w:color w:val="000080"/>
          <w:spacing w:val="1"/>
          <w:sz w:val="28"/>
          <w:szCs w:val="28"/>
        </w:rPr>
        <w:t>0</w:t>
      </w:r>
      <w:r w:rsidRPr="003C3230">
        <w:rPr>
          <w:b/>
          <w:i/>
          <w:color w:val="000080"/>
          <w:spacing w:val="2"/>
          <w:sz w:val="28"/>
          <w:szCs w:val="28"/>
        </w:rPr>
        <w:t>1</w:t>
      </w:r>
      <w:r w:rsidRPr="003C3230">
        <w:rPr>
          <w:b/>
          <w:i/>
          <w:color w:val="000080"/>
          <w:spacing w:val="1"/>
          <w:sz w:val="28"/>
          <w:szCs w:val="28"/>
        </w:rPr>
        <w:t>3</w:t>
      </w:r>
      <w:r w:rsidRPr="003C3230">
        <w:rPr>
          <w:b/>
          <w:i/>
          <w:color w:val="000080"/>
          <w:sz w:val="28"/>
          <w:szCs w:val="28"/>
        </w:rPr>
        <w:t>)</w:t>
      </w:r>
      <w:r w:rsidR="00B70043" w:rsidRPr="003C3230">
        <w:rPr>
          <w:b/>
          <w:i/>
          <w:color w:val="000080"/>
          <w:sz w:val="28"/>
          <w:szCs w:val="28"/>
        </w:rPr>
        <w:t>, 70 (2</w:t>
      </w:r>
      <w:proofErr w:type="gramStart"/>
      <w:r w:rsidR="00B70043" w:rsidRPr="003C3230">
        <w:rPr>
          <w:b/>
          <w:i/>
          <w:color w:val="000080"/>
          <w:sz w:val="28"/>
          <w:szCs w:val="28"/>
        </w:rPr>
        <w:t>)a</w:t>
      </w:r>
      <w:proofErr w:type="gramEnd"/>
      <w:r w:rsidR="00B70043" w:rsidRPr="003C3230">
        <w:rPr>
          <w:b/>
          <w:i/>
          <w:color w:val="000080"/>
          <w:sz w:val="28"/>
          <w:szCs w:val="28"/>
        </w:rPr>
        <w:t>: 85-90.</w:t>
      </w:r>
    </w:p>
    <w:p w:rsidR="00DD262D" w:rsidRPr="00DD262D" w:rsidRDefault="00DD262D" w:rsidP="00DD262D">
      <w:pPr>
        <w:spacing w:before="50"/>
        <w:ind w:left="156" w:right="87"/>
        <w:jc w:val="both"/>
        <w:rPr>
          <w:b/>
          <w:i/>
          <w:sz w:val="28"/>
          <w:szCs w:val="28"/>
        </w:rPr>
      </w:pPr>
      <w:r w:rsidRPr="00DD262D">
        <w:rPr>
          <w:color w:val="000080"/>
          <w:spacing w:val="1"/>
          <w:sz w:val="28"/>
          <w:szCs w:val="28"/>
        </w:rPr>
        <w:t xml:space="preserve">De </w:t>
      </w:r>
      <w:proofErr w:type="spellStart"/>
      <w:r w:rsidRPr="00DD262D">
        <w:rPr>
          <w:color w:val="000080"/>
          <w:spacing w:val="1"/>
          <w:sz w:val="28"/>
          <w:szCs w:val="28"/>
        </w:rPr>
        <w:t>Gruyter</w:t>
      </w:r>
      <w:proofErr w:type="spellEnd"/>
      <w:r w:rsidRPr="00DD262D">
        <w:rPr>
          <w:color w:val="000080"/>
          <w:spacing w:val="1"/>
          <w:sz w:val="28"/>
          <w:szCs w:val="28"/>
        </w:rPr>
        <w:t>.</w:t>
      </w:r>
    </w:p>
    <w:p w:rsidR="00DD262D" w:rsidRPr="00DD262D" w:rsidRDefault="00DD262D" w:rsidP="003C3230">
      <w:pPr>
        <w:spacing w:before="50"/>
        <w:ind w:left="156" w:right="87"/>
        <w:jc w:val="both"/>
        <w:rPr>
          <w:b/>
          <w:i/>
          <w:color w:val="000080"/>
          <w:sz w:val="28"/>
          <w:szCs w:val="28"/>
        </w:rPr>
      </w:pPr>
    </w:p>
    <w:p w:rsidR="00871DD8" w:rsidRPr="00DD262D" w:rsidRDefault="00871DD8">
      <w:pPr>
        <w:spacing w:before="1" w:line="200" w:lineRule="exact"/>
        <w:rPr>
          <w:sz w:val="28"/>
          <w:szCs w:val="28"/>
        </w:rPr>
      </w:pPr>
    </w:p>
    <w:p w:rsidR="003C3230" w:rsidRPr="00DD262D" w:rsidRDefault="003C3230" w:rsidP="00DD262D">
      <w:pPr>
        <w:spacing w:before="50"/>
        <w:ind w:left="156" w:right="87"/>
        <w:jc w:val="both"/>
        <w:rPr>
          <w:b/>
          <w:i/>
          <w:color w:val="000080"/>
          <w:sz w:val="28"/>
          <w:szCs w:val="28"/>
        </w:rPr>
      </w:pPr>
      <w:r w:rsidRPr="00DD262D">
        <w:rPr>
          <w:color w:val="000080"/>
          <w:spacing w:val="1"/>
          <w:sz w:val="28"/>
          <w:szCs w:val="28"/>
          <w:highlight w:val="green"/>
        </w:rPr>
        <w:t>130</w:t>
      </w:r>
      <w:r w:rsidRPr="00DD262D">
        <w:rPr>
          <w:color w:val="000080"/>
          <w:sz w:val="28"/>
          <w:szCs w:val="28"/>
          <w:highlight w:val="green"/>
        </w:rPr>
        <w:t>.</w:t>
      </w:r>
      <w:r w:rsidRPr="00DD262D">
        <w:rPr>
          <w:color w:val="000080"/>
          <w:spacing w:val="10"/>
          <w:sz w:val="28"/>
          <w:szCs w:val="28"/>
        </w:rPr>
        <w:t xml:space="preserve"> </w:t>
      </w:r>
      <w:r w:rsidR="00C8439C" w:rsidRPr="00DD262D">
        <w:rPr>
          <w:color w:val="000080"/>
          <w:spacing w:val="10"/>
          <w:sz w:val="28"/>
          <w:szCs w:val="28"/>
        </w:rPr>
        <w:t xml:space="preserve">Zahra </w:t>
      </w:r>
      <w:proofErr w:type="spellStart"/>
      <w:r w:rsidR="00C8439C" w:rsidRPr="00DD262D">
        <w:rPr>
          <w:color w:val="000080"/>
          <w:spacing w:val="10"/>
          <w:sz w:val="28"/>
          <w:szCs w:val="28"/>
        </w:rPr>
        <w:t>Sharifi</w:t>
      </w:r>
      <w:proofErr w:type="spellEnd"/>
      <w:r w:rsidR="00C8439C" w:rsidRPr="00DD262D">
        <w:rPr>
          <w:color w:val="000080"/>
          <w:spacing w:val="10"/>
          <w:sz w:val="28"/>
          <w:szCs w:val="28"/>
        </w:rPr>
        <w:t xml:space="preserve">, </w:t>
      </w:r>
      <w:proofErr w:type="spellStart"/>
      <w:r w:rsidR="00C8439C" w:rsidRPr="00DD262D">
        <w:rPr>
          <w:color w:val="000080"/>
          <w:spacing w:val="10"/>
          <w:sz w:val="28"/>
          <w:szCs w:val="28"/>
        </w:rPr>
        <w:t>Fatema</w:t>
      </w:r>
      <w:proofErr w:type="spellEnd"/>
      <w:r w:rsidR="00C8439C" w:rsidRPr="00DD262D">
        <w:rPr>
          <w:color w:val="000080"/>
          <w:spacing w:val="10"/>
          <w:sz w:val="28"/>
          <w:szCs w:val="28"/>
        </w:rPr>
        <w:t xml:space="preserve">, </w:t>
      </w:r>
      <w:proofErr w:type="spellStart"/>
      <w:r w:rsidR="00C8439C" w:rsidRPr="00DD262D">
        <w:rPr>
          <w:color w:val="000080"/>
          <w:spacing w:val="10"/>
          <w:sz w:val="28"/>
          <w:szCs w:val="28"/>
        </w:rPr>
        <w:t>Majid</w:t>
      </w:r>
      <w:proofErr w:type="spellEnd"/>
      <w:r w:rsidR="00C8439C" w:rsidRPr="00DD262D">
        <w:rPr>
          <w:color w:val="000080"/>
          <w:spacing w:val="10"/>
          <w:sz w:val="28"/>
          <w:szCs w:val="28"/>
        </w:rPr>
        <w:t xml:space="preserve"> </w:t>
      </w:r>
      <w:proofErr w:type="spellStart"/>
      <w:r w:rsidR="00C8439C" w:rsidRPr="00DD262D">
        <w:rPr>
          <w:color w:val="000080"/>
          <w:spacing w:val="10"/>
          <w:sz w:val="28"/>
          <w:szCs w:val="28"/>
        </w:rPr>
        <w:t>Hamzavi</w:t>
      </w:r>
      <w:proofErr w:type="spellEnd"/>
      <w:r w:rsidR="00C8439C" w:rsidRPr="00DD262D">
        <w:rPr>
          <w:color w:val="000080"/>
          <w:spacing w:val="10"/>
          <w:sz w:val="28"/>
          <w:szCs w:val="28"/>
        </w:rPr>
        <w:t xml:space="preserve"> and </w:t>
      </w:r>
      <w:proofErr w:type="spellStart"/>
      <w:r w:rsidR="00C8439C" w:rsidRPr="00DD262D">
        <w:rPr>
          <w:color w:val="000080"/>
          <w:spacing w:val="10"/>
          <w:sz w:val="28"/>
          <w:szCs w:val="28"/>
        </w:rPr>
        <w:t>Sameer</w:t>
      </w:r>
      <w:proofErr w:type="spellEnd"/>
      <w:r w:rsidR="00C8439C" w:rsidRPr="00DD262D">
        <w:rPr>
          <w:color w:val="000080"/>
          <w:spacing w:val="10"/>
          <w:sz w:val="28"/>
          <w:szCs w:val="28"/>
        </w:rPr>
        <w:t xml:space="preserve"> M. </w:t>
      </w:r>
      <w:proofErr w:type="spellStart"/>
      <w:r w:rsidR="00C8439C" w:rsidRPr="00DD262D">
        <w:rPr>
          <w:color w:val="000080"/>
          <w:spacing w:val="10"/>
          <w:sz w:val="28"/>
          <w:szCs w:val="28"/>
        </w:rPr>
        <w:t>Ikhdair</w:t>
      </w:r>
      <w:proofErr w:type="spellEnd"/>
      <w:r w:rsidRPr="00DD262D">
        <w:rPr>
          <w:color w:val="000080"/>
          <w:spacing w:val="10"/>
          <w:sz w:val="28"/>
          <w:szCs w:val="28"/>
        </w:rPr>
        <w:t>,</w:t>
      </w:r>
      <w:r w:rsidR="00C8439C" w:rsidRPr="00DD262D">
        <w:rPr>
          <w:color w:val="000080"/>
          <w:spacing w:val="10"/>
          <w:sz w:val="28"/>
          <w:szCs w:val="28"/>
        </w:rPr>
        <w:t xml:space="preserve"> </w:t>
      </w:r>
      <w:r w:rsidRPr="00DD262D">
        <w:rPr>
          <w:color w:val="000080"/>
          <w:spacing w:val="8"/>
          <w:sz w:val="28"/>
          <w:szCs w:val="28"/>
        </w:rPr>
        <w:t>“</w:t>
      </w:r>
      <w:r w:rsidR="00C8439C" w:rsidRPr="00DD262D">
        <w:rPr>
          <w:color w:val="000080"/>
          <w:spacing w:val="8"/>
          <w:sz w:val="28"/>
          <w:szCs w:val="28"/>
        </w:rPr>
        <w:t xml:space="preserve">Dirac bound states of the </w:t>
      </w:r>
      <w:proofErr w:type="spellStart"/>
      <w:r w:rsidR="00C8439C" w:rsidRPr="00DD262D">
        <w:rPr>
          <w:color w:val="000080"/>
          <w:spacing w:val="8"/>
          <w:sz w:val="28"/>
          <w:szCs w:val="28"/>
        </w:rPr>
        <w:t>Killingbeck</w:t>
      </w:r>
      <w:proofErr w:type="spellEnd"/>
      <w:r w:rsidR="00C8439C" w:rsidRPr="00DD262D">
        <w:rPr>
          <w:color w:val="000080"/>
          <w:spacing w:val="8"/>
          <w:sz w:val="28"/>
          <w:szCs w:val="28"/>
        </w:rPr>
        <w:t xml:space="preserve"> potential under external magnetic fields</w:t>
      </w:r>
      <w:r w:rsidRPr="00DD262D">
        <w:rPr>
          <w:color w:val="000080"/>
          <w:sz w:val="28"/>
          <w:szCs w:val="28"/>
        </w:rPr>
        <w:t xml:space="preserve">,” </w:t>
      </w:r>
      <w:proofErr w:type="spellStart"/>
      <w:r w:rsidRPr="00DD262D">
        <w:rPr>
          <w:b/>
          <w:i/>
          <w:color w:val="000080"/>
          <w:sz w:val="28"/>
          <w:szCs w:val="28"/>
        </w:rPr>
        <w:t>Zeitschrift</w:t>
      </w:r>
      <w:proofErr w:type="spellEnd"/>
      <w:r w:rsidRPr="00DD262D">
        <w:rPr>
          <w:b/>
          <w:i/>
          <w:color w:val="000080"/>
          <w:sz w:val="28"/>
          <w:szCs w:val="28"/>
        </w:rPr>
        <w:t xml:space="preserve"> </w:t>
      </w:r>
      <w:proofErr w:type="spellStart"/>
      <w:r w:rsidRPr="00DD262D">
        <w:rPr>
          <w:b/>
          <w:i/>
          <w:color w:val="000080"/>
          <w:sz w:val="28"/>
          <w:szCs w:val="28"/>
        </w:rPr>
        <w:t>für</w:t>
      </w:r>
      <w:proofErr w:type="spellEnd"/>
      <w:r w:rsidRPr="00DD262D">
        <w:rPr>
          <w:b/>
          <w:i/>
          <w:color w:val="000080"/>
          <w:spacing w:val="-3"/>
          <w:sz w:val="28"/>
          <w:szCs w:val="28"/>
        </w:rPr>
        <w:t xml:space="preserve"> </w:t>
      </w:r>
      <w:proofErr w:type="spellStart"/>
      <w:r w:rsidRPr="00DD262D">
        <w:rPr>
          <w:b/>
          <w:i/>
          <w:color w:val="000080"/>
          <w:sz w:val="28"/>
          <w:szCs w:val="28"/>
        </w:rPr>
        <w:t>N</w:t>
      </w:r>
      <w:r w:rsidRPr="00DD262D">
        <w:rPr>
          <w:b/>
          <w:i/>
          <w:color w:val="000080"/>
          <w:spacing w:val="1"/>
          <w:sz w:val="28"/>
          <w:szCs w:val="28"/>
        </w:rPr>
        <w:t>a</w:t>
      </w:r>
      <w:r w:rsidRPr="00DD262D">
        <w:rPr>
          <w:b/>
          <w:i/>
          <w:color w:val="000080"/>
          <w:sz w:val="28"/>
          <w:szCs w:val="28"/>
        </w:rPr>
        <w:t>turf</w:t>
      </w:r>
      <w:r w:rsidRPr="00DD262D">
        <w:rPr>
          <w:b/>
          <w:i/>
          <w:color w:val="000080"/>
          <w:spacing w:val="1"/>
          <w:sz w:val="28"/>
          <w:szCs w:val="28"/>
        </w:rPr>
        <w:t>o</w:t>
      </w:r>
      <w:r w:rsidRPr="00DD262D">
        <w:rPr>
          <w:b/>
          <w:i/>
          <w:color w:val="000080"/>
          <w:sz w:val="28"/>
          <w:szCs w:val="28"/>
        </w:rPr>
        <w:t>r</w:t>
      </w:r>
      <w:r w:rsidRPr="00DD262D">
        <w:rPr>
          <w:b/>
          <w:i/>
          <w:color w:val="000080"/>
          <w:spacing w:val="1"/>
          <w:sz w:val="28"/>
          <w:szCs w:val="28"/>
        </w:rPr>
        <w:t>s</w:t>
      </w:r>
      <w:r w:rsidRPr="00DD262D">
        <w:rPr>
          <w:b/>
          <w:i/>
          <w:color w:val="000080"/>
          <w:sz w:val="28"/>
          <w:szCs w:val="28"/>
        </w:rPr>
        <w:t>chung</w:t>
      </w:r>
      <w:proofErr w:type="spellEnd"/>
      <w:r w:rsidRPr="00DD262D">
        <w:rPr>
          <w:b/>
          <w:i/>
          <w:color w:val="000080"/>
          <w:spacing w:val="-19"/>
          <w:sz w:val="28"/>
          <w:szCs w:val="28"/>
        </w:rPr>
        <w:t xml:space="preserve"> </w:t>
      </w:r>
      <w:r w:rsidRPr="00DD262D">
        <w:rPr>
          <w:b/>
          <w:i/>
          <w:color w:val="000080"/>
          <w:sz w:val="28"/>
          <w:szCs w:val="28"/>
        </w:rPr>
        <w:t>A</w:t>
      </w:r>
      <w:r w:rsidRPr="00DD262D">
        <w:rPr>
          <w:b/>
          <w:i/>
          <w:color w:val="000080"/>
          <w:spacing w:val="-2"/>
          <w:sz w:val="28"/>
          <w:szCs w:val="28"/>
        </w:rPr>
        <w:t xml:space="preserve"> </w:t>
      </w:r>
      <w:r w:rsidRPr="00DD262D">
        <w:rPr>
          <w:b/>
          <w:i/>
          <w:color w:val="000080"/>
          <w:sz w:val="28"/>
          <w:szCs w:val="28"/>
        </w:rPr>
        <w:t>(2</w:t>
      </w:r>
      <w:r w:rsidRPr="00DD262D">
        <w:rPr>
          <w:b/>
          <w:i/>
          <w:color w:val="000080"/>
          <w:spacing w:val="1"/>
          <w:sz w:val="28"/>
          <w:szCs w:val="28"/>
        </w:rPr>
        <w:t>0</w:t>
      </w:r>
      <w:r w:rsidRPr="00DD262D">
        <w:rPr>
          <w:b/>
          <w:i/>
          <w:color w:val="000080"/>
          <w:spacing w:val="2"/>
          <w:sz w:val="28"/>
          <w:szCs w:val="28"/>
        </w:rPr>
        <w:t>1</w:t>
      </w:r>
      <w:r w:rsidRPr="00DD262D">
        <w:rPr>
          <w:b/>
          <w:i/>
          <w:color w:val="000080"/>
          <w:spacing w:val="1"/>
          <w:sz w:val="28"/>
          <w:szCs w:val="28"/>
        </w:rPr>
        <w:t>3</w:t>
      </w:r>
      <w:r w:rsidRPr="00DD262D">
        <w:rPr>
          <w:b/>
          <w:i/>
          <w:color w:val="000080"/>
          <w:sz w:val="28"/>
          <w:szCs w:val="28"/>
        </w:rPr>
        <w:t>), 70 (</w:t>
      </w:r>
      <w:r w:rsidR="00DD262D" w:rsidRPr="00DD262D">
        <w:rPr>
          <w:b/>
          <w:i/>
          <w:color w:val="000080"/>
          <w:sz w:val="28"/>
          <w:szCs w:val="28"/>
        </w:rPr>
        <w:t>7</w:t>
      </w:r>
      <w:proofErr w:type="gramStart"/>
      <w:r w:rsidRPr="00DD262D">
        <w:rPr>
          <w:b/>
          <w:i/>
          <w:color w:val="000080"/>
          <w:sz w:val="28"/>
          <w:szCs w:val="28"/>
        </w:rPr>
        <w:t>)a:</w:t>
      </w:r>
      <w:r w:rsidR="00DD262D" w:rsidRPr="00DD262D">
        <w:rPr>
          <w:b/>
          <w:i/>
          <w:color w:val="000080"/>
          <w:sz w:val="28"/>
          <w:szCs w:val="28"/>
        </w:rPr>
        <w:t>499</w:t>
      </w:r>
      <w:proofErr w:type="gramEnd"/>
      <w:r w:rsidRPr="00DD262D">
        <w:rPr>
          <w:b/>
          <w:i/>
          <w:color w:val="000080"/>
          <w:sz w:val="28"/>
          <w:szCs w:val="28"/>
        </w:rPr>
        <w:t>-</w:t>
      </w:r>
      <w:r w:rsidR="00DD262D" w:rsidRPr="00DD262D">
        <w:rPr>
          <w:b/>
          <w:i/>
          <w:color w:val="000080"/>
          <w:sz w:val="28"/>
          <w:szCs w:val="28"/>
        </w:rPr>
        <w:t>505</w:t>
      </w:r>
      <w:r w:rsidRPr="00DD262D">
        <w:rPr>
          <w:b/>
          <w:i/>
          <w:color w:val="000080"/>
          <w:sz w:val="28"/>
          <w:szCs w:val="28"/>
        </w:rPr>
        <w:t>.</w:t>
      </w:r>
    </w:p>
    <w:p w:rsidR="00DD262D" w:rsidRPr="00DD262D" w:rsidRDefault="00DD262D" w:rsidP="00DD262D">
      <w:pPr>
        <w:spacing w:before="50"/>
        <w:ind w:left="156" w:right="87"/>
        <w:jc w:val="both"/>
        <w:rPr>
          <w:b/>
          <w:i/>
          <w:sz w:val="28"/>
          <w:szCs w:val="28"/>
        </w:rPr>
      </w:pPr>
      <w:r w:rsidRPr="00DD262D">
        <w:rPr>
          <w:color w:val="000080"/>
          <w:spacing w:val="1"/>
          <w:sz w:val="28"/>
          <w:szCs w:val="28"/>
        </w:rPr>
        <w:t xml:space="preserve">De </w:t>
      </w:r>
      <w:proofErr w:type="spellStart"/>
      <w:r w:rsidRPr="00DD262D">
        <w:rPr>
          <w:color w:val="000080"/>
          <w:spacing w:val="1"/>
          <w:sz w:val="28"/>
          <w:szCs w:val="28"/>
        </w:rPr>
        <w:t>Gruyter</w:t>
      </w:r>
      <w:proofErr w:type="spellEnd"/>
      <w:r w:rsidRPr="00DD262D">
        <w:rPr>
          <w:color w:val="000080"/>
          <w:spacing w:val="1"/>
          <w:sz w:val="28"/>
          <w:szCs w:val="28"/>
        </w:rPr>
        <w:t>.</w:t>
      </w:r>
    </w:p>
    <w:p w:rsidR="003C3230" w:rsidRPr="00C8439C" w:rsidRDefault="003C3230">
      <w:pPr>
        <w:ind w:left="156" w:right="88"/>
        <w:jc w:val="both"/>
        <w:rPr>
          <w:color w:val="000080"/>
          <w:spacing w:val="1"/>
          <w:sz w:val="44"/>
          <w:szCs w:val="44"/>
          <w:highlight w:val="yellow"/>
        </w:rPr>
      </w:pPr>
    </w:p>
    <w:p w:rsidR="00871DD8" w:rsidRPr="00DD262D" w:rsidRDefault="00B904DB" w:rsidP="003C3230">
      <w:pPr>
        <w:ind w:left="156" w:right="88"/>
        <w:jc w:val="both"/>
        <w:rPr>
          <w:sz w:val="28"/>
          <w:szCs w:val="28"/>
        </w:rPr>
      </w:pPr>
      <w:r w:rsidRPr="00DD262D">
        <w:rPr>
          <w:color w:val="000080"/>
          <w:spacing w:val="1"/>
          <w:sz w:val="28"/>
          <w:szCs w:val="28"/>
          <w:highlight w:val="yellow"/>
        </w:rPr>
        <w:t>1</w:t>
      </w:r>
      <w:r w:rsidR="003C3230" w:rsidRPr="00DD262D">
        <w:rPr>
          <w:color w:val="000080"/>
          <w:spacing w:val="1"/>
          <w:sz w:val="28"/>
          <w:szCs w:val="28"/>
          <w:highlight w:val="yellow"/>
        </w:rPr>
        <w:t>31</w:t>
      </w:r>
      <w:r w:rsidRPr="00DD262D">
        <w:rPr>
          <w:color w:val="000080"/>
          <w:sz w:val="28"/>
          <w:szCs w:val="28"/>
        </w:rPr>
        <w:t>.</w:t>
      </w:r>
      <w:r w:rsidRPr="00DD262D">
        <w:rPr>
          <w:color w:val="000080"/>
          <w:spacing w:val="43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S.</w:t>
      </w:r>
      <w:r w:rsidRPr="00DD262D">
        <w:rPr>
          <w:color w:val="000080"/>
          <w:spacing w:val="46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M.</w:t>
      </w:r>
      <w:r w:rsidRPr="00DD262D">
        <w:rPr>
          <w:color w:val="000080"/>
          <w:spacing w:val="44"/>
          <w:sz w:val="28"/>
          <w:szCs w:val="28"/>
        </w:rPr>
        <w:t xml:space="preserve"> </w:t>
      </w:r>
      <w:proofErr w:type="spellStart"/>
      <w:r w:rsidRPr="00DD262D">
        <w:rPr>
          <w:color w:val="000080"/>
          <w:sz w:val="28"/>
          <w:szCs w:val="28"/>
        </w:rPr>
        <w:t>Ik</w:t>
      </w:r>
      <w:r w:rsidRPr="00DD262D">
        <w:rPr>
          <w:color w:val="000080"/>
          <w:spacing w:val="1"/>
          <w:sz w:val="28"/>
          <w:szCs w:val="28"/>
        </w:rPr>
        <w:t>hd</w:t>
      </w:r>
      <w:r w:rsidRPr="00DD262D">
        <w:rPr>
          <w:color w:val="000080"/>
          <w:sz w:val="28"/>
          <w:szCs w:val="28"/>
        </w:rPr>
        <w:t>a</w:t>
      </w:r>
      <w:r w:rsidRPr="00DD262D">
        <w:rPr>
          <w:color w:val="000080"/>
          <w:spacing w:val="-3"/>
          <w:sz w:val="28"/>
          <w:szCs w:val="28"/>
        </w:rPr>
        <w:t>i</w:t>
      </w:r>
      <w:r w:rsidRPr="00DD262D">
        <w:rPr>
          <w:color w:val="000080"/>
          <w:spacing w:val="2"/>
          <w:sz w:val="28"/>
          <w:szCs w:val="28"/>
        </w:rPr>
        <w:t>r</w:t>
      </w:r>
      <w:proofErr w:type="spellEnd"/>
      <w:r w:rsidRPr="00DD262D">
        <w:rPr>
          <w:color w:val="000080"/>
          <w:sz w:val="28"/>
          <w:szCs w:val="28"/>
        </w:rPr>
        <w:t>,</w:t>
      </w:r>
      <w:r w:rsidRPr="00DD262D">
        <w:rPr>
          <w:color w:val="000080"/>
          <w:spacing w:val="41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R.</w:t>
      </w:r>
      <w:r w:rsidRPr="00DD262D">
        <w:rPr>
          <w:color w:val="000080"/>
          <w:spacing w:val="46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Se</w:t>
      </w:r>
      <w:r w:rsidRPr="00DD262D">
        <w:rPr>
          <w:color w:val="000080"/>
          <w:spacing w:val="1"/>
          <w:sz w:val="28"/>
          <w:szCs w:val="28"/>
        </w:rPr>
        <w:t>v</w:t>
      </w:r>
      <w:r w:rsidRPr="00DD262D">
        <w:rPr>
          <w:color w:val="000080"/>
          <w:sz w:val="28"/>
          <w:szCs w:val="28"/>
        </w:rPr>
        <w:t>er</w:t>
      </w:r>
      <w:r w:rsidRPr="00DD262D">
        <w:rPr>
          <w:color w:val="000080"/>
          <w:spacing w:val="41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a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>d</w:t>
      </w:r>
      <w:r w:rsidRPr="00DD262D">
        <w:rPr>
          <w:color w:val="000080"/>
          <w:spacing w:val="45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B.</w:t>
      </w:r>
      <w:r w:rsidRPr="00DD262D">
        <w:rPr>
          <w:color w:val="000080"/>
          <w:spacing w:val="50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J.</w:t>
      </w:r>
      <w:r w:rsidRPr="00DD262D">
        <w:rPr>
          <w:color w:val="000080"/>
          <w:spacing w:val="47"/>
          <w:sz w:val="28"/>
          <w:szCs w:val="28"/>
        </w:rPr>
        <w:t xml:space="preserve"> </w:t>
      </w:r>
      <w:proofErr w:type="spellStart"/>
      <w:r w:rsidRPr="00DD262D">
        <w:rPr>
          <w:color w:val="000080"/>
          <w:sz w:val="28"/>
          <w:szCs w:val="28"/>
        </w:rPr>
        <w:t>Fala</w:t>
      </w:r>
      <w:r w:rsidRPr="00DD262D">
        <w:rPr>
          <w:color w:val="000080"/>
          <w:spacing w:val="-1"/>
          <w:sz w:val="28"/>
          <w:szCs w:val="28"/>
        </w:rPr>
        <w:t>y</w:t>
      </w:r>
      <w:r w:rsidRPr="00DD262D">
        <w:rPr>
          <w:color w:val="000080"/>
          <w:spacing w:val="3"/>
          <w:sz w:val="28"/>
          <w:szCs w:val="28"/>
        </w:rPr>
        <w:t>e</w:t>
      </w:r>
      <w:proofErr w:type="spellEnd"/>
      <w:r w:rsidRPr="00DD262D">
        <w:rPr>
          <w:color w:val="000080"/>
          <w:sz w:val="28"/>
          <w:szCs w:val="28"/>
        </w:rPr>
        <w:t>,</w:t>
      </w:r>
      <w:r w:rsidRPr="00DD262D">
        <w:rPr>
          <w:color w:val="000080"/>
          <w:spacing w:val="40"/>
          <w:sz w:val="28"/>
          <w:szCs w:val="28"/>
        </w:rPr>
        <w:t xml:space="preserve"> </w:t>
      </w:r>
      <w:r w:rsidRPr="00DD262D">
        <w:rPr>
          <w:color w:val="000080"/>
          <w:spacing w:val="3"/>
          <w:sz w:val="28"/>
          <w:szCs w:val="28"/>
        </w:rPr>
        <w:t>“</w:t>
      </w:r>
      <w:proofErr w:type="spellStart"/>
      <w:r w:rsidRPr="00DD262D">
        <w:rPr>
          <w:color w:val="000080"/>
          <w:sz w:val="28"/>
          <w:szCs w:val="28"/>
        </w:rPr>
        <w:t>S</w:t>
      </w:r>
      <w:r w:rsidRPr="00DD262D">
        <w:rPr>
          <w:color w:val="000080"/>
          <w:spacing w:val="1"/>
          <w:sz w:val="28"/>
          <w:szCs w:val="28"/>
        </w:rPr>
        <w:t>p</w:t>
      </w:r>
      <w:r w:rsidRPr="00DD262D">
        <w:rPr>
          <w:color w:val="000080"/>
          <w:sz w:val="28"/>
          <w:szCs w:val="28"/>
        </w:rPr>
        <w:t>i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pacing w:val="-2"/>
          <w:sz w:val="28"/>
          <w:szCs w:val="28"/>
        </w:rPr>
        <w:t>l</w:t>
      </w:r>
      <w:r w:rsidRPr="00DD262D">
        <w:rPr>
          <w:color w:val="000080"/>
          <w:sz w:val="28"/>
          <w:szCs w:val="28"/>
        </w:rPr>
        <w:t>ess</w:t>
      </w:r>
      <w:proofErr w:type="spellEnd"/>
      <w:r w:rsidRPr="00DD262D">
        <w:rPr>
          <w:color w:val="000080"/>
          <w:spacing w:val="39"/>
          <w:sz w:val="28"/>
          <w:szCs w:val="28"/>
        </w:rPr>
        <w:t xml:space="preserve"> </w:t>
      </w:r>
      <w:r w:rsidRPr="00DD262D">
        <w:rPr>
          <w:color w:val="000080"/>
          <w:spacing w:val="1"/>
          <w:sz w:val="28"/>
          <w:szCs w:val="28"/>
        </w:rPr>
        <w:t>p</w:t>
      </w:r>
      <w:r w:rsidRPr="00DD262D">
        <w:rPr>
          <w:color w:val="000080"/>
          <w:sz w:val="28"/>
          <w:szCs w:val="28"/>
        </w:rPr>
        <w:t>article</w:t>
      </w:r>
      <w:r w:rsidRPr="00DD262D">
        <w:rPr>
          <w:color w:val="000080"/>
          <w:spacing w:val="38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in</w:t>
      </w:r>
      <w:r w:rsidRPr="00DD262D">
        <w:rPr>
          <w:color w:val="000080"/>
          <w:spacing w:val="48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t</w:t>
      </w:r>
      <w:r w:rsidRPr="00DD262D">
        <w:rPr>
          <w:color w:val="000080"/>
          <w:spacing w:val="1"/>
          <w:sz w:val="28"/>
          <w:szCs w:val="28"/>
        </w:rPr>
        <w:t>h</w:t>
      </w:r>
      <w:r w:rsidRPr="00DD262D">
        <w:rPr>
          <w:color w:val="000080"/>
          <w:sz w:val="28"/>
          <w:szCs w:val="28"/>
        </w:rPr>
        <w:t xml:space="preserve">e </w:t>
      </w:r>
      <w:r w:rsidRPr="00DD262D">
        <w:rPr>
          <w:color w:val="000080"/>
          <w:spacing w:val="1"/>
          <w:sz w:val="28"/>
          <w:szCs w:val="28"/>
        </w:rPr>
        <w:t>f</w:t>
      </w:r>
      <w:r w:rsidRPr="00DD262D">
        <w:rPr>
          <w:color w:val="000080"/>
          <w:sz w:val="28"/>
          <w:szCs w:val="28"/>
        </w:rPr>
        <w:t xml:space="preserve">ield </w:t>
      </w:r>
      <w:r w:rsidRPr="00DD262D">
        <w:rPr>
          <w:color w:val="000080"/>
          <w:spacing w:val="7"/>
          <w:sz w:val="28"/>
          <w:szCs w:val="28"/>
        </w:rPr>
        <w:t xml:space="preserve"> </w:t>
      </w:r>
      <w:r w:rsidRPr="00DD262D">
        <w:rPr>
          <w:color w:val="000080"/>
          <w:spacing w:val="-1"/>
          <w:sz w:val="28"/>
          <w:szCs w:val="28"/>
        </w:rPr>
        <w:t>o</w:t>
      </w:r>
      <w:r w:rsidRPr="00DD262D">
        <w:rPr>
          <w:color w:val="000080"/>
          <w:sz w:val="28"/>
          <w:szCs w:val="28"/>
        </w:rPr>
        <w:t xml:space="preserve">f </w:t>
      </w:r>
      <w:r w:rsidRPr="00DD262D">
        <w:rPr>
          <w:color w:val="000080"/>
          <w:spacing w:val="11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scala</w:t>
      </w:r>
      <w:r w:rsidRPr="00DD262D">
        <w:rPr>
          <w:color w:val="000080"/>
          <w:spacing w:val="2"/>
          <w:sz w:val="28"/>
          <w:szCs w:val="28"/>
        </w:rPr>
        <w:t>r</w:t>
      </w:r>
      <w:r w:rsidRPr="00DD262D">
        <w:rPr>
          <w:color w:val="000080"/>
          <w:spacing w:val="-1"/>
          <w:sz w:val="28"/>
          <w:szCs w:val="28"/>
        </w:rPr>
        <w:t>-</w:t>
      </w:r>
      <w:r w:rsidRPr="00DD262D">
        <w:rPr>
          <w:color w:val="000080"/>
          <w:spacing w:val="1"/>
          <w:sz w:val="28"/>
          <w:szCs w:val="28"/>
        </w:rPr>
        <w:t>v</w:t>
      </w:r>
      <w:r w:rsidRPr="00DD262D">
        <w:rPr>
          <w:color w:val="000080"/>
          <w:sz w:val="28"/>
          <w:szCs w:val="28"/>
        </w:rPr>
        <w:t>ect</w:t>
      </w:r>
      <w:r w:rsidRPr="00DD262D">
        <w:rPr>
          <w:color w:val="000080"/>
          <w:spacing w:val="1"/>
          <w:sz w:val="28"/>
          <w:szCs w:val="28"/>
        </w:rPr>
        <w:t>o</w:t>
      </w:r>
      <w:r w:rsidRPr="00DD262D">
        <w:rPr>
          <w:color w:val="000080"/>
          <w:sz w:val="28"/>
          <w:szCs w:val="28"/>
        </w:rPr>
        <w:t>r</w:t>
      </w:r>
      <w:r w:rsidRPr="00DD262D">
        <w:rPr>
          <w:color w:val="000080"/>
          <w:spacing w:val="75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Ha</w:t>
      </w:r>
      <w:r w:rsidRPr="00DD262D">
        <w:rPr>
          <w:color w:val="000080"/>
          <w:spacing w:val="4"/>
          <w:sz w:val="28"/>
          <w:szCs w:val="28"/>
        </w:rPr>
        <w:t>r</w:t>
      </w:r>
      <w:r w:rsidRPr="00DD262D">
        <w:rPr>
          <w:color w:val="000080"/>
          <w:spacing w:val="-6"/>
          <w:sz w:val="28"/>
          <w:szCs w:val="28"/>
        </w:rPr>
        <w:t>m</w:t>
      </w:r>
      <w:r w:rsidRPr="00DD262D">
        <w:rPr>
          <w:color w:val="000080"/>
          <w:spacing w:val="1"/>
          <w:sz w:val="28"/>
          <w:szCs w:val="28"/>
        </w:rPr>
        <w:t>on</w:t>
      </w:r>
      <w:r w:rsidRPr="00DD262D">
        <w:rPr>
          <w:color w:val="000080"/>
          <w:sz w:val="28"/>
          <w:szCs w:val="28"/>
        </w:rPr>
        <w:t xml:space="preserve">ic </w:t>
      </w:r>
      <w:r w:rsidRPr="00DD262D">
        <w:rPr>
          <w:color w:val="000080"/>
          <w:spacing w:val="1"/>
          <w:sz w:val="28"/>
          <w:szCs w:val="28"/>
        </w:rPr>
        <w:t xml:space="preserve"> o</w:t>
      </w:r>
      <w:r w:rsidRPr="00DD262D">
        <w:rPr>
          <w:color w:val="000080"/>
          <w:spacing w:val="3"/>
          <w:sz w:val="28"/>
          <w:szCs w:val="28"/>
        </w:rPr>
        <w:t>s</w:t>
      </w:r>
      <w:r w:rsidRPr="00DD262D">
        <w:rPr>
          <w:color w:val="000080"/>
          <w:sz w:val="28"/>
          <w:szCs w:val="28"/>
        </w:rPr>
        <w:t>cillat</w:t>
      </w:r>
      <w:r w:rsidRPr="00DD262D">
        <w:rPr>
          <w:color w:val="000080"/>
          <w:spacing w:val="1"/>
          <w:sz w:val="28"/>
          <w:szCs w:val="28"/>
        </w:rPr>
        <w:t>o</w:t>
      </w:r>
      <w:r w:rsidRPr="00DD262D">
        <w:rPr>
          <w:color w:val="000080"/>
          <w:sz w:val="28"/>
          <w:szCs w:val="28"/>
        </w:rPr>
        <w:t xml:space="preserve">r  in </w:t>
      </w:r>
      <w:r w:rsidRPr="00DD262D">
        <w:rPr>
          <w:color w:val="000080"/>
          <w:spacing w:val="10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t</w:t>
      </w:r>
      <w:r w:rsidRPr="00DD262D">
        <w:rPr>
          <w:color w:val="000080"/>
          <w:spacing w:val="1"/>
          <w:sz w:val="28"/>
          <w:szCs w:val="28"/>
        </w:rPr>
        <w:t>h</w:t>
      </w:r>
      <w:r w:rsidRPr="00DD262D">
        <w:rPr>
          <w:color w:val="000080"/>
          <w:sz w:val="28"/>
          <w:szCs w:val="28"/>
        </w:rPr>
        <w:t xml:space="preserve">e </w:t>
      </w:r>
      <w:r w:rsidRPr="00DD262D">
        <w:rPr>
          <w:color w:val="000080"/>
          <w:spacing w:val="8"/>
          <w:sz w:val="28"/>
          <w:szCs w:val="28"/>
        </w:rPr>
        <w:t xml:space="preserve"> </w:t>
      </w:r>
      <w:r w:rsidRPr="00DD262D">
        <w:rPr>
          <w:color w:val="000080"/>
          <w:spacing w:val="1"/>
          <w:sz w:val="28"/>
          <w:szCs w:val="28"/>
        </w:rPr>
        <w:t>p</w:t>
      </w:r>
      <w:r w:rsidRPr="00DD262D">
        <w:rPr>
          <w:color w:val="000080"/>
          <w:sz w:val="28"/>
          <w:szCs w:val="28"/>
        </w:rPr>
        <w:t xml:space="preserve">resence </w:t>
      </w:r>
      <w:r w:rsidRPr="00DD262D">
        <w:rPr>
          <w:color w:val="000080"/>
          <w:spacing w:val="2"/>
          <w:sz w:val="28"/>
          <w:szCs w:val="28"/>
        </w:rPr>
        <w:t xml:space="preserve"> </w:t>
      </w:r>
      <w:r w:rsidRPr="00DD262D">
        <w:rPr>
          <w:color w:val="000080"/>
          <w:spacing w:val="1"/>
          <w:sz w:val="28"/>
          <w:szCs w:val="28"/>
        </w:rPr>
        <w:t>o</w:t>
      </w:r>
      <w:r w:rsidRPr="00DD262D">
        <w:rPr>
          <w:color w:val="000080"/>
          <w:sz w:val="28"/>
          <w:szCs w:val="28"/>
        </w:rPr>
        <w:t xml:space="preserve">f </w:t>
      </w:r>
      <w:r w:rsidRPr="00DD262D">
        <w:rPr>
          <w:color w:val="000080"/>
          <w:spacing w:val="11"/>
          <w:sz w:val="28"/>
          <w:szCs w:val="28"/>
        </w:rPr>
        <w:t xml:space="preserve"> </w:t>
      </w:r>
      <w:r w:rsidRPr="00DD262D">
        <w:rPr>
          <w:color w:val="000080"/>
          <w:spacing w:val="-1"/>
          <w:sz w:val="28"/>
          <w:szCs w:val="28"/>
        </w:rPr>
        <w:t>u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>if</w:t>
      </w:r>
      <w:r w:rsidRPr="00DD262D">
        <w:rPr>
          <w:color w:val="000080"/>
          <w:spacing w:val="9"/>
          <w:sz w:val="28"/>
          <w:szCs w:val="28"/>
        </w:rPr>
        <w:t>o</w:t>
      </w:r>
      <w:r w:rsidRPr="00DD262D">
        <w:rPr>
          <w:color w:val="000080"/>
          <w:sz w:val="28"/>
          <w:szCs w:val="28"/>
        </w:rPr>
        <w:t xml:space="preserve">rm </w:t>
      </w:r>
      <w:r w:rsidRPr="00DD262D">
        <w:rPr>
          <w:color w:val="000080"/>
          <w:spacing w:val="-4"/>
          <w:sz w:val="28"/>
          <w:szCs w:val="28"/>
        </w:rPr>
        <w:t>m</w:t>
      </w:r>
      <w:r w:rsidRPr="00DD262D">
        <w:rPr>
          <w:color w:val="000080"/>
          <w:spacing w:val="2"/>
          <w:sz w:val="28"/>
          <w:szCs w:val="28"/>
        </w:rPr>
        <w:t>a</w:t>
      </w:r>
      <w:r w:rsidRPr="00DD262D">
        <w:rPr>
          <w:color w:val="000080"/>
          <w:spacing w:val="1"/>
          <w:sz w:val="28"/>
          <w:szCs w:val="28"/>
        </w:rPr>
        <w:t>gn</w:t>
      </w:r>
      <w:r w:rsidRPr="00DD262D">
        <w:rPr>
          <w:color w:val="000080"/>
          <w:sz w:val="28"/>
          <w:szCs w:val="28"/>
        </w:rPr>
        <w:t>etic</w:t>
      </w:r>
      <w:r w:rsidRPr="00DD262D">
        <w:rPr>
          <w:color w:val="000080"/>
          <w:spacing w:val="-3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a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 xml:space="preserve">d AB </w:t>
      </w:r>
      <w:r w:rsidRPr="00DD262D">
        <w:rPr>
          <w:color w:val="000080"/>
          <w:spacing w:val="1"/>
          <w:sz w:val="28"/>
          <w:szCs w:val="28"/>
        </w:rPr>
        <w:t>f</w:t>
      </w:r>
      <w:r w:rsidRPr="00DD262D">
        <w:rPr>
          <w:color w:val="000080"/>
          <w:sz w:val="28"/>
          <w:szCs w:val="28"/>
        </w:rPr>
        <w:t>l</w:t>
      </w:r>
      <w:r w:rsidRPr="00DD262D">
        <w:rPr>
          <w:color w:val="000080"/>
          <w:spacing w:val="1"/>
          <w:sz w:val="28"/>
          <w:szCs w:val="28"/>
        </w:rPr>
        <w:t>u</w:t>
      </w:r>
      <w:r w:rsidRPr="00DD262D">
        <w:rPr>
          <w:color w:val="000080"/>
          <w:sz w:val="28"/>
          <w:szCs w:val="28"/>
        </w:rPr>
        <w:t xml:space="preserve">x </w:t>
      </w:r>
      <w:r w:rsidRPr="00DD262D">
        <w:rPr>
          <w:color w:val="000080"/>
          <w:spacing w:val="1"/>
          <w:sz w:val="28"/>
          <w:szCs w:val="28"/>
        </w:rPr>
        <w:t>f</w:t>
      </w:r>
      <w:r w:rsidRPr="00DD262D">
        <w:rPr>
          <w:color w:val="000080"/>
          <w:sz w:val="28"/>
          <w:szCs w:val="28"/>
        </w:rPr>
        <w:t>iel</w:t>
      </w:r>
      <w:r w:rsidRPr="00DD262D">
        <w:rPr>
          <w:color w:val="000080"/>
          <w:spacing w:val="1"/>
          <w:sz w:val="28"/>
          <w:szCs w:val="28"/>
        </w:rPr>
        <w:t>d</w:t>
      </w:r>
      <w:r w:rsidRPr="00DD262D">
        <w:rPr>
          <w:color w:val="000080"/>
          <w:spacing w:val="6"/>
          <w:sz w:val="28"/>
          <w:szCs w:val="28"/>
        </w:rPr>
        <w:t>s</w:t>
      </w:r>
      <w:r w:rsidRPr="00DD262D">
        <w:rPr>
          <w:color w:val="000080"/>
          <w:sz w:val="28"/>
          <w:szCs w:val="28"/>
        </w:rPr>
        <w:t>,”</w:t>
      </w:r>
      <w:r w:rsidRPr="00DD262D">
        <w:rPr>
          <w:color w:val="000080"/>
          <w:spacing w:val="-6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s</w:t>
      </w:r>
      <w:r w:rsidRPr="00DD262D">
        <w:rPr>
          <w:i/>
          <w:color w:val="000080"/>
          <w:spacing w:val="2"/>
          <w:sz w:val="28"/>
          <w:szCs w:val="28"/>
        </w:rPr>
        <w:t>u</w:t>
      </w:r>
      <w:r w:rsidRPr="00DD262D">
        <w:rPr>
          <w:i/>
          <w:color w:val="000080"/>
          <w:spacing w:val="1"/>
          <w:sz w:val="28"/>
          <w:szCs w:val="28"/>
        </w:rPr>
        <w:t>b</w:t>
      </w:r>
      <w:r w:rsidRPr="00DD262D">
        <w:rPr>
          <w:i/>
          <w:color w:val="000080"/>
          <w:sz w:val="28"/>
          <w:szCs w:val="28"/>
        </w:rPr>
        <w:t>mit</w:t>
      </w:r>
      <w:r w:rsidRPr="00DD262D">
        <w:rPr>
          <w:i/>
          <w:color w:val="000080"/>
          <w:spacing w:val="-2"/>
          <w:sz w:val="28"/>
          <w:szCs w:val="28"/>
        </w:rPr>
        <w:t>t</w:t>
      </w:r>
      <w:r w:rsidRPr="00DD262D">
        <w:rPr>
          <w:i/>
          <w:color w:val="000080"/>
          <w:sz w:val="28"/>
          <w:szCs w:val="28"/>
        </w:rPr>
        <w:t>ed</w:t>
      </w:r>
      <w:r w:rsidRPr="00DD262D">
        <w:rPr>
          <w:i/>
          <w:color w:val="000080"/>
          <w:spacing w:val="-6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to</w:t>
      </w:r>
      <w:r w:rsidRPr="00DD262D">
        <w:rPr>
          <w:i/>
          <w:color w:val="000080"/>
          <w:spacing w:val="3"/>
          <w:sz w:val="28"/>
          <w:szCs w:val="28"/>
        </w:rPr>
        <w:t xml:space="preserve"> </w:t>
      </w:r>
      <w:r w:rsidRPr="00DD262D">
        <w:rPr>
          <w:b/>
          <w:i/>
          <w:color w:val="000080"/>
          <w:spacing w:val="1"/>
          <w:sz w:val="28"/>
          <w:szCs w:val="28"/>
        </w:rPr>
        <w:t>J</w:t>
      </w:r>
      <w:r w:rsidRPr="00DD262D">
        <w:rPr>
          <w:b/>
          <w:i/>
          <w:color w:val="000080"/>
          <w:sz w:val="28"/>
          <w:szCs w:val="28"/>
        </w:rPr>
        <w:t>A</w:t>
      </w:r>
      <w:r w:rsidRPr="00DD262D">
        <w:rPr>
          <w:b/>
          <w:i/>
          <w:color w:val="000080"/>
          <w:spacing w:val="1"/>
          <w:sz w:val="28"/>
          <w:szCs w:val="28"/>
        </w:rPr>
        <w:t>A</w:t>
      </w:r>
      <w:r w:rsidRPr="00DD262D">
        <w:rPr>
          <w:b/>
          <w:i/>
          <w:color w:val="000080"/>
          <w:sz w:val="28"/>
          <w:szCs w:val="28"/>
        </w:rPr>
        <w:t>UB</w:t>
      </w:r>
      <w:r w:rsidRPr="00DD262D">
        <w:rPr>
          <w:b/>
          <w:i/>
          <w:color w:val="000080"/>
          <w:spacing w:val="1"/>
          <w:sz w:val="28"/>
          <w:szCs w:val="28"/>
        </w:rPr>
        <w:t>A</w:t>
      </w:r>
      <w:r w:rsidRPr="00DD262D">
        <w:rPr>
          <w:b/>
          <w:i/>
          <w:color w:val="000080"/>
          <w:sz w:val="28"/>
          <w:szCs w:val="28"/>
        </w:rPr>
        <w:t>S</w:t>
      </w:r>
      <w:r w:rsidRPr="00DD262D">
        <w:rPr>
          <w:b/>
          <w:i/>
          <w:color w:val="000080"/>
          <w:spacing w:val="-9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(2</w:t>
      </w:r>
      <w:r w:rsidRPr="00DD262D">
        <w:rPr>
          <w:i/>
          <w:color w:val="000080"/>
          <w:spacing w:val="1"/>
          <w:sz w:val="28"/>
          <w:szCs w:val="28"/>
        </w:rPr>
        <w:t>0</w:t>
      </w:r>
      <w:r w:rsidRPr="00DD262D">
        <w:rPr>
          <w:i/>
          <w:color w:val="000080"/>
          <w:spacing w:val="2"/>
          <w:sz w:val="28"/>
          <w:szCs w:val="28"/>
        </w:rPr>
        <w:t>1</w:t>
      </w:r>
      <w:r w:rsidRPr="00DD262D">
        <w:rPr>
          <w:i/>
          <w:color w:val="000080"/>
          <w:spacing w:val="1"/>
          <w:sz w:val="28"/>
          <w:szCs w:val="28"/>
        </w:rPr>
        <w:t>3</w:t>
      </w:r>
      <w:r w:rsidRPr="00DD262D">
        <w:rPr>
          <w:i/>
          <w:color w:val="000080"/>
          <w:spacing w:val="-1"/>
          <w:sz w:val="28"/>
          <w:szCs w:val="28"/>
        </w:rPr>
        <w:t>)</w:t>
      </w:r>
      <w:r w:rsidRPr="00DD262D">
        <w:rPr>
          <w:i/>
          <w:color w:val="000080"/>
          <w:sz w:val="28"/>
          <w:szCs w:val="28"/>
        </w:rPr>
        <w:t>;</w:t>
      </w:r>
      <w:r w:rsidRPr="00DD262D">
        <w:rPr>
          <w:i/>
          <w:color w:val="000080"/>
          <w:spacing w:val="-7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JA</w:t>
      </w:r>
      <w:r w:rsidRPr="00DD262D">
        <w:rPr>
          <w:i/>
          <w:color w:val="000080"/>
          <w:spacing w:val="-1"/>
          <w:sz w:val="28"/>
          <w:szCs w:val="28"/>
        </w:rPr>
        <w:t>A</w:t>
      </w:r>
      <w:r w:rsidRPr="00DD262D">
        <w:rPr>
          <w:i/>
          <w:color w:val="000080"/>
          <w:sz w:val="28"/>
          <w:szCs w:val="28"/>
        </w:rPr>
        <w:t>U</w:t>
      </w:r>
      <w:r w:rsidRPr="00DD262D">
        <w:rPr>
          <w:i/>
          <w:color w:val="000080"/>
          <w:spacing w:val="1"/>
          <w:sz w:val="28"/>
          <w:szCs w:val="28"/>
        </w:rPr>
        <w:t>B</w:t>
      </w:r>
      <w:r w:rsidRPr="00DD262D">
        <w:rPr>
          <w:i/>
          <w:color w:val="000080"/>
          <w:sz w:val="28"/>
          <w:szCs w:val="28"/>
        </w:rPr>
        <w:t>A</w:t>
      </w:r>
      <w:r w:rsidRPr="00DD262D">
        <w:rPr>
          <w:i/>
          <w:color w:val="000080"/>
          <w:spacing w:val="1"/>
          <w:sz w:val="28"/>
          <w:szCs w:val="28"/>
        </w:rPr>
        <w:t>S</w:t>
      </w:r>
      <w:r w:rsidRPr="00DD262D">
        <w:rPr>
          <w:i/>
          <w:color w:val="000080"/>
          <w:sz w:val="28"/>
          <w:szCs w:val="28"/>
        </w:rPr>
        <w:t>- D</w:t>
      </w:r>
      <w:r w:rsidRPr="00DD262D">
        <w:rPr>
          <w:i/>
          <w:color w:val="000080"/>
          <w:spacing w:val="-1"/>
          <w:sz w:val="28"/>
          <w:szCs w:val="28"/>
        </w:rPr>
        <w:t>-</w:t>
      </w:r>
      <w:r w:rsidRPr="00DD262D">
        <w:rPr>
          <w:i/>
          <w:color w:val="000080"/>
          <w:spacing w:val="1"/>
          <w:sz w:val="28"/>
          <w:szCs w:val="28"/>
        </w:rPr>
        <w:t>13</w:t>
      </w:r>
      <w:r w:rsidRPr="00DD262D">
        <w:rPr>
          <w:i/>
          <w:color w:val="000080"/>
          <w:spacing w:val="-1"/>
          <w:sz w:val="28"/>
          <w:szCs w:val="28"/>
        </w:rPr>
        <w:t>-</w:t>
      </w:r>
      <w:r w:rsidRPr="00DD262D">
        <w:rPr>
          <w:i/>
          <w:color w:val="000080"/>
          <w:spacing w:val="1"/>
          <w:sz w:val="28"/>
          <w:szCs w:val="28"/>
        </w:rPr>
        <w:t>00008</w:t>
      </w:r>
      <w:r w:rsidRPr="00DD262D">
        <w:rPr>
          <w:i/>
          <w:color w:val="000080"/>
          <w:sz w:val="28"/>
          <w:szCs w:val="28"/>
        </w:rPr>
        <w:t>.</w:t>
      </w:r>
    </w:p>
    <w:p w:rsidR="00871DD8" w:rsidRPr="00DD262D" w:rsidRDefault="00871DD8">
      <w:pPr>
        <w:spacing w:before="1" w:line="200" w:lineRule="exact"/>
        <w:rPr>
          <w:sz w:val="28"/>
          <w:szCs w:val="28"/>
        </w:rPr>
      </w:pPr>
    </w:p>
    <w:p w:rsidR="00871DD8" w:rsidRPr="00DD262D" w:rsidRDefault="00B904DB" w:rsidP="0095448D">
      <w:pPr>
        <w:ind w:left="156" w:right="91"/>
        <w:jc w:val="both"/>
        <w:rPr>
          <w:sz w:val="28"/>
          <w:szCs w:val="28"/>
        </w:rPr>
      </w:pPr>
      <w:r w:rsidRPr="00DD262D">
        <w:rPr>
          <w:color w:val="000080"/>
          <w:spacing w:val="1"/>
          <w:sz w:val="28"/>
          <w:szCs w:val="28"/>
        </w:rPr>
        <w:t>13</w:t>
      </w:r>
      <w:r w:rsidR="0095448D" w:rsidRPr="00DD262D">
        <w:rPr>
          <w:color w:val="000080"/>
          <w:spacing w:val="1"/>
          <w:sz w:val="28"/>
          <w:szCs w:val="28"/>
        </w:rPr>
        <w:t>2</w:t>
      </w:r>
      <w:r w:rsidRPr="00DD262D">
        <w:rPr>
          <w:color w:val="000080"/>
          <w:sz w:val="28"/>
          <w:szCs w:val="28"/>
        </w:rPr>
        <w:t>.</w:t>
      </w:r>
      <w:r w:rsidRPr="00DD262D">
        <w:rPr>
          <w:color w:val="000080"/>
          <w:spacing w:val="11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M.</w:t>
      </w:r>
      <w:r w:rsidRPr="00DD262D">
        <w:rPr>
          <w:color w:val="000080"/>
          <w:spacing w:val="13"/>
          <w:sz w:val="28"/>
          <w:szCs w:val="28"/>
        </w:rPr>
        <w:t xml:space="preserve"> </w:t>
      </w:r>
      <w:proofErr w:type="spellStart"/>
      <w:r w:rsidRPr="00DD262D">
        <w:rPr>
          <w:color w:val="000080"/>
          <w:sz w:val="28"/>
          <w:szCs w:val="28"/>
        </w:rPr>
        <w:t>Es</w:t>
      </w:r>
      <w:r w:rsidRPr="00DD262D">
        <w:rPr>
          <w:color w:val="000080"/>
          <w:spacing w:val="1"/>
          <w:sz w:val="28"/>
          <w:szCs w:val="28"/>
        </w:rPr>
        <w:t>hgh</w:t>
      </w:r>
      <w:r w:rsidRPr="00DD262D">
        <w:rPr>
          <w:color w:val="000080"/>
          <w:sz w:val="28"/>
          <w:szCs w:val="28"/>
        </w:rPr>
        <w:t>i</w:t>
      </w:r>
      <w:proofErr w:type="spellEnd"/>
      <w:r w:rsidRPr="00DD262D">
        <w:rPr>
          <w:color w:val="000080"/>
          <w:spacing w:val="10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a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>d</w:t>
      </w:r>
      <w:r w:rsidRPr="00DD262D">
        <w:rPr>
          <w:color w:val="000080"/>
          <w:spacing w:val="14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S.</w:t>
      </w:r>
      <w:r w:rsidRPr="00DD262D">
        <w:rPr>
          <w:color w:val="000080"/>
          <w:spacing w:val="15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M.</w:t>
      </w:r>
      <w:r w:rsidRPr="00DD262D">
        <w:rPr>
          <w:color w:val="000080"/>
          <w:spacing w:val="13"/>
          <w:sz w:val="28"/>
          <w:szCs w:val="28"/>
        </w:rPr>
        <w:t xml:space="preserve"> </w:t>
      </w:r>
      <w:proofErr w:type="spellStart"/>
      <w:r w:rsidRPr="00DD262D">
        <w:rPr>
          <w:color w:val="000080"/>
          <w:sz w:val="28"/>
          <w:szCs w:val="28"/>
        </w:rPr>
        <w:t>Ik</w:t>
      </w:r>
      <w:r w:rsidRPr="00DD262D">
        <w:rPr>
          <w:color w:val="000080"/>
          <w:spacing w:val="1"/>
          <w:sz w:val="28"/>
          <w:szCs w:val="28"/>
        </w:rPr>
        <w:t>hd</w:t>
      </w:r>
      <w:r w:rsidRPr="00DD262D">
        <w:rPr>
          <w:color w:val="000080"/>
          <w:sz w:val="28"/>
          <w:szCs w:val="28"/>
        </w:rPr>
        <w:t>air</w:t>
      </w:r>
      <w:proofErr w:type="spellEnd"/>
      <w:r w:rsidRPr="00DD262D">
        <w:rPr>
          <w:color w:val="000080"/>
          <w:sz w:val="28"/>
          <w:szCs w:val="28"/>
        </w:rPr>
        <w:t>,</w:t>
      </w:r>
      <w:r w:rsidRPr="00DD262D">
        <w:rPr>
          <w:color w:val="000080"/>
          <w:spacing w:val="9"/>
          <w:sz w:val="28"/>
          <w:szCs w:val="28"/>
        </w:rPr>
        <w:t xml:space="preserve"> </w:t>
      </w:r>
      <w:r w:rsidRPr="00DD262D">
        <w:rPr>
          <w:color w:val="000080"/>
          <w:spacing w:val="8"/>
          <w:sz w:val="28"/>
          <w:szCs w:val="28"/>
        </w:rPr>
        <w:t>“</w:t>
      </w:r>
      <w:r w:rsidRPr="00DD262D">
        <w:rPr>
          <w:b/>
          <w:color w:val="333399"/>
          <w:sz w:val="28"/>
          <w:szCs w:val="28"/>
        </w:rPr>
        <w:t>Rel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>tivi</w:t>
      </w:r>
      <w:r w:rsidRPr="00DD262D">
        <w:rPr>
          <w:b/>
          <w:color w:val="333399"/>
          <w:spacing w:val="1"/>
          <w:sz w:val="28"/>
          <w:szCs w:val="28"/>
        </w:rPr>
        <w:t>s</w:t>
      </w:r>
      <w:r w:rsidRPr="00DD262D">
        <w:rPr>
          <w:b/>
          <w:color w:val="333399"/>
          <w:sz w:val="28"/>
          <w:szCs w:val="28"/>
        </w:rPr>
        <w:t>tic qu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>dr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>tic</w:t>
      </w:r>
      <w:r w:rsidRPr="00DD262D">
        <w:rPr>
          <w:b/>
          <w:color w:val="333399"/>
          <w:spacing w:val="3"/>
          <w:sz w:val="28"/>
          <w:szCs w:val="28"/>
        </w:rPr>
        <w:t xml:space="preserve"> </w:t>
      </w:r>
      <w:r w:rsidRPr="00DD262D">
        <w:rPr>
          <w:b/>
          <w:color w:val="333399"/>
          <w:sz w:val="28"/>
          <w:szCs w:val="28"/>
        </w:rPr>
        <w:t>sc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>l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>r</w:t>
      </w:r>
      <w:r w:rsidRPr="00DD262D">
        <w:rPr>
          <w:b/>
          <w:color w:val="333399"/>
          <w:spacing w:val="10"/>
          <w:sz w:val="28"/>
          <w:szCs w:val="28"/>
        </w:rPr>
        <w:t xml:space="preserve"> 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 xml:space="preserve">nd </w:t>
      </w:r>
      <w:r w:rsidRPr="00DD262D">
        <w:rPr>
          <w:b/>
          <w:color w:val="333399"/>
          <w:spacing w:val="1"/>
          <w:sz w:val="28"/>
          <w:szCs w:val="28"/>
        </w:rPr>
        <w:t>v</w:t>
      </w:r>
      <w:r w:rsidRPr="00DD262D">
        <w:rPr>
          <w:b/>
          <w:color w:val="333399"/>
          <w:sz w:val="28"/>
          <w:szCs w:val="28"/>
        </w:rPr>
        <w:t>ector</w:t>
      </w:r>
      <w:r w:rsidRPr="00DD262D">
        <w:rPr>
          <w:b/>
          <w:color w:val="333399"/>
          <w:spacing w:val="24"/>
          <w:sz w:val="28"/>
          <w:szCs w:val="28"/>
        </w:rPr>
        <w:t xml:space="preserve"> </w:t>
      </w:r>
      <w:r w:rsidRPr="00DD262D">
        <w:rPr>
          <w:b/>
          <w:color w:val="333399"/>
          <w:sz w:val="28"/>
          <w:szCs w:val="28"/>
        </w:rPr>
        <w:t>p</w:t>
      </w:r>
      <w:r w:rsidRPr="00DD262D">
        <w:rPr>
          <w:b/>
          <w:color w:val="333399"/>
          <w:spacing w:val="1"/>
          <w:sz w:val="28"/>
          <w:szCs w:val="28"/>
        </w:rPr>
        <w:t>o</w:t>
      </w:r>
      <w:r w:rsidRPr="00DD262D">
        <w:rPr>
          <w:b/>
          <w:color w:val="333399"/>
          <w:sz w:val="28"/>
          <w:szCs w:val="28"/>
        </w:rPr>
        <w:t>ten</w:t>
      </w:r>
      <w:r w:rsidRPr="00DD262D">
        <w:rPr>
          <w:b/>
          <w:color w:val="333399"/>
          <w:spacing w:val="1"/>
          <w:sz w:val="28"/>
          <w:szCs w:val="28"/>
        </w:rPr>
        <w:t>t</w:t>
      </w:r>
      <w:r w:rsidRPr="00DD262D">
        <w:rPr>
          <w:b/>
          <w:color w:val="333399"/>
          <w:sz w:val="28"/>
          <w:szCs w:val="28"/>
        </w:rPr>
        <w:t>i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>ls</w:t>
      </w:r>
      <w:r w:rsidRPr="00DD262D">
        <w:rPr>
          <w:b/>
          <w:color w:val="333399"/>
          <w:spacing w:val="20"/>
          <w:sz w:val="28"/>
          <w:szCs w:val="28"/>
        </w:rPr>
        <w:t xml:space="preserve"> </w:t>
      </w:r>
      <w:r w:rsidRPr="00DD262D">
        <w:rPr>
          <w:b/>
          <w:color w:val="333399"/>
          <w:sz w:val="28"/>
          <w:szCs w:val="28"/>
        </w:rPr>
        <w:t>including</w:t>
      </w:r>
      <w:r w:rsidRPr="00DD262D">
        <w:rPr>
          <w:b/>
          <w:color w:val="333399"/>
          <w:spacing w:val="21"/>
          <w:sz w:val="28"/>
          <w:szCs w:val="28"/>
        </w:rPr>
        <w:t xml:space="preserve"> </w:t>
      </w:r>
      <w:r w:rsidRPr="00DD262D">
        <w:rPr>
          <w:b/>
          <w:color w:val="333399"/>
          <w:sz w:val="28"/>
          <w:szCs w:val="28"/>
        </w:rPr>
        <w:t>t</w:t>
      </w:r>
      <w:r w:rsidRPr="00DD262D">
        <w:rPr>
          <w:b/>
          <w:color w:val="333399"/>
          <w:spacing w:val="1"/>
          <w:sz w:val="28"/>
          <w:szCs w:val="28"/>
        </w:rPr>
        <w:t>e</w:t>
      </w:r>
      <w:r w:rsidRPr="00DD262D">
        <w:rPr>
          <w:b/>
          <w:color w:val="333399"/>
          <w:sz w:val="28"/>
          <w:szCs w:val="28"/>
        </w:rPr>
        <w:t>ns</w:t>
      </w:r>
      <w:r w:rsidRPr="00DD262D">
        <w:rPr>
          <w:b/>
          <w:color w:val="333399"/>
          <w:spacing w:val="2"/>
          <w:sz w:val="28"/>
          <w:szCs w:val="28"/>
        </w:rPr>
        <w:t>o</w:t>
      </w:r>
      <w:r w:rsidRPr="00DD262D">
        <w:rPr>
          <w:b/>
          <w:color w:val="333399"/>
          <w:sz w:val="28"/>
          <w:szCs w:val="28"/>
        </w:rPr>
        <w:t>r</w:t>
      </w:r>
      <w:r w:rsidRPr="00DD262D">
        <w:rPr>
          <w:b/>
          <w:color w:val="333399"/>
          <w:spacing w:val="23"/>
          <w:sz w:val="28"/>
          <w:szCs w:val="28"/>
        </w:rPr>
        <w:t xml:space="preserve"> </w:t>
      </w:r>
      <w:r w:rsidRPr="00DD262D">
        <w:rPr>
          <w:b/>
          <w:color w:val="333399"/>
          <w:spacing w:val="2"/>
          <w:sz w:val="28"/>
          <w:szCs w:val="28"/>
        </w:rPr>
        <w:t>i</w:t>
      </w:r>
      <w:r w:rsidRPr="00DD262D">
        <w:rPr>
          <w:b/>
          <w:color w:val="333399"/>
          <w:sz w:val="28"/>
          <w:szCs w:val="28"/>
        </w:rPr>
        <w:t>nteractio</w:t>
      </w:r>
      <w:r w:rsidRPr="00DD262D">
        <w:rPr>
          <w:b/>
          <w:color w:val="333399"/>
          <w:spacing w:val="5"/>
          <w:sz w:val="28"/>
          <w:szCs w:val="28"/>
        </w:rPr>
        <w:t>n</w:t>
      </w:r>
      <w:r w:rsidRPr="00DD262D">
        <w:rPr>
          <w:color w:val="000080"/>
          <w:spacing w:val="2"/>
          <w:sz w:val="28"/>
          <w:szCs w:val="28"/>
        </w:rPr>
        <w:t>,</w:t>
      </w:r>
      <w:r w:rsidRPr="00DD262D">
        <w:rPr>
          <w:color w:val="000080"/>
          <w:sz w:val="28"/>
          <w:szCs w:val="28"/>
        </w:rPr>
        <w:t>”</w:t>
      </w:r>
      <w:r w:rsidRPr="00DD262D">
        <w:rPr>
          <w:color w:val="000080"/>
          <w:spacing w:val="17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s</w:t>
      </w:r>
      <w:r w:rsidRPr="00DD262D">
        <w:rPr>
          <w:i/>
          <w:color w:val="000080"/>
          <w:spacing w:val="2"/>
          <w:sz w:val="28"/>
          <w:szCs w:val="28"/>
        </w:rPr>
        <w:t>u</w:t>
      </w:r>
      <w:r w:rsidRPr="00DD262D">
        <w:rPr>
          <w:i/>
          <w:color w:val="000080"/>
          <w:spacing w:val="1"/>
          <w:sz w:val="28"/>
          <w:szCs w:val="28"/>
        </w:rPr>
        <w:t>b</w:t>
      </w:r>
      <w:r w:rsidRPr="00DD262D">
        <w:rPr>
          <w:i/>
          <w:color w:val="000080"/>
          <w:sz w:val="28"/>
          <w:szCs w:val="28"/>
        </w:rPr>
        <w:t>mitted</w:t>
      </w:r>
      <w:r w:rsidRPr="00DD262D">
        <w:rPr>
          <w:i/>
          <w:color w:val="000080"/>
          <w:spacing w:val="21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to</w:t>
      </w:r>
      <w:r w:rsidRPr="00DD262D">
        <w:rPr>
          <w:i/>
          <w:color w:val="000080"/>
          <w:spacing w:val="33"/>
          <w:sz w:val="28"/>
          <w:szCs w:val="28"/>
        </w:rPr>
        <w:t xml:space="preserve"> </w:t>
      </w:r>
      <w:r w:rsidRPr="00DD262D">
        <w:rPr>
          <w:b/>
          <w:i/>
          <w:color w:val="333399"/>
          <w:sz w:val="28"/>
          <w:szCs w:val="28"/>
        </w:rPr>
        <w:t>A</w:t>
      </w:r>
      <w:r w:rsidRPr="00DD262D">
        <w:rPr>
          <w:b/>
          <w:i/>
          <w:color w:val="333399"/>
          <w:spacing w:val="2"/>
          <w:sz w:val="28"/>
          <w:szCs w:val="28"/>
        </w:rPr>
        <w:t>d</w:t>
      </w:r>
      <w:r w:rsidRPr="00DD262D">
        <w:rPr>
          <w:b/>
          <w:i/>
          <w:color w:val="333399"/>
          <w:sz w:val="28"/>
          <w:szCs w:val="28"/>
        </w:rPr>
        <w:t>v</w:t>
      </w:r>
      <w:r w:rsidRPr="00DD262D">
        <w:rPr>
          <w:b/>
          <w:i/>
          <w:color w:val="333399"/>
          <w:spacing w:val="1"/>
          <w:sz w:val="28"/>
          <w:szCs w:val="28"/>
        </w:rPr>
        <w:t>a</w:t>
      </w:r>
      <w:r w:rsidRPr="00DD262D">
        <w:rPr>
          <w:b/>
          <w:i/>
          <w:color w:val="333399"/>
          <w:sz w:val="28"/>
          <w:szCs w:val="28"/>
        </w:rPr>
        <w:t>nces in</w:t>
      </w:r>
      <w:r w:rsidRPr="00DD262D">
        <w:rPr>
          <w:b/>
          <w:i/>
          <w:color w:val="333399"/>
          <w:spacing w:val="-3"/>
          <w:sz w:val="28"/>
          <w:szCs w:val="28"/>
        </w:rPr>
        <w:t xml:space="preserve"> </w:t>
      </w:r>
      <w:r w:rsidRPr="00DD262D">
        <w:rPr>
          <w:b/>
          <w:i/>
          <w:color w:val="333399"/>
          <w:spacing w:val="-2"/>
          <w:sz w:val="28"/>
          <w:szCs w:val="28"/>
        </w:rPr>
        <w:t>H</w:t>
      </w:r>
      <w:r w:rsidRPr="00DD262D">
        <w:rPr>
          <w:b/>
          <w:i/>
          <w:color w:val="333399"/>
          <w:sz w:val="28"/>
          <w:szCs w:val="28"/>
        </w:rPr>
        <w:t>i</w:t>
      </w:r>
      <w:r w:rsidRPr="00DD262D">
        <w:rPr>
          <w:b/>
          <w:i/>
          <w:color w:val="333399"/>
          <w:spacing w:val="1"/>
          <w:sz w:val="28"/>
          <w:szCs w:val="28"/>
        </w:rPr>
        <w:t>g</w:t>
      </w:r>
      <w:r w:rsidRPr="00DD262D">
        <w:rPr>
          <w:b/>
          <w:i/>
          <w:color w:val="333399"/>
          <w:sz w:val="28"/>
          <w:szCs w:val="28"/>
        </w:rPr>
        <w:t>h</w:t>
      </w:r>
      <w:r w:rsidRPr="00DD262D">
        <w:rPr>
          <w:b/>
          <w:i/>
          <w:color w:val="333399"/>
          <w:spacing w:val="-7"/>
          <w:sz w:val="28"/>
          <w:szCs w:val="28"/>
        </w:rPr>
        <w:t xml:space="preserve"> </w:t>
      </w:r>
      <w:r w:rsidRPr="00DD262D">
        <w:rPr>
          <w:b/>
          <w:i/>
          <w:color w:val="333399"/>
          <w:spacing w:val="2"/>
          <w:sz w:val="28"/>
          <w:szCs w:val="28"/>
        </w:rPr>
        <w:t>E</w:t>
      </w:r>
      <w:r w:rsidRPr="00DD262D">
        <w:rPr>
          <w:b/>
          <w:i/>
          <w:color w:val="333399"/>
          <w:sz w:val="28"/>
          <w:szCs w:val="28"/>
        </w:rPr>
        <w:t>ner</w:t>
      </w:r>
      <w:r w:rsidRPr="00DD262D">
        <w:rPr>
          <w:b/>
          <w:i/>
          <w:color w:val="333399"/>
          <w:spacing w:val="2"/>
          <w:sz w:val="28"/>
          <w:szCs w:val="28"/>
        </w:rPr>
        <w:t>g</w:t>
      </w:r>
      <w:r w:rsidRPr="00DD262D">
        <w:rPr>
          <w:b/>
          <w:i/>
          <w:color w:val="333399"/>
          <w:sz w:val="28"/>
          <w:szCs w:val="28"/>
        </w:rPr>
        <w:t>y</w:t>
      </w:r>
      <w:r w:rsidRPr="00DD262D">
        <w:rPr>
          <w:b/>
          <w:i/>
          <w:color w:val="333399"/>
          <w:spacing w:val="-10"/>
          <w:sz w:val="28"/>
          <w:szCs w:val="28"/>
        </w:rPr>
        <w:t xml:space="preserve"> </w:t>
      </w:r>
      <w:r w:rsidRPr="00DD262D">
        <w:rPr>
          <w:b/>
          <w:i/>
          <w:color w:val="333399"/>
          <w:spacing w:val="1"/>
          <w:sz w:val="28"/>
          <w:szCs w:val="28"/>
        </w:rPr>
        <w:t>P</w:t>
      </w:r>
      <w:r w:rsidRPr="00DD262D">
        <w:rPr>
          <w:b/>
          <w:i/>
          <w:color w:val="333399"/>
          <w:sz w:val="28"/>
          <w:szCs w:val="28"/>
        </w:rPr>
        <w:t>hysics</w:t>
      </w:r>
      <w:r w:rsidRPr="00DD262D">
        <w:rPr>
          <w:b/>
          <w:i/>
          <w:color w:val="333399"/>
          <w:spacing w:val="71"/>
          <w:sz w:val="28"/>
          <w:szCs w:val="28"/>
        </w:rPr>
        <w:t xml:space="preserve"> </w:t>
      </w:r>
      <w:r w:rsidRPr="00DD262D">
        <w:rPr>
          <w:b/>
          <w:i/>
          <w:color w:val="000080"/>
          <w:sz w:val="28"/>
          <w:szCs w:val="28"/>
        </w:rPr>
        <w:t>(2</w:t>
      </w:r>
      <w:r w:rsidRPr="00DD262D">
        <w:rPr>
          <w:b/>
          <w:i/>
          <w:color w:val="000080"/>
          <w:spacing w:val="1"/>
          <w:sz w:val="28"/>
          <w:szCs w:val="28"/>
        </w:rPr>
        <w:t>012</w:t>
      </w:r>
      <w:r w:rsidRPr="00DD262D">
        <w:rPr>
          <w:b/>
          <w:i/>
          <w:color w:val="000080"/>
          <w:sz w:val="28"/>
          <w:szCs w:val="28"/>
        </w:rPr>
        <w:t>).</w:t>
      </w:r>
    </w:p>
    <w:p w:rsidR="00871DD8" w:rsidRPr="00DD262D" w:rsidRDefault="00871DD8">
      <w:pPr>
        <w:spacing w:before="1" w:line="180" w:lineRule="exact"/>
        <w:rPr>
          <w:sz w:val="28"/>
          <w:szCs w:val="28"/>
        </w:rPr>
      </w:pPr>
    </w:p>
    <w:p w:rsidR="00871DD8" w:rsidRPr="00DD262D" w:rsidRDefault="00B904DB" w:rsidP="0095448D">
      <w:pPr>
        <w:ind w:left="156" w:right="89"/>
        <w:jc w:val="both"/>
        <w:rPr>
          <w:b/>
          <w:i/>
          <w:color w:val="000080"/>
          <w:sz w:val="28"/>
          <w:szCs w:val="28"/>
        </w:rPr>
      </w:pPr>
      <w:r w:rsidRPr="00DD262D">
        <w:rPr>
          <w:color w:val="000080"/>
          <w:spacing w:val="1"/>
          <w:sz w:val="28"/>
          <w:szCs w:val="28"/>
        </w:rPr>
        <w:t>13</w:t>
      </w:r>
      <w:r w:rsidR="0095448D" w:rsidRPr="00DD262D">
        <w:rPr>
          <w:color w:val="000080"/>
          <w:spacing w:val="1"/>
          <w:sz w:val="28"/>
          <w:szCs w:val="28"/>
        </w:rPr>
        <w:t>3</w:t>
      </w:r>
      <w:r w:rsidRPr="00DD262D">
        <w:rPr>
          <w:color w:val="000080"/>
          <w:sz w:val="28"/>
          <w:szCs w:val="28"/>
        </w:rPr>
        <w:t>.</w:t>
      </w:r>
      <w:r w:rsidRPr="00DD262D">
        <w:rPr>
          <w:color w:val="000080"/>
          <w:spacing w:val="9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B.</w:t>
      </w:r>
      <w:r w:rsidRPr="00DD262D">
        <w:rPr>
          <w:color w:val="000080"/>
          <w:spacing w:val="13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J.</w:t>
      </w:r>
      <w:r w:rsidRPr="00DD262D">
        <w:rPr>
          <w:color w:val="000080"/>
          <w:spacing w:val="13"/>
          <w:sz w:val="28"/>
          <w:szCs w:val="28"/>
        </w:rPr>
        <w:t xml:space="preserve"> </w:t>
      </w:r>
      <w:proofErr w:type="spellStart"/>
      <w:r w:rsidRPr="00DD262D">
        <w:rPr>
          <w:color w:val="000080"/>
          <w:sz w:val="28"/>
          <w:szCs w:val="28"/>
        </w:rPr>
        <w:t>Fala</w:t>
      </w:r>
      <w:r w:rsidRPr="00DD262D">
        <w:rPr>
          <w:color w:val="000080"/>
          <w:spacing w:val="-1"/>
          <w:sz w:val="28"/>
          <w:szCs w:val="28"/>
        </w:rPr>
        <w:t>y</w:t>
      </w:r>
      <w:r w:rsidRPr="00DD262D">
        <w:rPr>
          <w:color w:val="000080"/>
          <w:sz w:val="28"/>
          <w:szCs w:val="28"/>
        </w:rPr>
        <w:t>e</w:t>
      </w:r>
      <w:proofErr w:type="spellEnd"/>
      <w:r w:rsidRPr="00DD262D">
        <w:rPr>
          <w:color w:val="000080"/>
          <w:spacing w:val="6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a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>d</w:t>
      </w:r>
      <w:r w:rsidRPr="00DD262D">
        <w:rPr>
          <w:color w:val="000080"/>
          <w:spacing w:val="11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S.</w:t>
      </w:r>
      <w:r w:rsidRPr="00DD262D">
        <w:rPr>
          <w:color w:val="000080"/>
          <w:spacing w:val="12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M.</w:t>
      </w:r>
      <w:r w:rsidRPr="00DD262D">
        <w:rPr>
          <w:color w:val="000080"/>
          <w:spacing w:val="10"/>
          <w:sz w:val="28"/>
          <w:szCs w:val="28"/>
        </w:rPr>
        <w:t xml:space="preserve"> </w:t>
      </w:r>
      <w:proofErr w:type="spellStart"/>
      <w:r w:rsidRPr="00DD262D">
        <w:rPr>
          <w:color w:val="000080"/>
          <w:sz w:val="28"/>
          <w:szCs w:val="28"/>
        </w:rPr>
        <w:t>Ik</w:t>
      </w:r>
      <w:r w:rsidRPr="00DD262D">
        <w:rPr>
          <w:color w:val="000080"/>
          <w:spacing w:val="1"/>
          <w:sz w:val="28"/>
          <w:szCs w:val="28"/>
        </w:rPr>
        <w:t>hd</w:t>
      </w:r>
      <w:r w:rsidRPr="00DD262D">
        <w:rPr>
          <w:color w:val="000080"/>
          <w:spacing w:val="-3"/>
          <w:sz w:val="28"/>
          <w:szCs w:val="28"/>
        </w:rPr>
        <w:t>a</w:t>
      </w:r>
      <w:r w:rsidRPr="00DD262D">
        <w:rPr>
          <w:color w:val="000080"/>
          <w:sz w:val="28"/>
          <w:szCs w:val="28"/>
        </w:rPr>
        <w:t>ir</w:t>
      </w:r>
      <w:proofErr w:type="spellEnd"/>
      <w:r w:rsidRPr="00DD262D">
        <w:rPr>
          <w:color w:val="000080"/>
          <w:sz w:val="28"/>
          <w:szCs w:val="28"/>
        </w:rPr>
        <w:t>,</w:t>
      </w:r>
      <w:r w:rsidRPr="00DD262D">
        <w:rPr>
          <w:color w:val="000080"/>
          <w:spacing w:val="4"/>
          <w:sz w:val="28"/>
          <w:szCs w:val="28"/>
        </w:rPr>
        <w:t xml:space="preserve"> </w:t>
      </w:r>
      <w:r w:rsidRPr="00DD262D">
        <w:rPr>
          <w:color w:val="000080"/>
          <w:spacing w:val="2"/>
          <w:sz w:val="28"/>
          <w:szCs w:val="28"/>
        </w:rPr>
        <w:t>“</w:t>
      </w:r>
      <w:r w:rsidRPr="00DD262D">
        <w:rPr>
          <w:color w:val="000080"/>
          <w:sz w:val="28"/>
          <w:szCs w:val="28"/>
        </w:rPr>
        <w:t>Relati</w:t>
      </w:r>
      <w:r w:rsidRPr="00DD262D">
        <w:rPr>
          <w:color w:val="000080"/>
          <w:spacing w:val="2"/>
          <w:sz w:val="28"/>
          <w:szCs w:val="28"/>
        </w:rPr>
        <w:t>v</w:t>
      </w:r>
      <w:r w:rsidRPr="00DD262D">
        <w:rPr>
          <w:color w:val="000080"/>
          <w:sz w:val="28"/>
          <w:szCs w:val="28"/>
        </w:rPr>
        <w:t>istic sy</w:t>
      </w:r>
      <w:r w:rsidRPr="00DD262D">
        <w:rPr>
          <w:color w:val="000080"/>
          <w:spacing w:val="-2"/>
          <w:sz w:val="28"/>
          <w:szCs w:val="28"/>
        </w:rPr>
        <w:t>m</w:t>
      </w:r>
      <w:r w:rsidRPr="00DD262D">
        <w:rPr>
          <w:color w:val="000080"/>
          <w:spacing w:val="-1"/>
          <w:sz w:val="28"/>
          <w:szCs w:val="28"/>
        </w:rPr>
        <w:t>m</w:t>
      </w:r>
      <w:r w:rsidRPr="00DD262D">
        <w:rPr>
          <w:color w:val="000080"/>
          <w:spacing w:val="2"/>
          <w:sz w:val="28"/>
          <w:szCs w:val="28"/>
        </w:rPr>
        <w:t>e</w:t>
      </w:r>
      <w:r w:rsidRPr="00DD262D">
        <w:rPr>
          <w:color w:val="000080"/>
          <w:sz w:val="28"/>
          <w:szCs w:val="28"/>
        </w:rPr>
        <w:t>tries with</w:t>
      </w:r>
      <w:r w:rsidRPr="00DD262D">
        <w:rPr>
          <w:color w:val="000080"/>
          <w:spacing w:val="10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t</w:t>
      </w:r>
      <w:r w:rsidRPr="00DD262D">
        <w:rPr>
          <w:color w:val="000080"/>
          <w:spacing w:val="1"/>
          <w:sz w:val="28"/>
          <w:szCs w:val="28"/>
        </w:rPr>
        <w:t>h</w:t>
      </w:r>
      <w:r w:rsidRPr="00DD262D">
        <w:rPr>
          <w:color w:val="000080"/>
          <w:sz w:val="28"/>
          <w:szCs w:val="28"/>
        </w:rPr>
        <w:t>e trig</w:t>
      </w:r>
      <w:r w:rsidRPr="00DD262D">
        <w:rPr>
          <w:color w:val="000080"/>
          <w:spacing w:val="2"/>
          <w:sz w:val="28"/>
          <w:szCs w:val="28"/>
        </w:rPr>
        <w:t>o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pacing w:val="3"/>
          <w:sz w:val="28"/>
          <w:szCs w:val="28"/>
        </w:rPr>
        <w:t>o</w:t>
      </w:r>
      <w:r w:rsidRPr="00DD262D">
        <w:rPr>
          <w:color w:val="000080"/>
          <w:spacing w:val="-6"/>
          <w:sz w:val="28"/>
          <w:szCs w:val="28"/>
        </w:rPr>
        <w:t>m</w:t>
      </w:r>
      <w:r w:rsidRPr="00DD262D">
        <w:rPr>
          <w:color w:val="000080"/>
          <w:sz w:val="28"/>
          <w:szCs w:val="28"/>
        </w:rPr>
        <w:t>e</w:t>
      </w:r>
      <w:r w:rsidRPr="00DD262D">
        <w:rPr>
          <w:color w:val="000080"/>
          <w:spacing w:val="2"/>
          <w:sz w:val="28"/>
          <w:szCs w:val="28"/>
        </w:rPr>
        <w:t>t</w:t>
      </w:r>
      <w:r w:rsidRPr="00DD262D">
        <w:rPr>
          <w:color w:val="000080"/>
          <w:sz w:val="28"/>
          <w:szCs w:val="28"/>
        </w:rPr>
        <w:t>ric</w:t>
      </w:r>
      <w:r w:rsidRPr="00DD262D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DD262D">
        <w:rPr>
          <w:color w:val="000080"/>
          <w:spacing w:val="2"/>
          <w:sz w:val="28"/>
          <w:szCs w:val="28"/>
        </w:rPr>
        <w:t>P</w:t>
      </w:r>
      <w:r w:rsidRPr="00DD262D">
        <w:rPr>
          <w:color w:val="000080"/>
          <w:spacing w:val="1"/>
          <w:sz w:val="28"/>
          <w:szCs w:val="28"/>
        </w:rPr>
        <w:t>ö</w:t>
      </w:r>
      <w:r w:rsidRPr="00DD262D">
        <w:rPr>
          <w:color w:val="000080"/>
          <w:sz w:val="28"/>
          <w:szCs w:val="28"/>
        </w:rPr>
        <w:t>sc</w:t>
      </w:r>
      <w:r w:rsidRPr="00DD262D">
        <w:rPr>
          <w:color w:val="000080"/>
          <w:spacing w:val="1"/>
          <w:sz w:val="28"/>
          <w:szCs w:val="28"/>
        </w:rPr>
        <w:t>h</w:t>
      </w:r>
      <w:r w:rsidRPr="00DD262D">
        <w:rPr>
          <w:color w:val="000080"/>
          <w:spacing w:val="3"/>
          <w:sz w:val="28"/>
          <w:szCs w:val="28"/>
        </w:rPr>
        <w:t>l</w:t>
      </w:r>
      <w:proofErr w:type="spellEnd"/>
      <w:r w:rsidRPr="00DD262D">
        <w:rPr>
          <w:color w:val="000080"/>
          <w:spacing w:val="-1"/>
          <w:sz w:val="28"/>
          <w:szCs w:val="28"/>
        </w:rPr>
        <w:t>-</w:t>
      </w:r>
      <w:r w:rsidRPr="00DD262D">
        <w:rPr>
          <w:color w:val="000080"/>
          <w:sz w:val="28"/>
          <w:szCs w:val="28"/>
        </w:rPr>
        <w:t xml:space="preserve">Teller </w:t>
      </w:r>
      <w:r w:rsidRPr="00DD262D">
        <w:rPr>
          <w:color w:val="000080"/>
          <w:spacing w:val="1"/>
          <w:sz w:val="28"/>
          <w:szCs w:val="28"/>
        </w:rPr>
        <w:t>po</w:t>
      </w:r>
      <w:r w:rsidRPr="00DD262D">
        <w:rPr>
          <w:color w:val="000080"/>
          <w:sz w:val="28"/>
          <w:szCs w:val="28"/>
        </w:rPr>
        <w:t>te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>tial</w:t>
      </w:r>
      <w:r w:rsidRPr="00DD262D">
        <w:rPr>
          <w:color w:val="000080"/>
          <w:spacing w:val="11"/>
          <w:sz w:val="28"/>
          <w:szCs w:val="28"/>
        </w:rPr>
        <w:t xml:space="preserve"> </w:t>
      </w:r>
      <w:r w:rsidRPr="00DD262D">
        <w:rPr>
          <w:color w:val="000080"/>
          <w:spacing w:val="1"/>
          <w:sz w:val="28"/>
          <w:szCs w:val="28"/>
        </w:rPr>
        <w:t>p</w:t>
      </w:r>
      <w:r w:rsidRPr="00DD262D">
        <w:rPr>
          <w:color w:val="000080"/>
          <w:sz w:val="28"/>
          <w:szCs w:val="28"/>
        </w:rPr>
        <w:t>l</w:t>
      </w:r>
      <w:r w:rsidRPr="00DD262D">
        <w:rPr>
          <w:color w:val="000080"/>
          <w:spacing w:val="1"/>
          <w:sz w:val="28"/>
          <w:szCs w:val="28"/>
        </w:rPr>
        <w:t>u</w:t>
      </w:r>
      <w:r w:rsidRPr="00DD262D">
        <w:rPr>
          <w:color w:val="000080"/>
          <w:sz w:val="28"/>
          <w:szCs w:val="28"/>
        </w:rPr>
        <w:t>s</w:t>
      </w:r>
      <w:r w:rsidRPr="00DD262D">
        <w:rPr>
          <w:color w:val="000080"/>
          <w:spacing w:val="13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Coul</w:t>
      </w:r>
      <w:r w:rsidRPr="00DD262D">
        <w:rPr>
          <w:color w:val="000080"/>
          <w:spacing w:val="4"/>
          <w:sz w:val="28"/>
          <w:szCs w:val="28"/>
        </w:rPr>
        <w:t>o</w:t>
      </w:r>
      <w:r w:rsidRPr="00DD262D">
        <w:rPr>
          <w:color w:val="000080"/>
          <w:spacing w:val="-6"/>
          <w:sz w:val="28"/>
          <w:szCs w:val="28"/>
        </w:rPr>
        <w:t>m</w:t>
      </w:r>
      <w:r w:rsidRPr="00DD262D">
        <w:rPr>
          <w:color w:val="000080"/>
          <w:spacing w:val="5"/>
          <w:sz w:val="28"/>
          <w:szCs w:val="28"/>
        </w:rPr>
        <w:t>b</w:t>
      </w:r>
      <w:r w:rsidRPr="00DD262D">
        <w:rPr>
          <w:color w:val="000080"/>
          <w:spacing w:val="-1"/>
          <w:sz w:val="28"/>
          <w:szCs w:val="28"/>
        </w:rPr>
        <w:t>-</w:t>
      </w:r>
      <w:r w:rsidRPr="00DD262D">
        <w:rPr>
          <w:color w:val="000080"/>
          <w:sz w:val="28"/>
          <w:szCs w:val="28"/>
        </w:rPr>
        <w:t>li</w:t>
      </w:r>
      <w:r w:rsidRPr="00DD262D">
        <w:rPr>
          <w:color w:val="000080"/>
          <w:spacing w:val="1"/>
          <w:sz w:val="28"/>
          <w:szCs w:val="28"/>
        </w:rPr>
        <w:t>k</w:t>
      </w:r>
      <w:r w:rsidRPr="00DD262D">
        <w:rPr>
          <w:color w:val="000080"/>
          <w:sz w:val="28"/>
          <w:szCs w:val="28"/>
        </w:rPr>
        <w:t>e te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pacing w:val="3"/>
          <w:sz w:val="28"/>
          <w:szCs w:val="28"/>
        </w:rPr>
        <w:t>s</w:t>
      </w:r>
      <w:r w:rsidRPr="00DD262D">
        <w:rPr>
          <w:color w:val="000080"/>
          <w:spacing w:val="1"/>
          <w:sz w:val="28"/>
          <w:szCs w:val="28"/>
        </w:rPr>
        <w:t>o</w:t>
      </w:r>
      <w:r w:rsidRPr="00DD262D">
        <w:rPr>
          <w:color w:val="000080"/>
          <w:sz w:val="28"/>
          <w:szCs w:val="28"/>
        </w:rPr>
        <w:t>r i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>tera</w:t>
      </w:r>
      <w:r w:rsidRPr="00DD262D">
        <w:rPr>
          <w:color w:val="000080"/>
          <w:spacing w:val="-1"/>
          <w:sz w:val="28"/>
          <w:szCs w:val="28"/>
        </w:rPr>
        <w:t>c</w:t>
      </w:r>
      <w:r w:rsidRPr="00DD262D">
        <w:rPr>
          <w:color w:val="000080"/>
          <w:sz w:val="28"/>
          <w:szCs w:val="28"/>
        </w:rPr>
        <w:t>ti</w:t>
      </w:r>
      <w:r w:rsidRPr="00DD262D">
        <w:rPr>
          <w:color w:val="000080"/>
          <w:spacing w:val="1"/>
          <w:sz w:val="28"/>
          <w:szCs w:val="28"/>
        </w:rPr>
        <w:t>on</w:t>
      </w:r>
      <w:r w:rsidRPr="00DD262D">
        <w:rPr>
          <w:color w:val="000080"/>
          <w:sz w:val="28"/>
          <w:szCs w:val="28"/>
        </w:rPr>
        <w:t>,”</w:t>
      </w:r>
      <w:r w:rsidRPr="00DD262D">
        <w:rPr>
          <w:color w:val="000080"/>
          <w:spacing w:val="-16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to</w:t>
      </w:r>
      <w:r w:rsidRPr="00DD262D">
        <w:rPr>
          <w:i/>
          <w:color w:val="000080"/>
          <w:spacing w:val="-2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a</w:t>
      </w:r>
      <w:r w:rsidRPr="00DD262D">
        <w:rPr>
          <w:i/>
          <w:color w:val="000080"/>
          <w:spacing w:val="2"/>
          <w:sz w:val="28"/>
          <w:szCs w:val="28"/>
        </w:rPr>
        <w:t>p</w:t>
      </w:r>
      <w:r w:rsidRPr="00DD262D">
        <w:rPr>
          <w:i/>
          <w:color w:val="000080"/>
          <w:spacing w:val="1"/>
          <w:sz w:val="28"/>
          <w:szCs w:val="28"/>
        </w:rPr>
        <w:t>p</w:t>
      </w:r>
      <w:r w:rsidRPr="00DD262D">
        <w:rPr>
          <w:i/>
          <w:color w:val="000080"/>
          <w:sz w:val="28"/>
          <w:szCs w:val="28"/>
        </w:rPr>
        <w:t>e</w:t>
      </w:r>
      <w:r w:rsidRPr="00DD262D">
        <w:rPr>
          <w:i/>
          <w:color w:val="000080"/>
          <w:spacing w:val="1"/>
          <w:sz w:val="28"/>
          <w:szCs w:val="28"/>
        </w:rPr>
        <w:t>a</w:t>
      </w:r>
      <w:r w:rsidRPr="00DD262D">
        <w:rPr>
          <w:i/>
          <w:color w:val="000080"/>
          <w:sz w:val="28"/>
          <w:szCs w:val="28"/>
        </w:rPr>
        <w:t>r</w:t>
      </w:r>
      <w:r w:rsidRPr="00DD262D">
        <w:rPr>
          <w:i/>
          <w:color w:val="000080"/>
          <w:spacing w:val="-9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 xml:space="preserve">in </w:t>
      </w:r>
      <w:r w:rsidRPr="00DD262D">
        <w:rPr>
          <w:b/>
          <w:i/>
          <w:color w:val="000080"/>
          <w:sz w:val="28"/>
          <w:szCs w:val="28"/>
        </w:rPr>
        <w:t>Chi</w:t>
      </w:r>
      <w:r w:rsidRPr="00DD262D">
        <w:rPr>
          <w:b/>
          <w:i/>
          <w:color w:val="000080"/>
          <w:spacing w:val="1"/>
          <w:sz w:val="28"/>
          <w:szCs w:val="28"/>
        </w:rPr>
        <w:t>n</w:t>
      </w:r>
      <w:r w:rsidRPr="00DD262D">
        <w:rPr>
          <w:b/>
          <w:i/>
          <w:color w:val="000080"/>
          <w:sz w:val="28"/>
          <w:szCs w:val="28"/>
        </w:rPr>
        <w:t>ese</w:t>
      </w:r>
      <w:r w:rsidRPr="00DD262D">
        <w:rPr>
          <w:b/>
          <w:i/>
          <w:color w:val="000080"/>
          <w:spacing w:val="-11"/>
          <w:sz w:val="28"/>
          <w:szCs w:val="28"/>
        </w:rPr>
        <w:t xml:space="preserve"> </w:t>
      </w:r>
      <w:r w:rsidRPr="00DD262D">
        <w:rPr>
          <w:b/>
          <w:i/>
          <w:color w:val="000080"/>
          <w:spacing w:val="1"/>
          <w:sz w:val="28"/>
          <w:szCs w:val="28"/>
        </w:rPr>
        <w:t>P</w:t>
      </w:r>
      <w:r w:rsidRPr="00DD262D">
        <w:rPr>
          <w:b/>
          <w:i/>
          <w:color w:val="000080"/>
          <w:sz w:val="28"/>
          <w:szCs w:val="28"/>
        </w:rPr>
        <w:t>hysics</w:t>
      </w:r>
      <w:r w:rsidRPr="00DD262D">
        <w:rPr>
          <w:b/>
          <w:i/>
          <w:color w:val="000080"/>
          <w:spacing w:val="-10"/>
          <w:sz w:val="28"/>
          <w:szCs w:val="28"/>
        </w:rPr>
        <w:t xml:space="preserve"> </w:t>
      </w:r>
      <w:r w:rsidRPr="00DD262D">
        <w:rPr>
          <w:b/>
          <w:i/>
          <w:color w:val="000080"/>
          <w:sz w:val="28"/>
          <w:szCs w:val="28"/>
        </w:rPr>
        <w:t>B</w:t>
      </w:r>
      <w:r w:rsidRPr="00DD262D">
        <w:rPr>
          <w:b/>
          <w:i/>
          <w:color w:val="000080"/>
          <w:spacing w:val="-2"/>
          <w:sz w:val="28"/>
          <w:szCs w:val="28"/>
        </w:rPr>
        <w:t xml:space="preserve"> </w:t>
      </w:r>
      <w:r w:rsidRPr="00DD262D">
        <w:rPr>
          <w:b/>
          <w:i/>
          <w:color w:val="000080"/>
          <w:sz w:val="28"/>
          <w:szCs w:val="28"/>
        </w:rPr>
        <w:t>(2</w:t>
      </w:r>
      <w:r w:rsidRPr="00DD262D">
        <w:rPr>
          <w:b/>
          <w:i/>
          <w:color w:val="000080"/>
          <w:spacing w:val="1"/>
          <w:sz w:val="28"/>
          <w:szCs w:val="28"/>
        </w:rPr>
        <w:t>013</w:t>
      </w:r>
      <w:r w:rsidRPr="00DD262D">
        <w:rPr>
          <w:b/>
          <w:i/>
          <w:color w:val="000080"/>
          <w:sz w:val="28"/>
          <w:szCs w:val="28"/>
        </w:rPr>
        <w:t>)</w:t>
      </w:r>
      <w:r w:rsidRPr="00DD262D">
        <w:rPr>
          <w:b/>
          <w:i/>
          <w:color w:val="000080"/>
          <w:spacing w:val="-10"/>
          <w:sz w:val="28"/>
          <w:szCs w:val="28"/>
        </w:rPr>
        <w:t xml:space="preserve"> </w:t>
      </w:r>
      <w:r w:rsidRPr="00DD262D">
        <w:rPr>
          <w:b/>
          <w:i/>
          <w:color w:val="000080"/>
          <w:spacing w:val="3"/>
          <w:sz w:val="28"/>
          <w:szCs w:val="28"/>
        </w:rPr>
        <w:t>C</w:t>
      </w:r>
      <w:r w:rsidRPr="00DD262D">
        <w:rPr>
          <w:b/>
          <w:i/>
          <w:color w:val="000080"/>
          <w:sz w:val="28"/>
          <w:szCs w:val="28"/>
        </w:rPr>
        <w:t>PB</w:t>
      </w:r>
      <w:r w:rsidRPr="00DD262D">
        <w:rPr>
          <w:b/>
          <w:i/>
          <w:color w:val="000080"/>
          <w:spacing w:val="1"/>
          <w:sz w:val="28"/>
          <w:szCs w:val="28"/>
        </w:rPr>
        <w:t>1222</w:t>
      </w:r>
      <w:r w:rsidRPr="00DD262D">
        <w:rPr>
          <w:b/>
          <w:i/>
          <w:color w:val="000080"/>
          <w:spacing w:val="-1"/>
          <w:sz w:val="28"/>
          <w:szCs w:val="28"/>
        </w:rPr>
        <w:t>1</w:t>
      </w:r>
      <w:r w:rsidRPr="00DD262D">
        <w:rPr>
          <w:b/>
          <w:i/>
          <w:color w:val="000080"/>
          <w:spacing w:val="1"/>
          <w:sz w:val="28"/>
          <w:szCs w:val="28"/>
        </w:rPr>
        <w:t>3</w:t>
      </w:r>
      <w:r w:rsidRPr="00DD262D">
        <w:rPr>
          <w:b/>
          <w:i/>
          <w:color w:val="000080"/>
          <w:sz w:val="28"/>
          <w:szCs w:val="28"/>
        </w:rPr>
        <w:t>.</w:t>
      </w:r>
    </w:p>
    <w:p w:rsidR="00450B72" w:rsidRDefault="00450B72" w:rsidP="002D4D66">
      <w:pPr>
        <w:ind w:left="116" w:right="6275"/>
        <w:jc w:val="both"/>
        <w:rPr>
          <w:b/>
          <w:i/>
          <w:color w:val="000080"/>
          <w:spacing w:val="-1"/>
          <w:sz w:val="28"/>
          <w:szCs w:val="28"/>
          <w:highlight w:val="green"/>
        </w:rPr>
      </w:pPr>
    </w:p>
    <w:p w:rsidR="002D4D66" w:rsidRDefault="002D4D66" w:rsidP="002D4D66">
      <w:pPr>
        <w:ind w:left="116" w:right="6275"/>
        <w:jc w:val="both"/>
        <w:rPr>
          <w:b/>
          <w:i/>
          <w:color w:val="000080"/>
          <w:spacing w:val="1"/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016</w:t>
      </w:r>
    </w:p>
    <w:p w:rsidR="0095448D" w:rsidRDefault="0095448D" w:rsidP="002D4D66">
      <w:pPr>
        <w:ind w:left="116" w:right="6275"/>
        <w:jc w:val="both"/>
        <w:rPr>
          <w:sz w:val="28"/>
          <w:szCs w:val="28"/>
        </w:rPr>
      </w:pPr>
    </w:p>
    <w:p w:rsidR="00450B72" w:rsidRPr="00450B72" w:rsidRDefault="00EE2A5B" w:rsidP="0095448D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95448D">
        <w:rPr>
          <w:color w:val="000080"/>
          <w:spacing w:val="1"/>
          <w:sz w:val="28"/>
          <w:szCs w:val="28"/>
          <w:highlight w:val="green"/>
        </w:rPr>
        <w:t>13</w:t>
      </w:r>
      <w:r w:rsidR="0095448D" w:rsidRPr="0095448D">
        <w:rPr>
          <w:color w:val="000080"/>
          <w:spacing w:val="1"/>
          <w:sz w:val="28"/>
          <w:szCs w:val="28"/>
          <w:highlight w:val="green"/>
        </w:rPr>
        <w:t>4</w:t>
      </w:r>
      <w:r w:rsidRPr="0095448D">
        <w:rPr>
          <w:color w:val="000080"/>
          <w:sz w:val="28"/>
          <w:szCs w:val="28"/>
          <w:highlight w:val="green"/>
        </w:rPr>
        <w:t>.</w:t>
      </w:r>
      <w:r w:rsidRPr="00450B72">
        <w:rPr>
          <w:color w:val="000080"/>
          <w:spacing w:val="9"/>
          <w:sz w:val="28"/>
          <w:szCs w:val="28"/>
        </w:rPr>
        <w:t xml:space="preserve"> </w:t>
      </w:r>
      <w:r w:rsidRPr="00450B72">
        <w:rPr>
          <w:color w:val="000080"/>
          <w:sz w:val="28"/>
          <w:szCs w:val="28"/>
        </w:rPr>
        <w:t>B.</w:t>
      </w:r>
      <w:r w:rsidRPr="00450B72">
        <w:rPr>
          <w:color w:val="000080"/>
          <w:spacing w:val="13"/>
          <w:sz w:val="28"/>
          <w:szCs w:val="28"/>
        </w:rPr>
        <w:t xml:space="preserve"> </w:t>
      </w:r>
      <w:r w:rsidRPr="00450B72">
        <w:rPr>
          <w:color w:val="000080"/>
          <w:sz w:val="28"/>
          <w:szCs w:val="28"/>
        </w:rPr>
        <w:t>J.</w:t>
      </w:r>
      <w:r w:rsidRPr="00450B72">
        <w:rPr>
          <w:color w:val="000080"/>
          <w:spacing w:val="13"/>
          <w:sz w:val="28"/>
          <w:szCs w:val="28"/>
        </w:rPr>
        <w:t xml:space="preserve"> </w:t>
      </w:r>
      <w:proofErr w:type="spellStart"/>
      <w:r w:rsidRPr="00450B72">
        <w:rPr>
          <w:color w:val="000080"/>
          <w:sz w:val="28"/>
          <w:szCs w:val="28"/>
        </w:rPr>
        <w:t>Fala</w:t>
      </w:r>
      <w:r w:rsidRPr="00450B72">
        <w:rPr>
          <w:color w:val="000080"/>
          <w:spacing w:val="-1"/>
          <w:sz w:val="28"/>
          <w:szCs w:val="28"/>
        </w:rPr>
        <w:t>y</w:t>
      </w:r>
      <w:r w:rsidRPr="00450B72">
        <w:rPr>
          <w:color w:val="000080"/>
          <w:sz w:val="28"/>
          <w:szCs w:val="28"/>
        </w:rPr>
        <w:t>e</w:t>
      </w:r>
      <w:proofErr w:type="spellEnd"/>
      <w:r w:rsidRPr="00450B72">
        <w:rPr>
          <w:color w:val="000080"/>
          <w:sz w:val="28"/>
          <w:szCs w:val="28"/>
        </w:rPr>
        <w:t>, Shi-</w:t>
      </w:r>
      <w:proofErr w:type="spellStart"/>
      <w:r w:rsidRPr="00450B72">
        <w:rPr>
          <w:color w:val="000080"/>
          <w:sz w:val="28"/>
          <w:szCs w:val="28"/>
        </w:rPr>
        <w:t>Hai</w:t>
      </w:r>
      <w:proofErr w:type="spellEnd"/>
      <w:r w:rsidRPr="00450B72">
        <w:rPr>
          <w:color w:val="000080"/>
          <w:sz w:val="28"/>
          <w:szCs w:val="28"/>
        </w:rPr>
        <w:t xml:space="preserve"> Dong, K. J. </w:t>
      </w:r>
      <w:proofErr w:type="spellStart"/>
      <w:r w:rsidRPr="00450B72">
        <w:rPr>
          <w:color w:val="000080"/>
          <w:sz w:val="28"/>
          <w:szCs w:val="28"/>
        </w:rPr>
        <w:t>Oyewumi</w:t>
      </w:r>
      <w:proofErr w:type="spellEnd"/>
      <w:r w:rsidRPr="00450B72">
        <w:rPr>
          <w:color w:val="000080"/>
          <w:sz w:val="28"/>
          <w:szCs w:val="28"/>
        </w:rPr>
        <w:t xml:space="preserve">, O. A. </w:t>
      </w:r>
      <w:proofErr w:type="spellStart"/>
      <w:r w:rsidRPr="00450B72">
        <w:rPr>
          <w:color w:val="000080"/>
          <w:sz w:val="28"/>
          <w:szCs w:val="28"/>
        </w:rPr>
        <w:t>Falaye</w:t>
      </w:r>
      <w:proofErr w:type="spellEnd"/>
      <w:r w:rsidRPr="00450B72">
        <w:rPr>
          <w:color w:val="000080"/>
          <w:sz w:val="28"/>
          <w:szCs w:val="28"/>
        </w:rPr>
        <w:t xml:space="preserve">, E. S. Joshua, J. </w:t>
      </w:r>
      <w:proofErr w:type="spellStart"/>
      <w:r w:rsidRPr="00450B72">
        <w:rPr>
          <w:color w:val="000080"/>
          <w:sz w:val="28"/>
          <w:szCs w:val="28"/>
        </w:rPr>
        <w:t>Omojola</w:t>
      </w:r>
      <w:proofErr w:type="spellEnd"/>
      <w:r w:rsidRPr="00450B72">
        <w:rPr>
          <w:color w:val="000080"/>
          <w:sz w:val="28"/>
          <w:szCs w:val="28"/>
        </w:rPr>
        <w:t xml:space="preserve">, O. J. </w:t>
      </w:r>
      <w:proofErr w:type="spellStart"/>
      <w:r w:rsidRPr="00450B72">
        <w:rPr>
          <w:color w:val="000080"/>
          <w:sz w:val="28"/>
          <w:szCs w:val="28"/>
        </w:rPr>
        <w:t>Abimbola</w:t>
      </w:r>
      <w:proofErr w:type="spellEnd"/>
      <w:r w:rsidRPr="00450B72">
        <w:rPr>
          <w:color w:val="000080"/>
          <w:sz w:val="28"/>
          <w:szCs w:val="28"/>
        </w:rPr>
        <w:t xml:space="preserve">, O. </w:t>
      </w:r>
      <w:proofErr w:type="spellStart"/>
      <w:r w:rsidRPr="00450B72">
        <w:rPr>
          <w:color w:val="000080"/>
          <w:sz w:val="28"/>
          <w:szCs w:val="28"/>
        </w:rPr>
        <w:t>Kalu</w:t>
      </w:r>
      <w:proofErr w:type="spellEnd"/>
      <w:r w:rsidRPr="00450B72">
        <w:rPr>
          <w:color w:val="000080"/>
          <w:sz w:val="28"/>
          <w:szCs w:val="28"/>
        </w:rPr>
        <w:t xml:space="preserve"> and </w:t>
      </w:r>
      <w:r w:rsidRPr="00450B72">
        <w:rPr>
          <w:color w:val="000080"/>
          <w:sz w:val="28"/>
          <w:szCs w:val="28"/>
          <w:highlight w:val="green"/>
        </w:rPr>
        <w:t>S.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r w:rsidRPr="00450B72">
        <w:rPr>
          <w:color w:val="000080"/>
          <w:sz w:val="28"/>
          <w:szCs w:val="28"/>
        </w:rPr>
        <w:t>,</w:t>
      </w:r>
      <w:r w:rsidRPr="00450B72">
        <w:rPr>
          <w:color w:val="000080"/>
          <w:spacing w:val="2"/>
          <w:sz w:val="28"/>
          <w:szCs w:val="28"/>
        </w:rPr>
        <w:t>“Triangular</w:t>
      </w:r>
      <w:proofErr w:type="spellEnd"/>
      <w:r w:rsidRPr="00450B72">
        <w:rPr>
          <w:color w:val="000080"/>
          <w:spacing w:val="2"/>
          <w:sz w:val="28"/>
          <w:szCs w:val="28"/>
        </w:rPr>
        <w:t xml:space="preserve"> libration points the R3BP under combined effects of </w:t>
      </w:r>
      <w:proofErr w:type="spellStart"/>
      <w:r w:rsidRPr="00450B72">
        <w:rPr>
          <w:color w:val="000080"/>
          <w:spacing w:val="2"/>
          <w:sz w:val="28"/>
          <w:szCs w:val="28"/>
        </w:rPr>
        <w:t>oblateness</w:t>
      </w:r>
      <w:proofErr w:type="spellEnd"/>
      <w:r w:rsidRPr="00450B72">
        <w:rPr>
          <w:color w:val="000080"/>
          <w:spacing w:val="2"/>
          <w:sz w:val="28"/>
          <w:szCs w:val="28"/>
        </w:rPr>
        <w:t>, radiation and power-law profile</w:t>
      </w:r>
      <w:r w:rsidRPr="00450B72">
        <w:rPr>
          <w:color w:val="000080"/>
          <w:sz w:val="28"/>
          <w:szCs w:val="28"/>
        </w:rPr>
        <w:t>,”</w:t>
      </w:r>
      <w:r w:rsidRPr="00450B72">
        <w:rPr>
          <w:color w:val="000080"/>
          <w:spacing w:val="-16"/>
          <w:sz w:val="28"/>
          <w:szCs w:val="28"/>
        </w:rPr>
        <w:t xml:space="preserve">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Advances in Space Research</w:t>
      </w:r>
      <w:r w:rsidR="002D4D66"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57 (1) (2016) 189-201.</w:t>
      </w:r>
      <w:r w:rsidR="005A31D2"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</w:p>
    <w:p w:rsidR="005A31D2" w:rsidRPr="00450B72" w:rsidRDefault="005A31D2" w:rsidP="005A31D2">
      <w:pPr>
        <w:spacing w:line="242" w:lineRule="auto"/>
        <w:ind w:left="116" w:right="55"/>
        <w:jc w:val="both"/>
        <w:rPr>
          <w:sz w:val="28"/>
          <w:szCs w:val="28"/>
        </w:rPr>
      </w:pPr>
      <w:r w:rsidRPr="00450B72">
        <w:rPr>
          <w:b/>
          <w:i/>
          <w:color w:val="333399"/>
          <w:sz w:val="28"/>
          <w:szCs w:val="28"/>
        </w:rPr>
        <w:t>E</w:t>
      </w:r>
      <w:r w:rsidRPr="00450B72">
        <w:rPr>
          <w:b/>
          <w:i/>
          <w:color w:val="333399"/>
          <w:spacing w:val="-1"/>
          <w:sz w:val="28"/>
          <w:szCs w:val="28"/>
        </w:rPr>
        <w:t>l</w:t>
      </w:r>
      <w:r w:rsidRPr="00450B72">
        <w:rPr>
          <w:b/>
          <w:i/>
          <w:color w:val="333399"/>
          <w:spacing w:val="1"/>
          <w:sz w:val="28"/>
          <w:szCs w:val="28"/>
        </w:rPr>
        <w:t>s</w:t>
      </w:r>
      <w:r w:rsidRPr="00450B72">
        <w:rPr>
          <w:b/>
          <w:i/>
          <w:color w:val="333399"/>
          <w:sz w:val="28"/>
          <w:szCs w:val="28"/>
        </w:rPr>
        <w:t>e</w:t>
      </w:r>
      <w:r w:rsidRPr="00450B72">
        <w:rPr>
          <w:b/>
          <w:i/>
          <w:color w:val="333399"/>
          <w:spacing w:val="-2"/>
          <w:sz w:val="28"/>
          <w:szCs w:val="28"/>
        </w:rPr>
        <w:t>v</w:t>
      </w:r>
      <w:r w:rsidRPr="00450B72">
        <w:rPr>
          <w:b/>
          <w:i/>
          <w:color w:val="333399"/>
          <w:spacing w:val="1"/>
          <w:sz w:val="28"/>
          <w:szCs w:val="28"/>
        </w:rPr>
        <w:t>i</w:t>
      </w:r>
      <w:r w:rsidRPr="00450B72">
        <w:rPr>
          <w:b/>
          <w:i/>
          <w:color w:val="333399"/>
          <w:spacing w:val="-2"/>
          <w:sz w:val="28"/>
          <w:szCs w:val="28"/>
        </w:rPr>
        <w:t>e</w:t>
      </w:r>
      <w:r w:rsidRPr="00450B72">
        <w:rPr>
          <w:b/>
          <w:i/>
          <w:color w:val="333399"/>
          <w:sz w:val="28"/>
          <w:szCs w:val="28"/>
        </w:rPr>
        <w:t>r</w:t>
      </w:r>
      <w:r w:rsidRPr="00450B72">
        <w:rPr>
          <w:b/>
          <w:i/>
          <w:color w:val="333399"/>
          <w:spacing w:val="1"/>
          <w:sz w:val="28"/>
          <w:szCs w:val="28"/>
        </w:rPr>
        <w:t xml:space="preserve"> P</w:t>
      </w:r>
      <w:r w:rsidRPr="00450B72">
        <w:rPr>
          <w:b/>
          <w:i/>
          <w:color w:val="333399"/>
          <w:spacing w:val="-2"/>
          <w:sz w:val="28"/>
          <w:szCs w:val="28"/>
        </w:rPr>
        <w:t>u</w:t>
      </w:r>
      <w:r w:rsidRPr="00450B72">
        <w:rPr>
          <w:b/>
          <w:i/>
          <w:color w:val="333399"/>
          <w:spacing w:val="-1"/>
          <w:sz w:val="28"/>
          <w:szCs w:val="28"/>
        </w:rPr>
        <w:t>b</w:t>
      </w:r>
      <w:r w:rsidRPr="00450B72">
        <w:rPr>
          <w:b/>
          <w:i/>
          <w:color w:val="333399"/>
          <w:spacing w:val="1"/>
          <w:sz w:val="28"/>
          <w:szCs w:val="28"/>
        </w:rPr>
        <w:t>l</w:t>
      </w:r>
      <w:r w:rsidRPr="00450B72">
        <w:rPr>
          <w:b/>
          <w:i/>
          <w:color w:val="333399"/>
          <w:spacing w:val="-1"/>
          <w:sz w:val="28"/>
          <w:szCs w:val="28"/>
        </w:rPr>
        <w:t>i</w:t>
      </w:r>
      <w:r w:rsidRPr="00450B72">
        <w:rPr>
          <w:b/>
          <w:i/>
          <w:color w:val="333399"/>
          <w:spacing w:val="1"/>
          <w:sz w:val="28"/>
          <w:szCs w:val="28"/>
        </w:rPr>
        <w:t>s</w:t>
      </w:r>
      <w:r w:rsidRPr="00450B72">
        <w:rPr>
          <w:b/>
          <w:i/>
          <w:color w:val="333399"/>
          <w:sz w:val="28"/>
          <w:szCs w:val="28"/>
        </w:rPr>
        <w:t>h</w:t>
      </w:r>
      <w:r w:rsidRPr="00450B72">
        <w:rPr>
          <w:b/>
          <w:i/>
          <w:color w:val="333399"/>
          <w:spacing w:val="-1"/>
          <w:sz w:val="28"/>
          <w:szCs w:val="28"/>
        </w:rPr>
        <w:t>i</w:t>
      </w:r>
      <w:r w:rsidRPr="00450B72">
        <w:rPr>
          <w:b/>
          <w:i/>
          <w:color w:val="333399"/>
          <w:sz w:val="28"/>
          <w:szCs w:val="28"/>
        </w:rPr>
        <w:t>ng</w:t>
      </w:r>
      <w:r w:rsidRPr="00450B72">
        <w:rPr>
          <w:b/>
          <w:i/>
          <w:color w:val="333399"/>
          <w:spacing w:val="1"/>
          <w:sz w:val="28"/>
          <w:szCs w:val="28"/>
        </w:rPr>
        <w:t xml:space="preserve"> Co</w:t>
      </w:r>
      <w:r w:rsidRPr="00450B72">
        <w:rPr>
          <w:b/>
          <w:i/>
          <w:color w:val="333399"/>
          <w:sz w:val="28"/>
          <w:szCs w:val="28"/>
        </w:rPr>
        <w:t>.</w:t>
      </w:r>
    </w:p>
    <w:p w:rsidR="005A31D2" w:rsidRPr="005A31D2" w:rsidRDefault="005A31D2" w:rsidP="005A31D2">
      <w:pPr>
        <w:spacing w:before="9" w:line="180" w:lineRule="exact"/>
        <w:rPr>
          <w:sz w:val="40"/>
          <w:szCs w:val="40"/>
        </w:rPr>
      </w:pPr>
    </w:p>
    <w:p w:rsidR="00871DD8" w:rsidRDefault="00871DD8">
      <w:pPr>
        <w:spacing w:before="8" w:line="200" w:lineRule="exact"/>
      </w:pPr>
    </w:p>
    <w:p w:rsidR="00871DD8" w:rsidRDefault="00B904DB">
      <w:pPr>
        <w:ind w:left="156" w:right="93"/>
        <w:jc w:val="both"/>
        <w:rPr>
          <w:sz w:val="32"/>
          <w:szCs w:val="32"/>
        </w:rPr>
      </w:pPr>
      <w:r>
        <w:rPr>
          <w:b/>
          <w:color w:val="0000FF"/>
          <w:spacing w:val="1"/>
          <w:sz w:val="32"/>
          <w:szCs w:val="32"/>
        </w:rPr>
        <w:t>12</w:t>
      </w:r>
      <w:r>
        <w:rPr>
          <w:b/>
          <w:color w:val="0000FF"/>
          <w:spacing w:val="-1"/>
          <w:sz w:val="32"/>
          <w:szCs w:val="32"/>
        </w:rPr>
        <w:t>.</w:t>
      </w:r>
      <w:r>
        <w:rPr>
          <w:b/>
          <w:color w:val="0000FF"/>
          <w:sz w:val="32"/>
          <w:szCs w:val="32"/>
        </w:rPr>
        <w:t xml:space="preserve">2   </w:t>
      </w:r>
      <w:r>
        <w:rPr>
          <w:b/>
          <w:color w:val="0000FF"/>
          <w:spacing w:val="54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Scienti</w:t>
      </w:r>
      <w:r>
        <w:rPr>
          <w:b/>
          <w:color w:val="0000FF"/>
          <w:spacing w:val="-1"/>
          <w:sz w:val="32"/>
          <w:szCs w:val="32"/>
        </w:rPr>
        <w:t>f</w:t>
      </w:r>
      <w:r>
        <w:rPr>
          <w:b/>
          <w:color w:val="0000FF"/>
          <w:sz w:val="32"/>
          <w:szCs w:val="32"/>
        </w:rPr>
        <w:t xml:space="preserve">ic  </w:t>
      </w:r>
      <w:r>
        <w:rPr>
          <w:b/>
          <w:color w:val="0000FF"/>
          <w:spacing w:val="52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Intern</w:t>
      </w:r>
      <w:r>
        <w:rPr>
          <w:b/>
          <w:color w:val="0000FF"/>
          <w:spacing w:val="1"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>tion</w:t>
      </w:r>
      <w:r>
        <w:rPr>
          <w:b/>
          <w:color w:val="0000FF"/>
          <w:spacing w:val="2"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l  </w:t>
      </w:r>
      <w:r>
        <w:rPr>
          <w:b/>
          <w:color w:val="0000FF"/>
          <w:spacing w:val="45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C</w:t>
      </w:r>
      <w:r>
        <w:rPr>
          <w:b/>
          <w:color w:val="0000FF"/>
          <w:spacing w:val="1"/>
          <w:sz w:val="32"/>
          <w:szCs w:val="32"/>
        </w:rPr>
        <w:t>o</w:t>
      </w:r>
      <w:r>
        <w:rPr>
          <w:b/>
          <w:color w:val="0000FF"/>
          <w:sz w:val="32"/>
          <w:szCs w:val="32"/>
        </w:rPr>
        <w:t>nferen</w:t>
      </w:r>
      <w:r>
        <w:rPr>
          <w:b/>
          <w:color w:val="0000FF"/>
          <w:spacing w:val="1"/>
          <w:sz w:val="32"/>
          <w:szCs w:val="32"/>
        </w:rPr>
        <w:t>c</w:t>
      </w:r>
      <w:r>
        <w:rPr>
          <w:b/>
          <w:color w:val="0000FF"/>
          <w:sz w:val="32"/>
          <w:szCs w:val="32"/>
        </w:rPr>
        <w:t xml:space="preserve">es  </w:t>
      </w:r>
      <w:r>
        <w:rPr>
          <w:b/>
          <w:color w:val="0000FF"/>
          <w:spacing w:val="43"/>
          <w:sz w:val="32"/>
          <w:szCs w:val="32"/>
        </w:rPr>
        <w:t xml:space="preserve"> </w:t>
      </w:r>
      <w:r>
        <w:rPr>
          <w:b/>
          <w:color w:val="0000FF"/>
          <w:spacing w:val="1"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nd  </w:t>
      </w:r>
      <w:r>
        <w:rPr>
          <w:b/>
          <w:color w:val="0000FF"/>
          <w:spacing w:val="57"/>
          <w:sz w:val="32"/>
          <w:szCs w:val="32"/>
        </w:rPr>
        <w:t xml:space="preserve"> </w:t>
      </w:r>
      <w:r>
        <w:rPr>
          <w:b/>
          <w:color w:val="0000FF"/>
          <w:spacing w:val="-1"/>
          <w:sz w:val="32"/>
          <w:szCs w:val="32"/>
        </w:rPr>
        <w:t>P</w:t>
      </w:r>
      <w:r>
        <w:rPr>
          <w:b/>
          <w:color w:val="0000FF"/>
          <w:sz w:val="32"/>
          <w:szCs w:val="32"/>
        </w:rPr>
        <w:t>rint</w:t>
      </w:r>
      <w:r>
        <w:rPr>
          <w:b/>
          <w:color w:val="0000FF"/>
          <w:spacing w:val="1"/>
          <w:sz w:val="32"/>
          <w:szCs w:val="32"/>
        </w:rPr>
        <w:t>e</w:t>
      </w:r>
      <w:r>
        <w:rPr>
          <w:b/>
          <w:color w:val="0000FF"/>
          <w:sz w:val="32"/>
          <w:szCs w:val="32"/>
        </w:rPr>
        <w:t xml:space="preserve">d  </w:t>
      </w:r>
      <w:r>
        <w:rPr>
          <w:b/>
          <w:color w:val="0000FF"/>
          <w:spacing w:val="50"/>
          <w:sz w:val="32"/>
          <w:szCs w:val="32"/>
        </w:rPr>
        <w:t xml:space="preserve"> </w:t>
      </w:r>
      <w:r>
        <w:rPr>
          <w:b/>
          <w:color w:val="0000FF"/>
          <w:spacing w:val="1"/>
          <w:sz w:val="32"/>
          <w:szCs w:val="32"/>
        </w:rPr>
        <w:t>Boo</w:t>
      </w:r>
      <w:r>
        <w:rPr>
          <w:b/>
          <w:color w:val="0000FF"/>
          <w:spacing w:val="-2"/>
          <w:sz w:val="32"/>
          <w:szCs w:val="32"/>
        </w:rPr>
        <w:t>k</w:t>
      </w:r>
      <w:r>
        <w:rPr>
          <w:b/>
          <w:color w:val="0000FF"/>
          <w:sz w:val="32"/>
          <w:szCs w:val="32"/>
        </w:rPr>
        <w:t>s</w:t>
      </w:r>
    </w:p>
    <w:p w:rsidR="00871DD8" w:rsidRDefault="00B904DB">
      <w:pPr>
        <w:spacing w:line="360" w:lineRule="exact"/>
        <w:ind w:left="156" w:right="7774"/>
        <w:jc w:val="both"/>
        <w:rPr>
          <w:sz w:val="32"/>
          <w:szCs w:val="32"/>
        </w:rPr>
      </w:pPr>
      <w:proofErr w:type="gramStart"/>
      <w:r>
        <w:rPr>
          <w:b/>
          <w:color w:val="0000FF"/>
          <w:spacing w:val="-1"/>
          <w:sz w:val="32"/>
          <w:szCs w:val="32"/>
        </w:rPr>
        <w:t>(</w:t>
      </w:r>
      <w:r>
        <w:rPr>
          <w:b/>
          <w:i/>
          <w:color w:val="0000FF"/>
          <w:sz w:val="32"/>
          <w:szCs w:val="32"/>
        </w:rPr>
        <w:t>Pr</w:t>
      </w:r>
      <w:r>
        <w:rPr>
          <w:b/>
          <w:i/>
          <w:color w:val="0000FF"/>
          <w:spacing w:val="1"/>
          <w:sz w:val="32"/>
          <w:szCs w:val="32"/>
        </w:rPr>
        <w:t>o</w:t>
      </w:r>
      <w:r>
        <w:rPr>
          <w:b/>
          <w:i/>
          <w:color w:val="0000FF"/>
          <w:sz w:val="32"/>
          <w:szCs w:val="32"/>
        </w:rPr>
        <w:t>ceedi</w:t>
      </w:r>
      <w:r>
        <w:rPr>
          <w:b/>
          <w:i/>
          <w:color w:val="0000FF"/>
          <w:spacing w:val="1"/>
          <w:sz w:val="32"/>
          <w:szCs w:val="32"/>
        </w:rPr>
        <w:t>ngs</w:t>
      </w:r>
      <w:r>
        <w:rPr>
          <w:b/>
          <w:color w:val="0000FF"/>
          <w:spacing w:val="-1"/>
          <w:sz w:val="32"/>
          <w:szCs w:val="32"/>
        </w:rPr>
        <w:t>)</w:t>
      </w:r>
      <w:r>
        <w:rPr>
          <w:b/>
          <w:color w:val="0000FF"/>
          <w:sz w:val="32"/>
          <w:szCs w:val="32"/>
        </w:rPr>
        <w:t>.</w:t>
      </w:r>
      <w:proofErr w:type="gramEnd"/>
    </w:p>
    <w:p w:rsidR="00871DD8" w:rsidRDefault="00871DD8">
      <w:pPr>
        <w:spacing w:before="5" w:line="100" w:lineRule="exact"/>
        <w:rPr>
          <w:sz w:val="10"/>
          <w:szCs w:val="10"/>
        </w:rPr>
      </w:pPr>
    </w:p>
    <w:p w:rsidR="00871DD8" w:rsidRDefault="00B904DB">
      <w:pPr>
        <w:spacing w:line="320" w:lineRule="exact"/>
        <w:ind w:left="156" w:right="100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lastRenderedPageBreak/>
        <w:t>1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bdu</w:t>
      </w:r>
      <w:r>
        <w:rPr>
          <w:b/>
          <w:color w:val="000080"/>
          <w:spacing w:val="1"/>
          <w:sz w:val="28"/>
          <w:szCs w:val="28"/>
        </w:rPr>
        <w:t>s</w:t>
      </w:r>
      <w:proofErr w:type="spellEnd"/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m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TP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nference,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entro</w:t>
      </w:r>
      <w:r>
        <w:rPr>
          <w:b/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nter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4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z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al</w:t>
      </w:r>
      <w:r>
        <w:rPr>
          <w:b/>
          <w:color w:val="000080"/>
          <w:sz w:val="28"/>
          <w:szCs w:val="28"/>
        </w:rPr>
        <w:t>e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i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ca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proofErr w:type="spellEnd"/>
      <w:r>
        <w:rPr>
          <w:b/>
          <w:color w:val="000080"/>
          <w:sz w:val="28"/>
          <w:szCs w:val="28"/>
        </w:rPr>
        <w:t xml:space="preserve">, </w:t>
      </w:r>
      <w:proofErr w:type="spellStart"/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re</w:t>
      </w:r>
      <w:proofErr w:type="spellEnd"/>
      <w:r>
        <w:rPr>
          <w:b/>
          <w:color w:val="000080"/>
          <w:sz w:val="28"/>
          <w:szCs w:val="28"/>
        </w:rPr>
        <w:t>, 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te,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al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pacing w:val="1"/>
          <w:sz w:val="28"/>
          <w:szCs w:val="28"/>
        </w:rPr>
        <w:t>92</w:t>
      </w:r>
      <w:r>
        <w:rPr>
          <w:b/>
          <w:color w:val="000080"/>
          <w:sz w:val="28"/>
          <w:szCs w:val="28"/>
        </w:rPr>
        <w:t>).</w:t>
      </w:r>
    </w:p>
    <w:p w:rsidR="00871DD8" w:rsidRDefault="00871DD8">
      <w:pPr>
        <w:spacing w:before="4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spacing w:line="320" w:lineRule="exact"/>
        <w:ind w:left="156" w:right="100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bdu</w:t>
      </w:r>
      <w:r>
        <w:rPr>
          <w:b/>
          <w:color w:val="000080"/>
          <w:spacing w:val="1"/>
          <w:sz w:val="28"/>
          <w:szCs w:val="28"/>
        </w:rPr>
        <w:t>s</w:t>
      </w:r>
      <w:proofErr w:type="spellEnd"/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m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TP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nference,</w:t>
      </w:r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entro</w:t>
      </w:r>
      <w:r>
        <w:rPr>
          <w:b/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nter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2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z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al</w:t>
      </w:r>
      <w:r>
        <w:rPr>
          <w:b/>
          <w:color w:val="000080"/>
          <w:sz w:val="28"/>
          <w:szCs w:val="28"/>
        </w:rPr>
        <w:t>e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i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ca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proofErr w:type="spellEnd"/>
      <w:r>
        <w:rPr>
          <w:b/>
          <w:color w:val="000080"/>
          <w:sz w:val="28"/>
          <w:szCs w:val="28"/>
        </w:rPr>
        <w:t xml:space="preserve">, </w:t>
      </w:r>
      <w:proofErr w:type="spellStart"/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re</w:t>
      </w:r>
      <w:proofErr w:type="spellEnd"/>
      <w:r>
        <w:rPr>
          <w:b/>
          <w:color w:val="000080"/>
          <w:sz w:val="28"/>
          <w:szCs w:val="28"/>
        </w:rPr>
        <w:t>, 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te,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al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pacing w:val="1"/>
          <w:sz w:val="28"/>
          <w:szCs w:val="28"/>
        </w:rPr>
        <w:t>96</w:t>
      </w:r>
      <w:r>
        <w:rPr>
          <w:b/>
          <w:color w:val="000080"/>
          <w:sz w:val="28"/>
          <w:szCs w:val="28"/>
        </w:rPr>
        <w:t>).</w:t>
      </w:r>
    </w:p>
    <w:p w:rsidR="00871DD8" w:rsidRDefault="00871DD8">
      <w:pPr>
        <w:spacing w:before="1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spacing w:line="320" w:lineRule="exact"/>
        <w:ind w:left="156" w:right="100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vi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to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v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al</w:t>
      </w:r>
      <w:r>
        <w:rPr>
          <w:b/>
          <w:color w:val="000080"/>
          <w:spacing w:val="-1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r’s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 xml:space="preserve">ecent </w:t>
      </w:r>
      <w:r>
        <w:rPr>
          <w:b/>
          <w:color w:val="000080"/>
          <w:spacing w:val="1"/>
          <w:sz w:val="28"/>
          <w:szCs w:val="28"/>
        </w:rPr>
        <w:t>wo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ep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rt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ent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ysi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 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3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en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 xml:space="preserve">e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nd Techn</w:t>
      </w:r>
      <w:r>
        <w:rPr>
          <w:b/>
          <w:color w:val="000080"/>
          <w:spacing w:val="-1"/>
          <w:sz w:val="28"/>
          <w:szCs w:val="28"/>
        </w:rPr>
        <w:t>ol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</w:t>
      </w:r>
      <w:r>
        <w:rPr>
          <w:b/>
          <w:color w:val="000080"/>
          <w:spacing w:val="-1"/>
          <w:sz w:val="28"/>
          <w:szCs w:val="28"/>
        </w:rPr>
        <w:t>CU</w:t>
      </w:r>
      <w:r>
        <w:rPr>
          <w:b/>
          <w:color w:val="000080"/>
          <w:sz w:val="28"/>
          <w:szCs w:val="28"/>
        </w:rPr>
        <w:t>ST),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3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g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d.,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2"/>
          <w:sz w:val="28"/>
          <w:szCs w:val="28"/>
        </w:rPr>
        <w:t>X</w:t>
      </w:r>
      <w:r>
        <w:rPr>
          <w:b/>
          <w:color w:val="000080"/>
          <w:sz w:val="28"/>
          <w:szCs w:val="28"/>
        </w:rPr>
        <w:t>uhui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is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ct,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3</w:t>
      </w:r>
      <w:r>
        <w:rPr>
          <w:b/>
          <w:color w:val="000080"/>
          <w:spacing w:val="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4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’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epub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f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na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).</w:t>
      </w:r>
    </w:p>
    <w:p w:rsidR="00871DD8" w:rsidRDefault="00871DD8">
      <w:pPr>
        <w:spacing w:before="4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spacing w:line="320" w:lineRule="exact"/>
        <w:ind w:left="156" w:right="97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Se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nd</w:t>
      </w:r>
      <w:r>
        <w:rPr>
          <w:b/>
          <w:color w:val="000080"/>
          <w:spacing w:val="1"/>
          <w:sz w:val="28"/>
          <w:szCs w:val="28"/>
        </w:rPr>
        <w:t xml:space="preserve"> I</w:t>
      </w:r>
      <w:r>
        <w:rPr>
          <w:b/>
          <w:color w:val="000080"/>
          <w:sz w:val="28"/>
          <w:szCs w:val="28"/>
        </w:rPr>
        <w:t>nte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um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puter En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nee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and E</w:t>
      </w:r>
      <w:r>
        <w:rPr>
          <w:b/>
          <w:color w:val="000080"/>
          <w:spacing w:val="-1"/>
          <w:sz w:val="28"/>
          <w:szCs w:val="28"/>
        </w:rPr>
        <w:t>x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b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EE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20</w:t>
      </w:r>
      <w:r>
        <w:rPr>
          <w:b/>
          <w:color w:val="000080"/>
          <w:spacing w:val="-2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),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1-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3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rch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20</w:t>
      </w:r>
      <w:r>
        <w:rPr>
          <w:b/>
          <w:color w:val="000080"/>
          <w:spacing w:val="-2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,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pru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.</w:t>
      </w:r>
    </w:p>
    <w:p w:rsidR="00871DD8" w:rsidRDefault="00871DD8">
      <w:pPr>
        <w:spacing w:before="8" w:line="100" w:lineRule="exact"/>
        <w:rPr>
          <w:sz w:val="11"/>
          <w:szCs w:val="11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 w:right="98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ro</w:t>
      </w:r>
      <w:r>
        <w:rPr>
          <w:b/>
          <w:color w:val="000080"/>
          <w:spacing w:val="8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ter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8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f</w:t>
      </w:r>
      <w:r>
        <w:rPr>
          <w:b/>
          <w:color w:val="000080"/>
          <w:sz w:val="28"/>
          <w:szCs w:val="28"/>
        </w:rPr>
        <w:t>eren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7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Ene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8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s</w:t>
      </w:r>
      <w:proofErr w:type="gramStart"/>
      <w:r>
        <w:rPr>
          <w:b/>
          <w:color w:val="000080"/>
          <w:sz w:val="28"/>
          <w:szCs w:val="28"/>
        </w:rPr>
        <w:t xml:space="preserve">, </w:t>
      </w:r>
      <w:r>
        <w:rPr>
          <w:b/>
          <w:color w:val="000080"/>
          <w:spacing w:val="1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proofErr w:type="gramEnd"/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HEP</w:t>
      </w:r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),</w:t>
      </w:r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b/>
          <w:color w:val="000080"/>
          <w:spacing w:val="10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>-</w:t>
      </w:r>
    </w:p>
    <w:p w:rsidR="00871DD8" w:rsidRDefault="00B904DB">
      <w:pPr>
        <w:spacing w:before="2"/>
        <w:ind w:left="156" w:right="5964"/>
        <w:jc w:val="both"/>
        <w:rPr>
          <w:sz w:val="28"/>
          <w:szCs w:val="28"/>
        </w:rPr>
      </w:pPr>
      <w:proofErr w:type="gramStart"/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4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J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nu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ry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C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gy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t.</w:t>
      </w:r>
      <w:proofErr w:type="gramEnd"/>
    </w:p>
    <w:p w:rsidR="00871DD8" w:rsidRDefault="00B904DB">
      <w:pPr>
        <w:spacing w:line="320" w:lineRule="exact"/>
        <w:ind w:left="156" w:right="3226"/>
        <w:jc w:val="both"/>
        <w:rPr>
          <w:sz w:val="28"/>
          <w:szCs w:val="28"/>
        </w:rPr>
      </w:pPr>
      <w:proofErr w:type="gramStart"/>
      <w:r>
        <w:rPr>
          <w:b/>
          <w:color w:val="0000FF"/>
          <w:spacing w:val="1"/>
          <w:sz w:val="28"/>
          <w:szCs w:val="28"/>
        </w:rPr>
        <w:t>12</w:t>
      </w:r>
      <w:r>
        <w:rPr>
          <w:b/>
          <w:color w:val="0000FF"/>
          <w:spacing w:val="-3"/>
          <w:sz w:val="28"/>
          <w:szCs w:val="28"/>
        </w:rPr>
        <w:t>.</w:t>
      </w:r>
      <w:r>
        <w:rPr>
          <w:b/>
          <w:color w:val="0000FF"/>
          <w:sz w:val="28"/>
          <w:szCs w:val="28"/>
        </w:rPr>
        <w:t xml:space="preserve">3 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nt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d</w:t>
      </w:r>
      <w:proofErr w:type="gramEnd"/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nt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-3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t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pacing w:val="1"/>
          <w:sz w:val="28"/>
          <w:szCs w:val="28"/>
        </w:rPr>
        <w:t>o</w:t>
      </w:r>
      <w:r>
        <w:rPr>
          <w:b/>
          <w:color w:val="0000FF"/>
          <w:spacing w:val="-3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-3"/>
          <w:sz w:val="28"/>
          <w:szCs w:val="28"/>
        </w:rPr>
        <w:t>b</w:t>
      </w:r>
      <w:r>
        <w:rPr>
          <w:b/>
          <w:color w:val="0000FF"/>
          <w:spacing w:val="-1"/>
          <w:sz w:val="28"/>
          <w:szCs w:val="28"/>
        </w:rPr>
        <w:t>o</w:t>
      </w:r>
      <w:r>
        <w:rPr>
          <w:b/>
          <w:color w:val="0000FF"/>
          <w:spacing w:val="1"/>
          <w:sz w:val="28"/>
          <w:szCs w:val="28"/>
        </w:rPr>
        <w:t>o</w:t>
      </w:r>
      <w:r>
        <w:rPr>
          <w:b/>
          <w:color w:val="0000FF"/>
          <w:spacing w:val="-5"/>
          <w:sz w:val="28"/>
          <w:szCs w:val="28"/>
        </w:rPr>
        <w:t>k</w:t>
      </w:r>
      <w:r>
        <w:rPr>
          <w:b/>
          <w:color w:val="0000FF"/>
          <w:sz w:val="28"/>
          <w:szCs w:val="28"/>
        </w:rPr>
        <w:t>s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or c</w:t>
      </w:r>
      <w:r>
        <w:rPr>
          <w:b/>
          <w:color w:val="0000FF"/>
          <w:spacing w:val="3"/>
          <w:sz w:val="28"/>
          <w:szCs w:val="28"/>
        </w:rPr>
        <w:t>h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pters</w:t>
      </w:r>
      <w:r>
        <w:rPr>
          <w:b/>
          <w:color w:val="0000FF"/>
          <w:spacing w:val="-2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n </w:t>
      </w:r>
      <w:r>
        <w:rPr>
          <w:b/>
          <w:color w:val="0000FF"/>
          <w:spacing w:val="-1"/>
          <w:sz w:val="28"/>
          <w:szCs w:val="28"/>
        </w:rPr>
        <w:t>bo</w:t>
      </w:r>
      <w:r>
        <w:rPr>
          <w:b/>
          <w:color w:val="0000FF"/>
          <w:spacing w:val="1"/>
          <w:sz w:val="28"/>
          <w:szCs w:val="28"/>
        </w:rPr>
        <w:t>o</w:t>
      </w:r>
      <w:r>
        <w:rPr>
          <w:b/>
          <w:color w:val="0000FF"/>
          <w:spacing w:val="-5"/>
          <w:sz w:val="28"/>
          <w:szCs w:val="28"/>
        </w:rPr>
        <w:t>k</w:t>
      </w:r>
      <w:r>
        <w:rPr>
          <w:b/>
          <w:color w:val="0000FF"/>
          <w:sz w:val="28"/>
          <w:szCs w:val="28"/>
        </w:rPr>
        <w:t>s</w:t>
      </w:r>
    </w:p>
    <w:p w:rsidR="00871DD8" w:rsidRDefault="00B904DB">
      <w:pPr>
        <w:spacing w:line="300" w:lineRule="exact"/>
        <w:ind w:left="156" w:right="104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6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6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68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z w:val="28"/>
          <w:szCs w:val="28"/>
        </w:rPr>
        <w:t>Be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he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pacing w:val="69"/>
          <w:sz w:val="28"/>
          <w:szCs w:val="28"/>
        </w:rPr>
        <w:t xml:space="preserve"> </w:t>
      </w:r>
      <w:proofErr w:type="gramStart"/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proofErr w:type="gramEnd"/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lf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ju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</w:p>
    <w:p w:rsidR="00871DD8" w:rsidRDefault="00B904DB">
      <w:pPr>
        <w:spacing w:line="320" w:lineRule="exact"/>
        <w:ind w:left="156" w:right="100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aw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19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IC</w:t>
      </w:r>
      <w:r>
        <w:rPr>
          <w:i/>
          <w:color w:val="000080"/>
          <w:spacing w:val="-1"/>
          <w:sz w:val="28"/>
          <w:szCs w:val="28"/>
        </w:rPr>
        <w:t>/</w:t>
      </w:r>
      <w:r>
        <w:rPr>
          <w:i/>
          <w:color w:val="000080"/>
          <w:spacing w:val="1"/>
          <w:sz w:val="28"/>
          <w:szCs w:val="28"/>
        </w:rPr>
        <w:t>92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-1"/>
          <w:sz w:val="28"/>
          <w:szCs w:val="28"/>
        </w:rPr>
        <w:t>25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2"/>
          <w:sz w:val="28"/>
          <w:szCs w:val="28"/>
        </w:rPr>
        <w:t>2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1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2"/>
          <w:sz w:val="28"/>
          <w:szCs w:val="28"/>
        </w:rPr>
        <w:t>s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am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al</w:t>
      </w:r>
    </w:p>
    <w:p w:rsidR="00871DD8" w:rsidRDefault="00B904DB">
      <w:pPr>
        <w:spacing w:line="320" w:lineRule="exact"/>
        <w:ind w:left="156" w:right="3405"/>
        <w:jc w:val="both"/>
        <w:rPr>
          <w:sz w:val="28"/>
          <w:szCs w:val="28"/>
        </w:rPr>
      </w:pPr>
      <w:proofErr w:type="gram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are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z w:val="28"/>
          <w:szCs w:val="28"/>
        </w:rPr>
        <w:t>e,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pacing w:val="1"/>
          <w:sz w:val="28"/>
          <w:szCs w:val="28"/>
        </w:rPr>
        <w:t>92</w:t>
      </w:r>
      <w:r>
        <w:rPr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6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 w:right="4023"/>
        <w:jc w:val="both"/>
        <w:rPr>
          <w:sz w:val="28"/>
          <w:szCs w:val="28"/>
        </w:rPr>
        <w:sectPr w:rsidR="00871DD8">
          <w:footerReference w:type="default" r:id="rId18"/>
          <w:pgSz w:w="11920" w:h="16840"/>
          <w:pgMar w:top="1340" w:right="760" w:bottom="280" w:left="1260" w:header="0" w:footer="1097" w:gutter="0"/>
          <w:cols w:space="720"/>
        </w:sectPr>
      </w:pPr>
      <w:proofErr w:type="gramStart"/>
      <w:r>
        <w:rPr>
          <w:b/>
          <w:color w:val="0000FF"/>
          <w:spacing w:val="1"/>
          <w:sz w:val="28"/>
          <w:szCs w:val="28"/>
        </w:rPr>
        <w:t>12</w:t>
      </w:r>
      <w:r>
        <w:rPr>
          <w:b/>
          <w:color w:val="0000FF"/>
          <w:spacing w:val="-3"/>
          <w:sz w:val="28"/>
          <w:szCs w:val="28"/>
        </w:rPr>
        <w:t>.</w:t>
      </w:r>
      <w:r>
        <w:rPr>
          <w:b/>
          <w:color w:val="0000FF"/>
          <w:sz w:val="28"/>
          <w:szCs w:val="28"/>
        </w:rPr>
        <w:t xml:space="preserve">4 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ub</w:t>
      </w:r>
      <w:r>
        <w:rPr>
          <w:b/>
          <w:color w:val="0000FF"/>
          <w:spacing w:val="-1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>is</w:t>
      </w:r>
      <w:r>
        <w:rPr>
          <w:b/>
          <w:color w:val="0000FF"/>
          <w:spacing w:val="-3"/>
          <w:sz w:val="28"/>
          <w:szCs w:val="28"/>
        </w:rPr>
        <w:t>h</w:t>
      </w:r>
      <w:r>
        <w:rPr>
          <w:b/>
          <w:color w:val="0000FF"/>
          <w:sz w:val="28"/>
          <w:szCs w:val="28"/>
        </w:rPr>
        <w:t>ed</w:t>
      </w:r>
      <w:proofErr w:type="gramEnd"/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3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ers</w:t>
      </w:r>
      <w:r>
        <w:rPr>
          <w:b/>
          <w:color w:val="0000FF"/>
          <w:spacing w:val="2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n the</w:t>
      </w:r>
      <w:r>
        <w:rPr>
          <w:b/>
          <w:color w:val="0000FF"/>
          <w:spacing w:val="-1"/>
          <w:sz w:val="28"/>
          <w:szCs w:val="28"/>
        </w:rPr>
        <w:t xml:space="preserve"> 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n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J</w:t>
      </w:r>
      <w:r>
        <w:rPr>
          <w:b/>
          <w:color w:val="0000FF"/>
          <w:spacing w:val="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ur</w:t>
      </w:r>
      <w:r>
        <w:rPr>
          <w:b/>
          <w:color w:val="0000FF"/>
          <w:spacing w:val="-3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1"/>
          <w:sz w:val="28"/>
          <w:szCs w:val="28"/>
        </w:rPr>
        <w:t>l</w:t>
      </w:r>
      <w:r>
        <w:rPr>
          <w:b/>
          <w:color w:val="0000FF"/>
          <w:sz w:val="28"/>
          <w:szCs w:val="28"/>
        </w:rPr>
        <w:t>s</w:t>
      </w:r>
    </w:p>
    <w:p w:rsidR="00871DD8" w:rsidRDefault="00B904DB">
      <w:pPr>
        <w:spacing w:before="70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y</w:t>
      </w:r>
    </w:p>
    <w:p w:rsidR="00871DD8" w:rsidRDefault="00B904DB">
      <w:pPr>
        <w:spacing w:before="2"/>
        <w:ind w:left="156"/>
        <w:rPr>
          <w:sz w:val="28"/>
          <w:szCs w:val="28"/>
        </w:rPr>
      </w:pPr>
      <w:proofErr w:type="spellStart"/>
      <w:proofErr w:type="gram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ko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pacing w:val="-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pacing w:val="2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1"/>
          <w:sz w:val="28"/>
          <w:szCs w:val="28"/>
        </w:rPr>
        <w:t xml:space="preserve"> 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.,</w:t>
      </w:r>
      <w:r>
        <w:rPr>
          <w:b/>
          <w:i/>
          <w:color w:val="000080"/>
          <w:spacing w:val="-1"/>
          <w:sz w:val="28"/>
          <w:szCs w:val="28"/>
        </w:rPr>
        <w:t xml:space="preserve"> 1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26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27</w:t>
      </w:r>
      <w:r>
        <w:rPr>
          <w:color w:val="000080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19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igh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proofErr w:type="gram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hn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e,”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1"/>
          <w:sz w:val="28"/>
          <w:szCs w:val="28"/>
        </w:rPr>
        <w:t xml:space="preserve"> 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., </w:t>
      </w:r>
      <w:r>
        <w:rPr>
          <w:b/>
          <w:color w:val="000080"/>
          <w:spacing w:val="1"/>
          <w:sz w:val="28"/>
          <w:szCs w:val="28"/>
        </w:rPr>
        <w:t>16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2"/>
          <w:sz w:val="28"/>
          <w:szCs w:val="28"/>
        </w:rPr>
        <w:t>0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5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8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>d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4"/>
          <w:sz w:val="28"/>
          <w:szCs w:val="28"/>
        </w:rPr>
        <w:t>k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ar</w:t>
      </w:r>
      <w:r>
        <w:rPr>
          <w:color w:val="000080"/>
          <w:sz w:val="28"/>
          <w:szCs w:val="28"/>
        </w:rPr>
        <w:t>k</w:t>
      </w:r>
      <w:proofErr w:type="spellEnd"/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1"/>
          <w:sz w:val="28"/>
          <w:szCs w:val="28"/>
        </w:rPr>
        <w:t xml:space="preserve"> P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., 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4</w:t>
      </w:r>
      <w:r>
        <w:rPr>
          <w:color w:val="000080"/>
          <w:spacing w:val="1"/>
          <w:sz w:val="28"/>
          <w:szCs w:val="28"/>
        </w:rPr>
        <w:t>74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8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proofErr w:type="gramStart"/>
      <w:r>
        <w:rPr>
          <w:b/>
          <w:color w:val="0000FF"/>
          <w:spacing w:val="1"/>
          <w:sz w:val="28"/>
          <w:szCs w:val="28"/>
        </w:rPr>
        <w:t>12</w:t>
      </w:r>
      <w:r>
        <w:rPr>
          <w:b/>
          <w:color w:val="0000FF"/>
          <w:spacing w:val="-3"/>
          <w:sz w:val="28"/>
          <w:szCs w:val="28"/>
        </w:rPr>
        <w:t>.</w:t>
      </w:r>
      <w:r>
        <w:rPr>
          <w:b/>
          <w:color w:val="0000FF"/>
          <w:sz w:val="28"/>
          <w:szCs w:val="28"/>
        </w:rPr>
        <w:t xml:space="preserve">5 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nt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d</w:t>
      </w:r>
      <w:proofErr w:type="gramEnd"/>
      <w:r>
        <w:rPr>
          <w:b/>
          <w:color w:val="0000FF"/>
          <w:sz w:val="28"/>
          <w:szCs w:val="28"/>
        </w:rPr>
        <w:t xml:space="preserve"> Sc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ent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f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c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p</w:t>
      </w:r>
      <w:r>
        <w:rPr>
          <w:b/>
          <w:color w:val="0000FF"/>
          <w:spacing w:val="-3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rs</w:t>
      </w:r>
      <w:r>
        <w:rPr>
          <w:b/>
          <w:color w:val="0000FF"/>
          <w:spacing w:val="-2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n </w:t>
      </w:r>
      <w:r>
        <w:rPr>
          <w:b/>
          <w:color w:val="0000FF"/>
          <w:spacing w:val="-2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1"/>
          <w:sz w:val="28"/>
          <w:szCs w:val="28"/>
        </w:rPr>
        <w:t>o</w:t>
      </w:r>
      <w:r>
        <w:rPr>
          <w:b/>
          <w:color w:val="0000FF"/>
          <w:spacing w:val="-3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C</w:t>
      </w:r>
      <w:r>
        <w:rPr>
          <w:b/>
          <w:color w:val="0000FF"/>
          <w:spacing w:val="-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nfere</w:t>
      </w:r>
      <w:r>
        <w:rPr>
          <w:b/>
          <w:color w:val="0000FF"/>
          <w:spacing w:val="-2"/>
          <w:sz w:val="28"/>
          <w:szCs w:val="28"/>
        </w:rPr>
        <w:t>n</w:t>
      </w:r>
      <w:r>
        <w:rPr>
          <w:b/>
          <w:color w:val="0000FF"/>
          <w:sz w:val="28"/>
          <w:szCs w:val="28"/>
        </w:rPr>
        <w:t>c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s</w:t>
      </w:r>
    </w:p>
    <w:p w:rsidR="00871DD8" w:rsidRDefault="00871DD8">
      <w:pPr>
        <w:spacing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spacing w:line="320" w:lineRule="exact"/>
        <w:ind w:left="156" w:right="95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2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lb</w:t>
      </w:r>
      <w:r>
        <w:rPr>
          <w:color w:val="000080"/>
          <w:sz w:val="28"/>
          <w:szCs w:val="28"/>
        </w:rPr>
        <w:t>ree</w:t>
      </w:r>
      <w:r>
        <w:rPr>
          <w:color w:val="000080"/>
          <w:spacing w:val="-3"/>
          <w:sz w:val="28"/>
          <w:szCs w:val="28"/>
        </w:rPr>
        <w:t>m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z w:val="28"/>
          <w:szCs w:val="28"/>
        </w:rPr>
        <w:t>Prac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5"/>
          <w:sz w:val="28"/>
          <w:szCs w:val="28"/>
        </w:rPr>
        <w:t>f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as”,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.</w:t>
      </w:r>
      <w:proofErr w:type="gramEnd"/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I</w:t>
      </w:r>
      <w:r>
        <w:rPr>
          <w:i/>
          <w:color w:val="000080"/>
          <w:spacing w:val="-1"/>
          <w:sz w:val="28"/>
          <w:szCs w:val="28"/>
        </w:rPr>
        <w:t>n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1"/>
          <w:sz w:val="28"/>
          <w:szCs w:val="28"/>
        </w:rPr>
        <w:t>na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pacing w:val="1"/>
          <w:sz w:val="28"/>
          <w:szCs w:val="28"/>
        </w:rPr>
        <w:t>o</w:t>
      </w:r>
      <w:r>
        <w:rPr>
          <w:i/>
          <w:color w:val="000080"/>
          <w:spacing w:val="-1"/>
          <w:sz w:val="28"/>
          <w:szCs w:val="28"/>
        </w:rPr>
        <w:t>na</w:t>
      </w:r>
      <w:r>
        <w:rPr>
          <w:i/>
          <w:color w:val="000080"/>
          <w:sz w:val="28"/>
          <w:szCs w:val="28"/>
        </w:rPr>
        <w:t>l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y</w:t>
      </w:r>
      <w:r>
        <w:rPr>
          <w:i/>
          <w:color w:val="000080"/>
          <w:spacing w:val="-3"/>
          <w:sz w:val="28"/>
          <w:szCs w:val="28"/>
        </w:rPr>
        <w:t>m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pacing w:val="-1"/>
          <w:sz w:val="28"/>
          <w:szCs w:val="28"/>
        </w:rPr>
        <w:t>os</w:t>
      </w:r>
      <w:r>
        <w:rPr>
          <w:i/>
          <w:color w:val="000080"/>
          <w:spacing w:val="1"/>
          <w:sz w:val="28"/>
          <w:szCs w:val="28"/>
        </w:rPr>
        <w:t>iu</w:t>
      </w:r>
      <w:r>
        <w:rPr>
          <w:i/>
          <w:color w:val="000080"/>
          <w:sz w:val="28"/>
          <w:szCs w:val="28"/>
        </w:rPr>
        <w:t xml:space="preserve">m 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z w:val="28"/>
          <w:szCs w:val="28"/>
        </w:rPr>
        <w:t xml:space="preserve">n </w:t>
      </w:r>
      <w:r>
        <w:rPr>
          <w:i/>
          <w:color w:val="000080"/>
          <w:spacing w:val="1"/>
          <w:sz w:val="28"/>
          <w:szCs w:val="28"/>
        </w:rPr>
        <w:t>th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4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>l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pacing w:val="-1"/>
          <w:sz w:val="28"/>
          <w:szCs w:val="28"/>
        </w:rPr>
        <w:t>r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pacing w:val="1"/>
          <w:sz w:val="28"/>
          <w:szCs w:val="28"/>
        </w:rPr>
        <w:t>a</w:t>
      </w:r>
      <w:r>
        <w:rPr>
          <w:i/>
          <w:color w:val="000080"/>
          <w:sz w:val="28"/>
          <w:szCs w:val="28"/>
        </w:rPr>
        <w:t xml:space="preserve">l </w:t>
      </w:r>
      <w:r>
        <w:rPr>
          <w:i/>
          <w:color w:val="000080"/>
          <w:spacing w:val="1"/>
          <w:sz w:val="28"/>
          <w:szCs w:val="28"/>
        </w:rPr>
        <w:t>a</w:t>
      </w:r>
      <w:r>
        <w:rPr>
          <w:i/>
          <w:color w:val="000080"/>
          <w:spacing w:val="-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d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C</w:t>
      </w:r>
      <w:r>
        <w:rPr>
          <w:i/>
          <w:color w:val="000080"/>
          <w:spacing w:val="-1"/>
          <w:sz w:val="28"/>
          <w:szCs w:val="28"/>
        </w:rPr>
        <w:t>om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pacing w:val="-1"/>
          <w:sz w:val="28"/>
          <w:szCs w:val="28"/>
        </w:rPr>
        <w:t>u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z w:val="28"/>
          <w:szCs w:val="28"/>
        </w:rPr>
        <w:t>er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-4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pacing w:val="-1"/>
          <w:sz w:val="28"/>
          <w:szCs w:val="28"/>
        </w:rPr>
        <w:t>gi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 xml:space="preserve">g </w:t>
      </w:r>
      <w:r>
        <w:rPr>
          <w:i/>
          <w:color w:val="000080"/>
          <w:spacing w:val="1"/>
          <w:sz w:val="28"/>
          <w:szCs w:val="28"/>
        </w:rPr>
        <w:t>a</w:t>
      </w:r>
      <w:r>
        <w:rPr>
          <w:i/>
          <w:color w:val="000080"/>
          <w:spacing w:val="-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d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z w:val="28"/>
          <w:szCs w:val="28"/>
        </w:rPr>
        <w:t>x</w:t>
      </w:r>
      <w:r>
        <w:rPr>
          <w:i/>
          <w:color w:val="000080"/>
          <w:spacing w:val="-1"/>
          <w:sz w:val="28"/>
          <w:szCs w:val="28"/>
        </w:rPr>
        <w:t>hi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pacing w:val="-1"/>
          <w:sz w:val="28"/>
          <w:szCs w:val="28"/>
        </w:rPr>
        <w:t>io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N</w:t>
      </w:r>
      <w:r>
        <w:rPr>
          <w:i/>
          <w:color w:val="000080"/>
          <w:spacing w:val="-1"/>
          <w:sz w:val="28"/>
          <w:szCs w:val="28"/>
        </w:rPr>
        <w:t>E</w:t>
      </w:r>
      <w:r>
        <w:rPr>
          <w:i/>
          <w:color w:val="000080"/>
          <w:sz w:val="28"/>
          <w:szCs w:val="28"/>
        </w:rPr>
        <w:t>U</w:t>
      </w:r>
      <w:r>
        <w:rPr>
          <w:i/>
          <w:color w:val="000080"/>
          <w:spacing w:val="1"/>
          <w:sz w:val="28"/>
          <w:szCs w:val="28"/>
        </w:rPr>
        <w:t>-</w:t>
      </w:r>
      <w:r>
        <w:rPr>
          <w:i/>
          <w:color w:val="000080"/>
          <w:sz w:val="28"/>
          <w:szCs w:val="28"/>
        </w:rPr>
        <w:t>C</w:t>
      </w:r>
      <w:r>
        <w:rPr>
          <w:i/>
          <w:color w:val="000080"/>
          <w:spacing w:val="-1"/>
          <w:sz w:val="28"/>
          <w:szCs w:val="28"/>
        </w:rPr>
        <w:t>E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N</w:t>
      </w:r>
      <w:r>
        <w:rPr>
          <w:i/>
          <w:color w:val="000080"/>
          <w:spacing w:val="-1"/>
          <w:sz w:val="28"/>
          <w:szCs w:val="28"/>
        </w:rPr>
        <w:t>EU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N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pacing w:val="1"/>
          <w:sz w:val="28"/>
          <w:szCs w:val="28"/>
        </w:rPr>
        <w:t>o</w:t>
      </w:r>
      <w:r>
        <w:rPr>
          <w:i/>
          <w:color w:val="000080"/>
          <w:spacing w:val="-1"/>
          <w:sz w:val="28"/>
          <w:szCs w:val="28"/>
        </w:rPr>
        <w:t>si</w:t>
      </w:r>
      <w:r>
        <w:rPr>
          <w:i/>
          <w:color w:val="000080"/>
          <w:spacing w:val="1"/>
          <w:sz w:val="28"/>
          <w:szCs w:val="28"/>
        </w:rPr>
        <w:t>a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Cy</w:t>
      </w:r>
      <w:r>
        <w:rPr>
          <w:i/>
          <w:color w:val="000080"/>
          <w:spacing w:val="-1"/>
          <w:sz w:val="28"/>
          <w:szCs w:val="28"/>
        </w:rPr>
        <w:t>p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1"/>
          <w:sz w:val="28"/>
          <w:szCs w:val="28"/>
        </w:rPr>
        <w:t>u</w:t>
      </w:r>
      <w:r>
        <w:rPr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1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M</w:t>
      </w:r>
      <w:r>
        <w:rPr>
          <w:i/>
          <w:color w:val="000080"/>
          <w:spacing w:val="-1"/>
          <w:sz w:val="28"/>
          <w:szCs w:val="28"/>
        </w:rPr>
        <w:t>ar</w:t>
      </w:r>
      <w:r>
        <w:rPr>
          <w:i/>
          <w:color w:val="000080"/>
          <w:sz w:val="28"/>
          <w:szCs w:val="28"/>
        </w:rPr>
        <w:t>ch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4"/>
          <w:sz w:val="28"/>
          <w:szCs w:val="28"/>
        </w:rPr>
        <w:t>4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3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13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pacing w:val="69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-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jec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z w:val="28"/>
          <w:szCs w:val="28"/>
        </w:rPr>
        <w:t>s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and </w:t>
      </w:r>
      <w:r>
        <w:rPr>
          <w:b/>
          <w:color w:val="0000FF"/>
          <w:spacing w:val="-1"/>
          <w:sz w:val="28"/>
          <w:szCs w:val="28"/>
        </w:rPr>
        <w:t>C</w:t>
      </w:r>
      <w:r>
        <w:rPr>
          <w:b/>
          <w:color w:val="0000FF"/>
          <w:spacing w:val="-3"/>
          <w:sz w:val="28"/>
          <w:szCs w:val="28"/>
        </w:rPr>
        <w:t>u</w:t>
      </w:r>
      <w:r>
        <w:rPr>
          <w:b/>
          <w:color w:val="0000FF"/>
          <w:sz w:val="28"/>
          <w:szCs w:val="28"/>
        </w:rPr>
        <w:t>rrent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-3"/>
          <w:sz w:val="28"/>
          <w:szCs w:val="28"/>
        </w:rPr>
        <w:t>H</w:t>
      </w:r>
      <w:r>
        <w:rPr>
          <w:b/>
          <w:color w:val="0000FF"/>
          <w:spacing w:val="1"/>
          <w:sz w:val="28"/>
          <w:szCs w:val="28"/>
        </w:rPr>
        <w:t>ig</w:t>
      </w:r>
      <w:r>
        <w:rPr>
          <w:b/>
          <w:color w:val="0000FF"/>
          <w:sz w:val="28"/>
          <w:szCs w:val="28"/>
        </w:rPr>
        <w:t xml:space="preserve">h </w:t>
      </w:r>
      <w:r>
        <w:rPr>
          <w:b/>
          <w:color w:val="0000FF"/>
          <w:spacing w:val="-3"/>
          <w:sz w:val="28"/>
          <w:szCs w:val="28"/>
        </w:rPr>
        <w:t>Q</w:t>
      </w:r>
      <w:r>
        <w:rPr>
          <w:b/>
          <w:color w:val="0000FF"/>
          <w:sz w:val="28"/>
          <w:szCs w:val="28"/>
        </w:rPr>
        <w:t>u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pacing w:val="1"/>
          <w:sz w:val="28"/>
          <w:szCs w:val="28"/>
        </w:rPr>
        <w:t>li</w:t>
      </w:r>
      <w:r>
        <w:rPr>
          <w:b/>
          <w:color w:val="0000FF"/>
          <w:spacing w:val="-1"/>
          <w:sz w:val="28"/>
          <w:szCs w:val="28"/>
        </w:rPr>
        <w:t>t</w:t>
      </w:r>
      <w:r>
        <w:rPr>
          <w:b/>
          <w:color w:val="0000FF"/>
          <w:sz w:val="28"/>
          <w:szCs w:val="28"/>
        </w:rPr>
        <w:t>y</w:t>
      </w:r>
      <w:r>
        <w:rPr>
          <w:b/>
          <w:color w:val="0000FF"/>
          <w:spacing w:val="-2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R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rch G</w:t>
      </w:r>
      <w:r>
        <w:rPr>
          <w:b/>
          <w:color w:val="0000FF"/>
          <w:spacing w:val="-3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n</w:t>
      </w:r>
      <w:r>
        <w:rPr>
          <w:b/>
          <w:color w:val="0000FF"/>
          <w:spacing w:val="-3"/>
          <w:sz w:val="28"/>
          <w:szCs w:val="28"/>
        </w:rPr>
        <w:t>t</w:t>
      </w:r>
      <w:r>
        <w:rPr>
          <w:b/>
          <w:color w:val="0000FF"/>
          <w:sz w:val="28"/>
          <w:szCs w:val="28"/>
        </w:rPr>
        <w:t>s</w:t>
      </w:r>
    </w:p>
    <w:p w:rsidR="00871DD8" w:rsidRDefault="00871DD8">
      <w:pPr>
        <w:spacing w:before="9" w:line="100" w:lineRule="exact"/>
        <w:rPr>
          <w:sz w:val="11"/>
          <w:szCs w:val="11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) F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no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ey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z w:val="28"/>
          <w:szCs w:val="28"/>
        </w:rPr>
        <w:t>(</w:t>
      </w:r>
      <w:proofErr w:type="spellStart"/>
      <w:proofErr w:type="gram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ü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k</w:t>
      </w:r>
      <w:proofErr w:type="spellEnd"/>
      <w:r>
        <w:rPr>
          <w:color w:val="000080"/>
          <w:sz w:val="28"/>
          <w:szCs w:val="28"/>
        </w:rPr>
        <w:t>(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G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).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z w:val="28"/>
          <w:szCs w:val="28"/>
        </w:rPr>
        <w:t>MPA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)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en</w:t>
      </w:r>
      <w:proofErr w:type="gramEnd"/>
      <w:r>
        <w:rPr>
          <w:color w:val="000080"/>
          <w:spacing w:val="27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Tü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rch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)</w:t>
      </w:r>
      <w:r>
        <w:rPr>
          <w:color w:val="000080"/>
          <w:spacing w:val="2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04</w:t>
      </w:r>
      <w:r>
        <w:rPr>
          <w:color w:val="000080"/>
          <w:spacing w:val="1"/>
          <w:sz w:val="28"/>
          <w:szCs w:val="28"/>
        </w:rPr>
        <w:t>82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04</w:t>
      </w:r>
      <w:r>
        <w:rPr>
          <w:color w:val="000080"/>
          <w:spacing w:val="1"/>
          <w:sz w:val="28"/>
          <w:szCs w:val="28"/>
        </w:rPr>
        <w:t>84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04</w:t>
      </w:r>
      <w:r>
        <w:rPr>
          <w:color w:val="000080"/>
          <w:spacing w:val="1"/>
          <w:sz w:val="28"/>
          <w:szCs w:val="28"/>
        </w:rPr>
        <w:t>86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04</w:t>
      </w:r>
      <w:r>
        <w:rPr>
          <w:color w:val="000080"/>
          <w:spacing w:val="1"/>
          <w:sz w:val="28"/>
          <w:szCs w:val="28"/>
        </w:rPr>
        <w:t>88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04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z w:val="28"/>
          <w:szCs w:val="28"/>
        </w:rPr>
        <w:t>,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54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16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43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16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88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60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) F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 xml:space="preserve">r </w:t>
      </w:r>
      <w:proofErr w:type="spellStart"/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üb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arch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G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) (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1"/>
          <w:sz w:val="28"/>
          <w:szCs w:val="28"/>
        </w:rPr>
        <w:t>54</w:t>
      </w:r>
      <w:r>
        <w:rPr>
          <w:color w:val="000080"/>
          <w:spacing w:val="1"/>
          <w:sz w:val="28"/>
          <w:szCs w:val="28"/>
        </w:rPr>
        <w:t>38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75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18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6</w:t>
      </w:r>
      <w:r>
        <w:rPr>
          <w:color w:val="000080"/>
          <w:spacing w:val="1"/>
          <w:sz w:val="28"/>
          <w:szCs w:val="28"/>
        </w:rPr>
        <w:t>43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88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)</w:t>
      </w:r>
    </w:p>
    <w:p w:rsidR="00871DD8" w:rsidRDefault="00B904DB">
      <w:pPr>
        <w:spacing w:before="2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31"/>
          <w:sz w:val="28"/>
          <w:szCs w:val="28"/>
        </w:rPr>
        <w:t xml:space="preserve"> </w:t>
      </w:r>
      <w:proofErr w:type="gramStart"/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en </w:t>
      </w:r>
      <w:r>
        <w:rPr>
          <w:color w:val="000080"/>
          <w:spacing w:val="3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Tü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k</w:t>
      </w:r>
      <w:proofErr w:type="spellEnd"/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rch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95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5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72</w:t>
      </w:r>
      <w:r>
        <w:rPr>
          <w:color w:val="000080"/>
          <w:spacing w:val="1"/>
          <w:sz w:val="28"/>
          <w:szCs w:val="28"/>
        </w:rPr>
        <w:t>26</w:t>
      </w:r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19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81</w:t>
      </w:r>
      <w:r>
        <w:rPr>
          <w:color w:val="000080"/>
          <w:sz w:val="28"/>
          <w:szCs w:val="28"/>
        </w:rPr>
        <w:t>,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20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47</w:t>
      </w:r>
      <w:r>
        <w:rPr>
          <w:color w:val="000080"/>
          <w:spacing w:val="2"/>
          <w:sz w:val="28"/>
          <w:szCs w:val="28"/>
        </w:rPr>
        <w:t>0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2"/>
          <w:sz w:val="28"/>
          <w:szCs w:val="28"/>
        </w:rPr>
        <w:t>9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ü</w:t>
      </w:r>
      <w:r>
        <w:rPr>
          <w:color w:val="000080"/>
          <w:spacing w:val="-1"/>
          <w:sz w:val="28"/>
          <w:szCs w:val="28"/>
        </w:rPr>
        <w:t>bi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z w:val="28"/>
          <w:szCs w:val="28"/>
        </w:rPr>
        <w:t>earch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G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22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22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34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)</w:t>
      </w:r>
    </w:p>
    <w:p w:rsidR="00871DD8" w:rsidRDefault="00B904DB">
      <w:pPr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ü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3"/>
          <w:sz w:val="28"/>
          <w:szCs w:val="28"/>
        </w:rPr>
        <w:t>c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G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) (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34</w:t>
      </w:r>
      <w:r>
        <w:rPr>
          <w:color w:val="000080"/>
          <w:spacing w:val="1"/>
          <w:sz w:val="28"/>
          <w:szCs w:val="28"/>
        </w:rPr>
        <w:t>23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58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)</w:t>
      </w:r>
    </w:p>
    <w:p w:rsidR="00871DD8" w:rsidRDefault="00B904DB">
      <w:pPr>
        <w:spacing w:before="3" w:line="320" w:lineRule="exact"/>
        <w:ind w:left="156" w:right="128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Tü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ear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G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3"/>
          <w:sz w:val="28"/>
          <w:szCs w:val="28"/>
        </w:rPr>
        <w:t>)</w:t>
      </w:r>
      <w:r>
        <w:rPr>
          <w:color w:val="000080"/>
          <w:spacing w:val="-1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73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pacing w:val="2"/>
          <w:sz w:val="28"/>
          <w:szCs w:val="28"/>
        </w:rPr>
        <w:t>6</w:t>
      </w:r>
      <w:r>
        <w:rPr>
          <w:color w:val="000080"/>
          <w:sz w:val="28"/>
          <w:szCs w:val="28"/>
        </w:rPr>
        <w:t xml:space="preserve">- </w:t>
      </w:r>
      <w:proofErr w:type="spell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ca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Sc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pt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z w:val="28"/>
          <w:szCs w:val="28"/>
        </w:rPr>
        <w:t>B),</w:t>
      </w:r>
      <w:r>
        <w:rPr>
          <w:color w:val="000080"/>
          <w:spacing w:val="-1"/>
          <w:sz w:val="28"/>
          <w:szCs w:val="28"/>
        </w:rPr>
        <w:t xml:space="preserve"> 2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1"/>
          <w:sz w:val="28"/>
          <w:szCs w:val="28"/>
        </w:rPr>
        <w:t>56</w:t>
      </w:r>
      <w:r>
        <w:rPr>
          <w:color w:val="000080"/>
          <w:spacing w:val="1"/>
          <w:sz w:val="28"/>
          <w:szCs w:val="28"/>
        </w:rPr>
        <w:t>45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li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and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put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4"/>
          <w:sz w:val="28"/>
          <w:szCs w:val="28"/>
        </w:rPr>
        <w:t>A</w:t>
      </w:r>
      <w:r>
        <w:rPr>
          <w:color w:val="000080"/>
          <w:sz w:val="28"/>
          <w:szCs w:val="28"/>
        </w:rPr>
        <w:t>),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7"/>
          <w:sz w:val="28"/>
          <w:szCs w:val="28"/>
        </w:rPr>
        <w:t>8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ul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z w:val="28"/>
          <w:szCs w:val="28"/>
        </w:rPr>
        <w:t>B),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02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of 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3"/>
          <w:sz w:val="28"/>
          <w:szCs w:val="28"/>
        </w:rPr>
        <w:t>B</w:t>
      </w:r>
      <w:r>
        <w:rPr>
          <w:color w:val="000080"/>
          <w:sz w:val="28"/>
          <w:szCs w:val="28"/>
        </w:rPr>
        <w:t>),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31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2"/>
          <w:sz w:val="28"/>
          <w:szCs w:val="28"/>
        </w:rPr>
        <w:t>4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 xml:space="preserve">a </w:t>
      </w:r>
      <w:proofErr w:type="spellStart"/>
      <w:r>
        <w:rPr>
          <w:color w:val="000080"/>
          <w:sz w:val="28"/>
          <w:szCs w:val="28"/>
        </w:rPr>
        <w:t>Scr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z w:val="28"/>
          <w:szCs w:val="28"/>
        </w:rPr>
        <w:t>B),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>40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)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693</w:t>
      </w:r>
      <w:r>
        <w:rPr>
          <w:color w:val="000080"/>
          <w:spacing w:val="2"/>
          <w:sz w:val="28"/>
          <w:szCs w:val="28"/>
        </w:rPr>
        <w:t>6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ar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(B),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of 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ist</w:t>
      </w:r>
      <w:r>
        <w:rPr>
          <w:color w:val="000080"/>
          <w:sz w:val="28"/>
          <w:szCs w:val="28"/>
        </w:rPr>
        <w:t>ry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z w:val="28"/>
          <w:szCs w:val="28"/>
        </w:rPr>
        <w:t>(B),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 (B</w:t>
      </w:r>
      <w:r>
        <w:rPr>
          <w:color w:val="000080"/>
          <w:spacing w:val="2"/>
          <w:sz w:val="28"/>
          <w:szCs w:val="28"/>
        </w:rPr>
        <w:t>)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(B</w:t>
      </w:r>
      <w:r>
        <w:rPr>
          <w:color w:val="000080"/>
          <w:spacing w:val="-2"/>
          <w:sz w:val="28"/>
          <w:szCs w:val="28"/>
        </w:rPr>
        <w:t>)</w:t>
      </w:r>
      <w:r>
        <w:rPr>
          <w:color w:val="000080"/>
          <w:sz w:val="28"/>
          <w:szCs w:val="28"/>
        </w:rPr>
        <w:t>;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 P</w:t>
      </w:r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(B).</w:t>
      </w:r>
    </w:p>
    <w:p w:rsidR="00871DD8" w:rsidRDefault="00871DD8">
      <w:pPr>
        <w:spacing w:before="6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14</w:t>
      </w:r>
      <w:r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pacing w:val="68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d</w:t>
      </w:r>
      <w:r>
        <w:rPr>
          <w:b/>
          <w:color w:val="0000FF"/>
          <w:spacing w:val="-4"/>
          <w:sz w:val="28"/>
          <w:szCs w:val="28"/>
        </w:rPr>
        <w:t>m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is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pacing w:val="1"/>
          <w:sz w:val="28"/>
          <w:szCs w:val="28"/>
        </w:rPr>
        <w:t>v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3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D</w:t>
      </w:r>
      <w:r>
        <w:rPr>
          <w:b/>
          <w:color w:val="0000FF"/>
          <w:sz w:val="28"/>
          <w:szCs w:val="28"/>
        </w:rPr>
        <w:t>ut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es</w:t>
      </w:r>
    </w:p>
    <w:p w:rsidR="00871DD8" w:rsidRDefault="00871DD8">
      <w:pPr>
        <w:spacing w:before="6" w:line="100" w:lineRule="exact"/>
        <w:rPr>
          <w:sz w:val="11"/>
          <w:szCs w:val="11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an                            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ear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y                             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-</w:t>
      </w:r>
    </w:p>
    <w:p w:rsidR="00871DD8" w:rsidRDefault="00B904DB">
      <w:pPr>
        <w:spacing w:before="2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z w:val="28"/>
          <w:szCs w:val="28"/>
        </w:rPr>
        <w:t>5</w:t>
      </w:r>
    </w:p>
    <w:p w:rsidR="00871DD8" w:rsidRDefault="00871DD8">
      <w:pPr>
        <w:spacing w:before="7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15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pacing w:val="69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M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3"/>
          <w:sz w:val="28"/>
          <w:szCs w:val="28"/>
        </w:rPr>
        <w:t>m</w:t>
      </w:r>
      <w:r>
        <w:rPr>
          <w:b/>
          <w:color w:val="0000FF"/>
          <w:sz w:val="28"/>
          <w:szCs w:val="28"/>
        </w:rPr>
        <w:t>ber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pacing w:val="-3"/>
          <w:sz w:val="28"/>
          <w:szCs w:val="28"/>
        </w:rPr>
        <w:t>h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p in</w:t>
      </w:r>
      <w:r>
        <w:rPr>
          <w:b/>
          <w:color w:val="0000FF"/>
          <w:spacing w:val="-3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Sc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en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f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c I</w:t>
      </w:r>
      <w:r>
        <w:rPr>
          <w:b/>
          <w:color w:val="0000FF"/>
          <w:spacing w:val="-2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tut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s</w:t>
      </w:r>
    </w:p>
    <w:p w:rsidR="00871DD8" w:rsidRDefault="00871DD8">
      <w:pPr>
        <w:spacing w:before="1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Wh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’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gramStart"/>
      <w:r>
        <w:rPr>
          <w:b/>
          <w:color w:val="000080"/>
          <w:sz w:val="28"/>
          <w:szCs w:val="28"/>
        </w:rPr>
        <w:t>W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o</w:t>
      </w:r>
      <w:proofErr w:type="gram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in t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e Wo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d,</w:t>
      </w:r>
      <w:r>
        <w:rPr>
          <w:b/>
          <w:color w:val="000080"/>
          <w:spacing w:val="-1"/>
          <w:sz w:val="28"/>
          <w:szCs w:val="28"/>
        </w:rPr>
        <w:t xml:space="preserve"> 20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8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un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n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nue,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w</w:t>
      </w:r>
    </w:p>
    <w:p w:rsidR="00871DD8" w:rsidRDefault="00B904DB">
      <w:pPr>
        <w:spacing w:line="300" w:lineRule="exact"/>
        <w:ind w:left="156"/>
        <w:rPr>
          <w:sz w:val="28"/>
          <w:szCs w:val="28"/>
        </w:rPr>
      </w:pPr>
      <w:r>
        <w:rPr>
          <w:b/>
          <w:color w:val="000080"/>
          <w:spacing w:val="-1"/>
          <w:position w:val="-1"/>
          <w:sz w:val="28"/>
          <w:szCs w:val="28"/>
        </w:rPr>
        <w:t>P</w:t>
      </w:r>
      <w:r>
        <w:rPr>
          <w:b/>
          <w:color w:val="000080"/>
          <w:position w:val="-1"/>
          <w:sz w:val="28"/>
          <w:szCs w:val="28"/>
        </w:rPr>
        <w:t>r</w:t>
      </w:r>
      <w:r>
        <w:rPr>
          <w:b/>
          <w:color w:val="000080"/>
          <w:spacing w:val="1"/>
          <w:position w:val="-1"/>
          <w:sz w:val="28"/>
          <w:szCs w:val="28"/>
        </w:rPr>
        <w:t>o</w:t>
      </w:r>
      <w:r>
        <w:rPr>
          <w:b/>
          <w:color w:val="000080"/>
          <w:spacing w:val="-1"/>
          <w:position w:val="-1"/>
          <w:sz w:val="28"/>
          <w:szCs w:val="28"/>
        </w:rPr>
        <w:t>v</w:t>
      </w:r>
      <w:r>
        <w:rPr>
          <w:b/>
          <w:color w:val="000080"/>
          <w:spacing w:val="1"/>
          <w:position w:val="-1"/>
          <w:sz w:val="28"/>
          <w:szCs w:val="28"/>
        </w:rPr>
        <w:t>i</w:t>
      </w:r>
      <w:r>
        <w:rPr>
          <w:b/>
          <w:color w:val="000080"/>
          <w:position w:val="-1"/>
          <w:sz w:val="28"/>
          <w:szCs w:val="28"/>
        </w:rPr>
        <w:t>den</w:t>
      </w:r>
      <w:r>
        <w:rPr>
          <w:b/>
          <w:color w:val="000080"/>
          <w:spacing w:val="-3"/>
          <w:position w:val="-1"/>
          <w:sz w:val="28"/>
          <w:szCs w:val="28"/>
        </w:rPr>
        <w:t>c</w:t>
      </w:r>
      <w:r>
        <w:rPr>
          <w:b/>
          <w:color w:val="000080"/>
          <w:position w:val="-1"/>
          <w:sz w:val="28"/>
          <w:szCs w:val="28"/>
        </w:rPr>
        <w:t>e,</w:t>
      </w:r>
      <w:r>
        <w:rPr>
          <w:b/>
          <w:color w:val="000080"/>
          <w:spacing w:val="-1"/>
          <w:position w:val="-1"/>
          <w:sz w:val="28"/>
          <w:szCs w:val="28"/>
        </w:rPr>
        <w:t xml:space="preserve"> N</w:t>
      </w:r>
      <w:r>
        <w:rPr>
          <w:b/>
          <w:color w:val="000080"/>
          <w:position w:val="-1"/>
          <w:sz w:val="28"/>
          <w:szCs w:val="28"/>
        </w:rPr>
        <w:t>J</w:t>
      </w:r>
      <w:r>
        <w:rPr>
          <w:b/>
          <w:color w:val="000080"/>
          <w:spacing w:val="1"/>
          <w:position w:val="-1"/>
          <w:sz w:val="28"/>
          <w:szCs w:val="28"/>
        </w:rPr>
        <w:t xml:space="preserve"> </w:t>
      </w:r>
      <w:r>
        <w:rPr>
          <w:b/>
          <w:color w:val="000080"/>
          <w:spacing w:val="-2"/>
          <w:position w:val="-1"/>
          <w:sz w:val="28"/>
          <w:szCs w:val="28"/>
        </w:rPr>
        <w:t>0</w:t>
      </w:r>
      <w:r>
        <w:rPr>
          <w:b/>
          <w:color w:val="000080"/>
          <w:spacing w:val="-1"/>
          <w:position w:val="-1"/>
          <w:sz w:val="28"/>
          <w:szCs w:val="28"/>
        </w:rPr>
        <w:t>7</w:t>
      </w:r>
      <w:r>
        <w:rPr>
          <w:b/>
          <w:color w:val="000080"/>
          <w:spacing w:val="1"/>
          <w:position w:val="-1"/>
          <w:sz w:val="28"/>
          <w:szCs w:val="28"/>
        </w:rPr>
        <w:t>9</w:t>
      </w:r>
      <w:r>
        <w:rPr>
          <w:b/>
          <w:color w:val="000080"/>
          <w:spacing w:val="-1"/>
          <w:position w:val="-1"/>
          <w:sz w:val="28"/>
          <w:szCs w:val="28"/>
        </w:rPr>
        <w:t>7</w:t>
      </w:r>
      <w:r>
        <w:rPr>
          <w:b/>
          <w:color w:val="000080"/>
          <w:spacing w:val="1"/>
          <w:position w:val="-1"/>
          <w:sz w:val="28"/>
          <w:szCs w:val="28"/>
        </w:rPr>
        <w:t>4</w:t>
      </w:r>
      <w:r>
        <w:rPr>
          <w:b/>
          <w:color w:val="000080"/>
          <w:position w:val="-1"/>
          <w:sz w:val="28"/>
          <w:szCs w:val="28"/>
        </w:rPr>
        <w:t>,</w:t>
      </w:r>
      <w:r>
        <w:rPr>
          <w:b/>
          <w:color w:val="000080"/>
          <w:spacing w:val="-1"/>
          <w:position w:val="-1"/>
          <w:sz w:val="28"/>
          <w:szCs w:val="28"/>
        </w:rPr>
        <w:t xml:space="preserve"> U</w:t>
      </w:r>
      <w:r>
        <w:rPr>
          <w:b/>
          <w:color w:val="000080"/>
          <w:position w:val="-1"/>
          <w:sz w:val="28"/>
          <w:szCs w:val="28"/>
        </w:rPr>
        <w:t xml:space="preserve">SA </w:t>
      </w:r>
      <w:hyperlink r:id="rId19">
        <w:r>
          <w:rPr>
            <w:color w:val="0000FF"/>
            <w:spacing w:val="-1"/>
            <w:position w:val="-1"/>
            <w:sz w:val="28"/>
            <w:szCs w:val="28"/>
            <w:u w:val="single" w:color="0000FF"/>
          </w:rPr>
          <w:t>www</w:t>
        </w:r>
        <w:r>
          <w:rPr>
            <w:color w:val="0000FF"/>
            <w:spacing w:val="1"/>
            <w:position w:val="-1"/>
            <w:sz w:val="28"/>
            <w:szCs w:val="28"/>
            <w:u w:val="single" w:color="0000FF"/>
          </w:rPr>
          <w:t>.</w:t>
        </w:r>
        <w:r>
          <w:rPr>
            <w:color w:val="0000FF"/>
            <w:spacing w:val="-3"/>
            <w:position w:val="-1"/>
            <w:sz w:val="28"/>
            <w:szCs w:val="28"/>
            <w:u w:val="single" w:color="0000FF"/>
          </w:rPr>
          <w:t>m</w:t>
        </w:r>
        <w:r>
          <w:rPr>
            <w:color w:val="0000FF"/>
            <w:position w:val="-1"/>
            <w:sz w:val="28"/>
            <w:szCs w:val="28"/>
            <w:u w:val="single" w:color="0000FF"/>
          </w:rPr>
          <w:t>ar</w:t>
        </w:r>
        <w:r>
          <w:rPr>
            <w:color w:val="0000FF"/>
            <w:spacing w:val="1"/>
            <w:position w:val="-1"/>
            <w:sz w:val="28"/>
            <w:szCs w:val="28"/>
            <w:u w:val="single" w:color="0000FF"/>
          </w:rPr>
          <w:t>qu</w:t>
        </w:r>
        <w:r>
          <w:rPr>
            <w:color w:val="0000FF"/>
            <w:spacing w:val="-1"/>
            <w:position w:val="-1"/>
            <w:sz w:val="28"/>
            <w:szCs w:val="28"/>
            <w:u w:val="single" w:color="0000FF"/>
          </w:rPr>
          <w:t>i</w:t>
        </w:r>
        <w:r>
          <w:rPr>
            <w:color w:val="0000FF"/>
            <w:spacing w:val="1"/>
            <w:position w:val="-1"/>
            <w:sz w:val="28"/>
            <w:szCs w:val="2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28"/>
            <w:szCs w:val="28"/>
            <w:u w:val="single" w:color="0000FF"/>
          </w:rPr>
          <w:t>wh</w:t>
        </w:r>
        <w:r>
          <w:rPr>
            <w:color w:val="0000FF"/>
            <w:spacing w:val="1"/>
            <w:position w:val="-1"/>
            <w:sz w:val="28"/>
            <w:szCs w:val="28"/>
            <w:u w:val="single" w:color="0000FF"/>
          </w:rPr>
          <w:t>os</w:t>
        </w:r>
        <w:r>
          <w:rPr>
            <w:color w:val="0000FF"/>
            <w:spacing w:val="-4"/>
            <w:position w:val="-1"/>
            <w:sz w:val="28"/>
            <w:szCs w:val="28"/>
            <w:u w:val="single" w:color="0000FF"/>
          </w:rPr>
          <w:t>w</w:t>
        </w:r>
        <w:r>
          <w:rPr>
            <w:color w:val="0000FF"/>
            <w:spacing w:val="1"/>
            <w:position w:val="-1"/>
            <w:sz w:val="28"/>
            <w:szCs w:val="28"/>
            <w:u w:val="single" w:color="0000FF"/>
          </w:rPr>
          <w:t>ho</w:t>
        </w:r>
        <w:r>
          <w:rPr>
            <w:color w:val="0000FF"/>
            <w:position w:val="-1"/>
            <w:sz w:val="28"/>
            <w:szCs w:val="28"/>
            <w:u w:val="single" w:color="0000FF"/>
          </w:rPr>
          <w:t>.</w:t>
        </w:r>
        <w:r>
          <w:rPr>
            <w:color w:val="0000FF"/>
            <w:spacing w:val="-3"/>
            <w:position w:val="-1"/>
            <w:sz w:val="28"/>
            <w:szCs w:val="28"/>
            <w:u w:val="single" w:color="0000FF"/>
          </w:rPr>
          <w:t>c</w:t>
        </w:r>
        <w:r>
          <w:rPr>
            <w:color w:val="0000FF"/>
            <w:spacing w:val="1"/>
            <w:position w:val="-1"/>
            <w:sz w:val="28"/>
            <w:szCs w:val="28"/>
            <w:u w:val="single" w:color="0000FF"/>
          </w:rPr>
          <w:t>o</w:t>
        </w:r>
        <w:r>
          <w:rPr>
            <w:color w:val="0000FF"/>
            <w:position w:val="-1"/>
            <w:sz w:val="28"/>
            <w:szCs w:val="28"/>
            <w:u w:val="single" w:color="0000FF"/>
          </w:rPr>
          <w:t>m</w:t>
        </w:r>
      </w:hyperlink>
    </w:p>
    <w:p w:rsidR="00871DD8" w:rsidRDefault="00871DD8">
      <w:pPr>
        <w:spacing w:before="10" w:line="100" w:lineRule="exact"/>
        <w:rPr>
          <w:sz w:val="10"/>
          <w:szCs w:val="10"/>
        </w:rPr>
      </w:pPr>
    </w:p>
    <w:p w:rsidR="00871DD8" w:rsidRDefault="00871DD8">
      <w:pPr>
        <w:spacing w:line="200" w:lineRule="exact"/>
      </w:pPr>
    </w:p>
    <w:p w:rsidR="00871DD8" w:rsidRDefault="00B904DB">
      <w:pPr>
        <w:spacing w:before="24"/>
        <w:ind w:left="156"/>
        <w:rPr>
          <w:sz w:val="28"/>
          <w:szCs w:val="28"/>
        </w:rPr>
        <w:sectPr w:rsidR="00871DD8">
          <w:pgSz w:w="11920" w:h="16840"/>
          <w:pgMar w:top="1320" w:right="760" w:bottom="280" w:left="1260" w:header="0" w:footer="1097" w:gutter="0"/>
          <w:cols w:space="720"/>
        </w:sectPr>
      </w:pPr>
      <w:r>
        <w:rPr>
          <w:b/>
          <w:color w:val="0000FF"/>
          <w:spacing w:val="1"/>
          <w:sz w:val="28"/>
          <w:szCs w:val="28"/>
        </w:rPr>
        <w:t>16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pacing w:val="69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zes</w:t>
      </w:r>
      <w:r>
        <w:rPr>
          <w:b/>
          <w:color w:val="0000FF"/>
          <w:spacing w:val="-2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 xml:space="preserve">nd </w:t>
      </w:r>
      <w:r>
        <w:rPr>
          <w:b/>
          <w:color w:val="0000FF"/>
          <w:spacing w:val="-1"/>
          <w:sz w:val="28"/>
          <w:szCs w:val="28"/>
        </w:rPr>
        <w:t>R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1"/>
          <w:sz w:val="28"/>
          <w:szCs w:val="28"/>
        </w:rPr>
        <w:t>s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 xml:space="preserve">rch </w:t>
      </w:r>
      <w:r>
        <w:rPr>
          <w:b/>
          <w:color w:val="0000FF"/>
          <w:spacing w:val="-4"/>
          <w:sz w:val="28"/>
          <w:szCs w:val="28"/>
        </w:rPr>
        <w:t>A</w:t>
      </w:r>
      <w:r>
        <w:rPr>
          <w:b/>
          <w:color w:val="0000FF"/>
          <w:spacing w:val="1"/>
          <w:sz w:val="28"/>
          <w:szCs w:val="28"/>
        </w:rPr>
        <w:t>wa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-3"/>
          <w:sz w:val="28"/>
          <w:szCs w:val="28"/>
        </w:rPr>
        <w:t>d</w:t>
      </w:r>
      <w:r>
        <w:rPr>
          <w:b/>
          <w:color w:val="0000FF"/>
          <w:sz w:val="28"/>
          <w:szCs w:val="28"/>
        </w:rPr>
        <w:t>s</w:t>
      </w:r>
    </w:p>
    <w:p w:rsidR="00871DD8" w:rsidRDefault="00B904DB">
      <w:pPr>
        <w:spacing w:before="55"/>
        <w:ind w:left="116" w:right="255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lastRenderedPageBreak/>
        <w:t>1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n-</w:t>
      </w:r>
      <w:proofErr w:type="spellStart"/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j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h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U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iv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wa</w:t>
      </w:r>
      <w:r>
        <w:rPr>
          <w:b/>
          <w:color w:val="000080"/>
          <w:sz w:val="28"/>
          <w:szCs w:val="28"/>
        </w:rPr>
        <w:t>rd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v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ded 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o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ig</w:t>
      </w:r>
      <w:r>
        <w:rPr>
          <w:b/>
          <w:color w:val="000080"/>
          <w:spacing w:val="-2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2"/>
          <w:sz w:val="28"/>
          <w:szCs w:val="28"/>
        </w:rPr>
        <w:t>-</w:t>
      </w:r>
      <w:proofErr w:type="spellStart"/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</w:t>
      </w:r>
      <w:r>
        <w:rPr>
          <w:b/>
          <w:color w:val="000080"/>
          <w:spacing w:val="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ed</w:t>
      </w:r>
      <w:proofErr w:type="spellEnd"/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tuden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 xml:space="preserve">s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 B.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Sc</w:t>
      </w:r>
      <w:r>
        <w:rPr>
          <w:b/>
          <w:color w:val="000080"/>
          <w:spacing w:val="-1"/>
          <w:sz w:val="28"/>
          <w:szCs w:val="28"/>
        </w:rPr>
        <w:t>.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b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2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Pa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ne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pacing w:val="-1"/>
          <w:sz w:val="28"/>
          <w:szCs w:val="28"/>
        </w:rPr>
        <w:t>8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>).</w:t>
      </w:r>
    </w:p>
    <w:p w:rsidR="00871DD8" w:rsidRDefault="00B904DB">
      <w:pPr>
        <w:spacing w:before="1" w:line="320" w:lineRule="exact"/>
        <w:ind w:left="116" w:right="441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4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wa</w:t>
      </w:r>
      <w:r>
        <w:rPr>
          <w:b/>
          <w:color w:val="000080"/>
          <w:sz w:val="28"/>
          <w:szCs w:val="28"/>
        </w:rPr>
        <w:t>rd f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the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b 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tude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ts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ntern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2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w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J</w:t>
      </w:r>
      <w:r>
        <w:rPr>
          <w:b/>
          <w:color w:val="000080"/>
          <w:sz w:val="28"/>
          <w:szCs w:val="28"/>
        </w:rPr>
        <w:t>er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2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U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z w:val="28"/>
          <w:szCs w:val="28"/>
        </w:rPr>
        <w:t>en fr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prince Tur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ey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Ib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bd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2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z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z- 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 xml:space="preserve"> s</w:t>
      </w:r>
      <w:r>
        <w:rPr>
          <w:b/>
          <w:color w:val="000080"/>
          <w:sz w:val="28"/>
          <w:szCs w:val="28"/>
        </w:rPr>
        <w:t>up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rt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the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h.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D </w:t>
      </w:r>
      <w:r>
        <w:rPr>
          <w:b/>
          <w:color w:val="000080"/>
          <w:spacing w:val="-1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er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n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TU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(fr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4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pacing w:val="1"/>
          <w:sz w:val="28"/>
          <w:szCs w:val="28"/>
        </w:rPr>
        <w:t>8</w:t>
      </w:r>
      <w:r>
        <w:rPr>
          <w:b/>
          <w:color w:val="000080"/>
          <w:sz w:val="28"/>
          <w:szCs w:val="28"/>
        </w:rPr>
        <w:t>8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19</w:t>
      </w:r>
      <w:r>
        <w:rPr>
          <w:b/>
          <w:color w:val="000080"/>
          <w:spacing w:val="1"/>
          <w:sz w:val="28"/>
          <w:szCs w:val="28"/>
        </w:rPr>
        <w:t>92)</w:t>
      </w:r>
      <w:r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line="30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bdu</w:t>
      </w:r>
      <w:r>
        <w:rPr>
          <w:b/>
          <w:color w:val="000080"/>
          <w:spacing w:val="1"/>
          <w:sz w:val="28"/>
          <w:szCs w:val="28"/>
        </w:rPr>
        <w:t>s</w:t>
      </w:r>
      <w:proofErr w:type="spellEnd"/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la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ICTP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confe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 xml:space="preserve">ence </w:t>
      </w:r>
      <w:r>
        <w:rPr>
          <w:b/>
          <w:color w:val="000080"/>
          <w:spacing w:val="-3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upp</w:t>
      </w:r>
      <w:r>
        <w:rPr>
          <w:b/>
          <w:color w:val="000080"/>
          <w:spacing w:val="-2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rt, Tr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te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pacing w:val="6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).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bdu</w:t>
      </w:r>
      <w:r>
        <w:rPr>
          <w:b/>
          <w:color w:val="000080"/>
          <w:spacing w:val="1"/>
          <w:sz w:val="28"/>
          <w:szCs w:val="28"/>
        </w:rPr>
        <w:t>s</w:t>
      </w:r>
      <w:proofErr w:type="spellEnd"/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la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ICTP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confe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 xml:space="preserve">ence </w:t>
      </w:r>
      <w:r>
        <w:rPr>
          <w:b/>
          <w:color w:val="000080"/>
          <w:spacing w:val="-3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upp</w:t>
      </w:r>
      <w:r>
        <w:rPr>
          <w:b/>
          <w:color w:val="000080"/>
          <w:spacing w:val="-2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rt, Tr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te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>).</w:t>
      </w:r>
    </w:p>
    <w:p w:rsidR="00871DD8" w:rsidRDefault="00B904DB">
      <w:pPr>
        <w:spacing w:before="2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 xml:space="preserve">h </w:t>
      </w:r>
      <w:r>
        <w:rPr>
          <w:b/>
          <w:color w:val="000080"/>
          <w:spacing w:val="-1"/>
          <w:sz w:val="28"/>
          <w:szCs w:val="28"/>
        </w:rPr>
        <w:t>F</w:t>
      </w:r>
      <w:r>
        <w:rPr>
          <w:b/>
          <w:color w:val="000080"/>
          <w:sz w:val="28"/>
          <w:szCs w:val="28"/>
        </w:rPr>
        <w:t>und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ntern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zed S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4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J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ur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ls</w:t>
      </w:r>
      <w:r>
        <w:rPr>
          <w:b/>
          <w:color w:val="000080"/>
          <w:sz w:val="28"/>
          <w:szCs w:val="28"/>
        </w:rPr>
        <w:t xml:space="preserve">),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 E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proofErr w:type="gramStart"/>
      <w:r>
        <w:rPr>
          <w:b/>
          <w:color w:val="000080"/>
          <w:spacing w:val="-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iv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os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RN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20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2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20</w:t>
      </w:r>
      <w:r>
        <w:rPr>
          <w:b/>
          <w:color w:val="000080"/>
          <w:spacing w:val="1"/>
          <w:sz w:val="28"/>
          <w:szCs w:val="28"/>
        </w:rPr>
        <w:t>06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</w:t>
      </w:r>
      <w:r>
        <w:rPr>
          <w:b/>
          <w:color w:val="000080"/>
          <w:spacing w:val="2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8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20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9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d 20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2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).</w:t>
      </w:r>
      <w:proofErr w:type="gramEnd"/>
    </w:p>
    <w:p w:rsidR="00871DD8" w:rsidRDefault="00B904DB">
      <w:pPr>
        <w:spacing w:before="3" w:line="320" w:lineRule="exact"/>
        <w:ind w:left="116" w:right="54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 xml:space="preserve">h </w:t>
      </w:r>
      <w:r>
        <w:rPr>
          <w:b/>
          <w:color w:val="000080"/>
          <w:spacing w:val="-1"/>
          <w:sz w:val="28"/>
          <w:szCs w:val="28"/>
        </w:rPr>
        <w:t>F</w:t>
      </w:r>
      <w:r>
        <w:rPr>
          <w:b/>
          <w:color w:val="000080"/>
          <w:sz w:val="28"/>
          <w:szCs w:val="28"/>
        </w:rPr>
        <w:t>unds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re </w:t>
      </w:r>
      <w:r>
        <w:rPr>
          <w:b/>
          <w:color w:val="000080"/>
          <w:spacing w:val="-2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iv</w:t>
      </w:r>
      <w:r>
        <w:rPr>
          <w:b/>
          <w:color w:val="000080"/>
          <w:sz w:val="28"/>
          <w:szCs w:val="28"/>
        </w:rPr>
        <w:t xml:space="preserve">en 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up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rt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he best pu</w:t>
      </w:r>
      <w:r>
        <w:rPr>
          <w:b/>
          <w:color w:val="000080"/>
          <w:spacing w:val="-3"/>
          <w:sz w:val="28"/>
          <w:szCs w:val="28"/>
        </w:rPr>
        <w:t>b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in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-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er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ll</w:t>
      </w:r>
      <w:r>
        <w:rPr>
          <w:b/>
          <w:color w:val="000080"/>
          <w:sz w:val="28"/>
          <w:szCs w:val="28"/>
        </w:rPr>
        <w:t xml:space="preserve">y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z</w:t>
      </w:r>
      <w:r>
        <w:rPr>
          <w:b/>
          <w:color w:val="000080"/>
          <w:sz w:val="28"/>
          <w:szCs w:val="28"/>
        </w:rPr>
        <w:t>ed S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2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J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(T</w:t>
      </w:r>
      <w:r>
        <w:rPr>
          <w:b/>
          <w:color w:val="000080"/>
          <w:spacing w:val="-1"/>
          <w:sz w:val="28"/>
          <w:szCs w:val="28"/>
        </w:rPr>
        <w:t>Ü</w:t>
      </w:r>
      <w:r>
        <w:rPr>
          <w:b/>
          <w:color w:val="000080"/>
          <w:spacing w:val="-3"/>
          <w:sz w:val="28"/>
          <w:szCs w:val="28"/>
        </w:rPr>
        <w:t>B</w:t>
      </w:r>
      <w:r>
        <w:rPr>
          <w:b/>
          <w:color w:val="000080"/>
          <w:spacing w:val="1"/>
          <w:sz w:val="28"/>
          <w:szCs w:val="28"/>
        </w:rPr>
        <w:t>İ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K-S</w:t>
      </w:r>
      <w:r>
        <w:rPr>
          <w:b/>
          <w:color w:val="000080"/>
          <w:spacing w:val="-3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en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c and 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ech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rch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unc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 Tur</w:t>
      </w:r>
      <w:r>
        <w:rPr>
          <w:b/>
          <w:color w:val="000080"/>
          <w:spacing w:val="-6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2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 xml:space="preserve">),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2"/>
          <w:sz w:val="28"/>
          <w:szCs w:val="28"/>
        </w:rPr>
        <w:t>n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Tur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ey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2"/>
          <w:sz w:val="28"/>
          <w:szCs w:val="28"/>
        </w:rPr>
        <w:t>6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20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20</w:t>
      </w:r>
      <w:r>
        <w:rPr>
          <w:b/>
          <w:color w:val="000080"/>
          <w:spacing w:val="1"/>
          <w:sz w:val="28"/>
          <w:szCs w:val="28"/>
        </w:rPr>
        <w:t>08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 xml:space="preserve">, 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>,</w:t>
      </w:r>
    </w:p>
    <w:p w:rsidR="00871DD8" w:rsidRDefault="00B904DB">
      <w:pPr>
        <w:spacing w:line="30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01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-2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nd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01</w:t>
      </w:r>
      <w:r>
        <w:rPr>
          <w:b/>
          <w:color w:val="000080"/>
          <w:spacing w:val="2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(H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 xml:space="preserve">h </w:t>
      </w:r>
      <w:r>
        <w:rPr>
          <w:b/>
          <w:color w:val="000080"/>
          <w:spacing w:val="-1"/>
          <w:sz w:val="28"/>
          <w:szCs w:val="28"/>
        </w:rPr>
        <w:t>q</w:t>
      </w:r>
      <w:r>
        <w:rPr>
          <w:b/>
          <w:color w:val="000080"/>
          <w:sz w:val="28"/>
          <w:szCs w:val="28"/>
        </w:rPr>
        <w:t>u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2"/>
          <w:sz w:val="28"/>
          <w:szCs w:val="28"/>
        </w:rPr>
        <w:t>y</w:t>
      </w:r>
      <w:proofErr w:type="gramStart"/>
      <w:r>
        <w:rPr>
          <w:b/>
          <w:color w:val="000080"/>
          <w:spacing w:val="-2"/>
          <w:sz w:val="28"/>
          <w:szCs w:val="28"/>
        </w:rPr>
        <w:t>:</w:t>
      </w:r>
      <w:r>
        <w:rPr>
          <w:b/>
          <w:color w:val="000080"/>
          <w:spacing w:val="-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0</w:t>
      </w:r>
      <w:proofErr w:type="gram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jec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>)</w:t>
      </w:r>
      <w:r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er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 xml:space="preserve">e of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prec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z w:val="28"/>
          <w:szCs w:val="28"/>
        </w:rPr>
        <w:t>n,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r 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t </w:t>
      </w:r>
      <w:r>
        <w:rPr>
          <w:b/>
          <w:color w:val="000080"/>
          <w:spacing w:val="-2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iv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ty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Out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ng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Re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rch</w:t>
      </w:r>
    </w:p>
    <w:p w:rsidR="00871DD8" w:rsidRDefault="00B904DB">
      <w:pPr>
        <w:spacing w:before="6" w:line="320" w:lineRule="exact"/>
        <w:ind w:left="116" w:right="860"/>
        <w:rPr>
          <w:sz w:val="28"/>
          <w:szCs w:val="28"/>
        </w:rPr>
      </w:pPr>
      <w:proofErr w:type="gramStart"/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wa</w:t>
      </w:r>
      <w:r>
        <w:rPr>
          <w:b/>
          <w:color w:val="000080"/>
          <w:sz w:val="28"/>
          <w:szCs w:val="28"/>
        </w:rPr>
        <w:t>rd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 the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 xml:space="preserve">d </w:t>
      </w:r>
      <w:r>
        <w:rPr>
          <w:b/>
          <w:color w:val="000080"/>
          <w:spacing w:val="-2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 High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Ene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2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r 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t </w:t>
      </w:r>
      <w:r>
        <w:rPr>
          <w:b/>
          <w:color w:val="000080"/>
          <w:spacing w:val="-2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3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, T</w:t>
      </w:r>
      <w:r>
        <w:rPr>
          <w:b/>
          <w:color w:val="000080"/>
          <w:spacing w:val="-1"/>
          <w:sz w:val="28"/>
          <w:szCs w:val="28"/>
        </w:rPr>
        <w:t>RN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 xml:space="preserve"> (A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 y</w:t>
      </w:r>
      <w:r>
        <w:rPr>
          <w:b/>
          <w:color w:val="000080"/>
          <w:spacing w:val="1"/>
          <w:sz w:val="28"/>
          <w:szCs w:val="28"/>
        </w:rPr>
        <w:t>ea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</w:t>
      </w:r>
      <w:r>
        <w:rPr>
          <w:b/>
          <w:color w:val="000080"/>
          <w:spacing w:val="3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20</w:t>
      </w:r>
      <w:r>
        <w:rPr>
          <w:b/>
          <w:color w:val="000080"/>
          <w:spacing w:val="1"/>
          <w:sz w:val="28"/>
          <w:szCs w:val="28"/>
        </w:rPr>
        <w:t>08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008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 xml:space="preserve">, 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20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2"/>
          <w:sz w:val="28"/>
          <w:szCs w:val="28"/>
        </w:rPr>
        <w:t>0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7" w:line="100" w:lineRule="exact"/>
        <w:rPr>
          <w:sz w:val="11"/>
          <w:szCs w:val="11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1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17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pacing w:val="69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-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fe</w:t>
      </w:r>
      <w:r>
        <w:rPr>
          <w:b/>
          <w:color w:val="0000FF"/>
          <w:spacing w:val="-1"/>
          <w:sz w:val="28"/>
          <w:szCs w:val="28"/>
        </w:rPr>
        <w:t>ss</w:t>
      </w:r>
      <w:r>
        <w:rPr>
          <w:b/>
          <w:color w:val="0000FF"/>
          <w:spacing w:val="1"/>
          <w:sz w:val="28"/>
          <w:szCs w:val="28"/>
        </w:rPr>
        <w:t>io</w:t>
      </w:r>
      <w:r>
        <w:rPr>
          <w:b/>
          <w:color w:val="0000FF"/>
          <w:spacing w:val="-3"/>
          <w:sz w:val="28"/>
          <w:szCs w:val="28"/>
        </w:rPr>
        <w:t>n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Se</w:t>
      </w:r>
      <w:r>
        <w:rPr>
          <w:b/>
          <w:color w:val="0000FF"/>
          <w:spacing w:val="-3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vi</w:t>
      </w:r>
      <w:r>
        <w:rPr>
          <w:b/>
          <w:color w:val="0000FF"/>
          <w:spacing w:val="-2"/>
          <w:sz w:val="28"/>
          <w:szCs w:val="28"/>
        </w:rPr>
        <w:t>c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3"/>
          <w:sz w:val="28"/>
          <w:szCs w:val="28"/>
        </w:rPr>
        <w:t>s</w:t>
      </w:r>
      <w:r>
        <w:rPr>
          <w:b/>
          <w:color w:val="0000FF"/>
          <w:sz w:val="28"/>
          <w:szCs w:val="28"/>
        </w:rPr>
        <w:t xml:space="preserve">: </w:t>
      </w:r>
      <w:r>
        <w:rPr>
          <w:b/>
          <w:color w:val="0000FF"/>
          <w:spacing w:val="-1"/>
          <w:sz w:val="28"/>
          <w:szCs w:val="28"/>
        </w:rPr>
        <w:t>R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v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w</w:t>
      </w:r>
      <w:r>
        <w:rPr>
          <w:b/>
          <w:color w:val="0000FF"/>
          <w:spacing w:val="4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D</w:t>
      </w:r>
      <w:r>
        <w:rPr>
          <w:b/>
          <w:color w:val="0000FF"/>
          <w:sz w:val="28"/>
          <w:szCs w:val="28"/>
        </w:rPr>
        <w:t>u</w:t>
      </w:r>
      <w:r>
        <w:rPr>
          <w:b/>
          <w:color w:val="0000FF"/>
          <w:spacing w:val="-3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s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ca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3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ta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tu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 xml:space="preserve">e of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4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ted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K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and S</w:t>
      </w:r>
      <w:r>
        <w:rPr>
          <w:b/>
          <w:color w:val="000080"/>
          <w:spacing w:val="3"/>
          <w:sz w:val="28"/>
          <w:szCs w:val="28"/>
        </w:rPr>
        <w:t>w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den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pp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ed </w:t>
      </w:r>
      <w:r>
        <w:rPr>
          <w:b/>
          <w:color w:val="000080"/>
          <w:spacing w:val="-4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nd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put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 (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ls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v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er) </w:t>
      </w:r>
      <w:r>
        <w:rPr>
          <w:b/>
          <w:color w:val="000080"/>
          <w:spacing w:val="-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ted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Stat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and</w:t>
      </w:r>
    </w:p>
    <w:p w:rsidR="00871DD8" w:rsidRDefault="00B904DB">
      <w:pPr>
        <w:spacing w:before="2"/>
        <w:ind w:left="116"/>
        <w:rPr>
          <w:sz w:val="28"/>
          <w:szCs w:val="28"/>
        </w:rPr>
      </w:pP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ether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s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2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z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a</w:t>
      </w:r>
      <w:proofErr w:type="spellEnd"/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4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5"/>
          <w:sz w:val="28"/>
          <w:szCs w:val="28"/>
        </w:rPr>
        <w:t>Z</w:t>
      </w:r>
      <w:r>
        <w:rPr>
          <w:b/>
          <w:color w:val="000080"/>
          <w:spacing w:val="1"/>
          <w:sz w:val="28"/>
          <w:szCs w:val="28"/>
        </w:rPr>
        <w:t>ag</w:t>
      </w:r>
      <w:r>
        <w:rPr>
          <w:b/>
          <w:color w:val="000080"/>
          <w:sz w:val="28"/>
          <w:szCs w:val="28"/>
        </w:rPr>
        <w:t xml:space="preserve">reb)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a</w:t>
      </w:r>
    </w:p>
    <w:p w:rsidR="00871DD8" w:rsidRDefault="00B904DB">
      <w:pPr>
        <w:spacing w:before="3" w:line="320" w:lineRule="exact"/>
        <w:ind w:left="116" w:right="58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) 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G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(Sy</w:t>
      </w:r>
      <w:r>
        <w:rPr>
          <w:b/>
          <w:color w:val="000080"/>
          <w:spacing w:val="-3"/>
          <w:sz w:val="28"/>
          <w:szCs w:val="28"/>
        </w:rPr>
        <w:t>mm</w:t>
      </w:r>
      <w:r>
        <w:rPr>
          <w:b/>
          <w:color w:val="000080"/>
          <w:spacing w:val="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tr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te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b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li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y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d Geo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etr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et</w:t>
      </w:r>
      <w:r>
        <w:rPr>
          <w:b/>
          <w:color w:val="000080"/>
          <w:spacing w:val="-2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ds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and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) (Spr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) Ger</w:t>
      </w:r>
      <w:r>
        <w:rPr>
          <w:b/>
          <w:color w:val="000080"/>
          <w:spacing w:val="-4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ny-</w:t>
      </w:r>
      <w:r>
        <w:rPr>
          <w:b/>
          <w:color w:val="000080"/>
          <w:spacing w:val="1"/>
          <w:sz w:val="28"/>
          <w:szCs w:val="28"/>
        </w:rPr>
        <w:t>U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line="30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>) I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ter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J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of T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ret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pr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r)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ether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s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5"/>
          <w:sz w:val="28"/>
          <w:szCs w:val="28"/>
        </w:rPr>
        <w:t>Z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ch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ft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für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4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tur</w:t>
      </w:r>
      <w:r>
        <w:rPr>
          <w:b/>
          <w:color w:val="000080"/>
          <w:spacing w:val="-2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chu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4"/>
          <w:sz w:val="28"/>
          <w:szCs w:val="28"/>
        </w:rPr>
        <w:t>g</w:t>
      </w:r>
      <w:proofErr w:type="spellEnd"/>
      <w:r>
        <w:rPr>
          <w:b/>
          <w:color w:val="000080"/>
          <w:sz w:val="28"/>
          <w:szCs w:val="28"/>
        </w:rPr>
        <w:t>: G</w:t>
      </w:r>
      <w:r>
        <w:rPr>
          <w:b/>
          <w:color w:val="000080"/>
          <w:spacing w:val="-2"/>
          <w:sz w:val="28"/>
          <w:szCs w:val="28"/>
        </w:rPr>
        <w:t>er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ny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) I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ter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J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of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dern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gramStart"/>
      <w:r>
        <w:rPr>
          <w:b/>
          <w:color w:val="000080"/>
          <w:sz w:val="28"/>
          <w:szCs w:val="28"/>
        </w:rPr>
        <w:t>A</w:t>
      </w:r>
      <w:proofErr w:type="gramEnd"/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(Wo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 xml:space="preserve">d 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nt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c) S</w:t>
      </w:r>
      <w:r>
        <w:rPr>
          <w:b/>
          <w:color w:val="000080"/>
          <w:spacing w:val="-2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re</w:t>
      </w:r>
    </w:p>
    <w:p w:rsidR="00871DD8" w:rsidRDefault="00B904DB">
      <w:pPr>
        <w:spacing w:before="6" w:line="320" w:lineRule="exact"/>
        <w:ind w:left="116" w:right="72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8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</w:t>
      </w:r>
      <w:r>
        <w:rPr>
          <w:b/>
          <w:color w:val="000080"/>
          <w:spacing w:val="-2"/>
          <w:sz w:val="28"/>
          <w:szCs w:val="28"/>
        </w:rPr>
        <w:t>u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r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yl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 &amp;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F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;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Ps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ss</w:t>
      </w:r>
      <w:r>
        <w:rPr>
          <w:b/>
          <w:color w:val="000080"/>
          <w:sz w:val="28"/>
          <w:szCs w:val="28"/>
        </w:rPr>
        <w:t>;</w:t>
      </w:r>
      <w:r>
        <w:rPr>
          <w:b/>
          <w:color w:val="000080"/>
          <w:spacing w:val="-2"/>
          <w:sz w:val="28"/>
          <w:szCs w:val="28"/>
        </w:rPr>
        <w:t xml:space="preserve"> C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re</w:t>
      </w:r>
      <w:r>
        <w:rPr>
          <w:b/>
          <w:color w:val="000080"/>
          <w:spacing w:val="1"/>
          <w:sz w:val="28"/>
          <w:szCs w:val="28"/>
        </w:rPr>
        <w:t>ss</w:t>
      </w:r>
      <w:r>
        <w:rPr>
          <w:b/>
          <w:color w:val="000080"/>
          <w:sz w:val="28"/>
          <w:szCs w:val="28"/>
        </w:rPr>
        <w:t>; G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la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 xml:space="preserve">d 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ence; </w:t>
      </w:r>
      <w:proofErr w:type="spellStart"/>
      <w:r>
        <w:rPr>
          <w:b/>
          <w:color w:val="000080"/>
          <w:spacing w:val="-4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ed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e</w:t>
      </w:r>
      <w:proofErr w:type="spellEnd"/>
      <w:r>
        <w:rPr>
          <w:b/>
          <w:color w:val="000080"/>
          <w:sz w:val="28"/>
          <w:szCs w:val="28"/>
        </w:rPr>
        <w:t xml:space="preserve"> T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lo</w:t>
      </w:r>
      <w:r>
        <w:rPr>
          <w:b/>
          <w:color w:val="000080"/>
          <w:sz w:val="28"/>
          <w:szCs w:val="28"/>
        </w:rPr>
        <w:t>r &amp;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F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4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ted </w:t>
      </w:r>
      <w:r>
        <w:rPr>
          <w:b/>
          <w:color w:val="000080"/>
          <w:spacing w:val="-3"/>
          <w:sz w:val="28"/>
          <w:szCs w:val="28"/>
        </w:rPr>
        <w:t>K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m</w:t>
      </w:r>
    </w:p>
    <w:p w:rsidR="00871DD8" w:rsidRDefault="00B904DB">
      <w:pPr>
        <w:spacing w:line="30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J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of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4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4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 I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tute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d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St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s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-1"/>
          <w:sz w:val="28"/>
          <w:szCs w:val="28"/>
        </w:rPr>
        <w:t>v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nc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in 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h E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proofErr w:type="spellStart"/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w</w:t>
      </w:r>
      <w:r>
        <w:rPr>
          <w:b/>
          <w:color w:val="000080"/>
          <w:sz w:val="28"/>
          <w:szCs w:val="28"/>
        </w:rPr>
        <w:t>i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2"/>
          <w:sz w:val="28"/>
          <w:szCs w:val="28"/>
        </w:rPr>
        <w:t>a</w:t>
      </w:r>
      <w:proofErr w:type="spellEnd"/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J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ur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f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ia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2"/>
          <w:sz w:val="28"/>
          <w:szCs w:val="28"/>
        </w:rPr>
        <w:t xml:space="preserve"> A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of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) Ind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a</w:t>
      </w:r>
    </w:p>
    <w:p w:rsidR="00871DD8" w:rsidRDefault="00B904DB">
      <w:pPr>
        <w:spacing w:before="2"/>
        <w:ind w:left="116" w:right="122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he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Let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ers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vi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r)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ether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4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w</w:t>
      </w:r>
      <w:r>
        <w:rPr>
          <w:b/>
          <w:color w:val="000080"/>
          <w:sz w:val="28"/>
          <w:szCs w:val="28"/>
        </w:rPr>
        <w:t>ed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-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wi</w:t>
      </w:r>
      <w:r>
        <w:rPr>
          <w:b/>
          <w:color w:val="000080"/>
          <w:sz w:val="28"/>
          <w:szCs w:val="28"/>
        </w:rPr>
        <w:t>tze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SA 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v</w:t>
      </w:r>
      <w:r>
        <w:rPr>
          <w:b/>
          <w:color w:val="000080"/>
          <w:spacing w:val="1"/>
          <w:sz w:val="28"/>
          <w:szCs w:val="28"/>
        </w:rPr>
        <w:t>is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a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-1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xi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na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de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z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pacing w:val="3"/>
          <w:sz w:val="28"/>
          <w:szCs w:val="28"/>
        </w:rPr>
        <w:t>a</w:t>
      </w:r>
      <w:proofErr w:type="spellEnd"/>
      <w:r>
        <w:rPr>
          <w:b/>
          <w:color w:val="000080"/>
          <w:sz w:val="28"/>
          <w:szCs w:val="28"/>
        </w:rPr>
        <w:t xml:space="preserve">: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xi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o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Jo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f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5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: </w:t>
      </w:r>
      <w:r>
        <w:rPr>
          <w:b/>
          <w:color w:val="000080"/>
          <w:spacing w:val="-4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da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rn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Lett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A: 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re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ent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Eu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n </w:t>
      </w:r>
      <w:r>
        <w:rPr>
          <w:b/>
          <w:color w:val="000080"/>
          <w:spacing w:val="-2"/>
          <w:sz w:val="28"/>
          <w:szCs w:val="28"/>
        </w:rPr>
        <w:t>J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ur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of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5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: </w:t>
      </w:r>
      <w:r>
        <w:rPr>
          <w:b/>
          <w:color w:val="000080"/>
          <w:spacing w:val="-1"/>
          <w:sz w:val="28"/>
          <w:szCs w:val="28"/>
        </w:rPr>
        <w:t>Po</w:t>
      </w:r>
      <w:r>
        <w:rPr>
          <w:b/>
          <w:color w:val="000080"/>
          <w:spacing w:val="1"/>
          <w:sz w:val="28"/>
          <w:szCs w:val="28"/>
        </w:rPr>
        <w:t>la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2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-Ger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ny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truc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ur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and </w:t>
      </w:r>
      <w:proofErr w:type="spellStart"/>
      <w:r>
        <w:rPr>
          <w:b/>
          <w:color w:val="000080"/>
          <w:sz w:val="28"/>
          <w:szCs w:val="28"/>
        </w:rPr>
        <w:t>Su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er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s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)</w:t>
      </w:r>
    </w:p>
    <w:p w:rsidR="00871DD8" w:rsidRDefault="00871DD8">
      <w:pPr>
        <w:spacing w:before="4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2B7148">
      <w:pPr>
        <w:ind w:left="116"/>
        <w:rPr>
          <w:sz w:val="28"/>
          <w:szCs w:val="28"/>
        </w:rPr>
        <w:sectPr w:rsidR="00871DD8">
          <w:footerReference w:type="default" r:id="rId20"/>
          <w:pgSz w:w="11920" w:h="16840"/>
          <w:pgMar w:top="1340" w:right="820" w:bottom="280" w:left="1300" w:header="0" w:footer="0" w:gutter="0"/>
          <w:cols w:space="720"/>
        </w:sectPr>
      </w:pPr>
      <w:r w:rsidRPr="002B7148">
        <w:pict>
          <v:group id="_x0000_s2058" style="position:absolute;left:0;text-align:left;margin-left:69.4pt;margin-top:48pt;width:482.1pt;height:0;z-index:-251660288;mso-position-horizontal-relative:page" coordorigin="1388,960" coordsize="9642,0">
            <v:shape id="_x0000_s2059" style="position:absolute;left:1388;top:960;width:9642;height:0" coordorigin="1388,960" coordsize="9642,0" path="m1388,960r9642,e" filled="f" strokeweight="1.54pt">
              <v:path arrowok="t"/>
            </v:shape>
            <w10:wrap anchorx="page"/>
          </v:group>
        </w:pict>
      </w:r>
      <w:r w:rsidR="00B904DB">
        <w:rPr>
          <w:b/>
          <w:color w:val="0000FF"/>
          <w:spacing w:val="1"/>
          <w:sz w:val="28"/>
          <w:szCs w:val="28"/>
        </w:rPr>
        <w:t>18</w:t>
      </w:r>
      <w:r w:rsidR="00B904DB">
        <w:rPr>
          <w:b/>
          <w:color w:val="0000FF"/>
          <w:sz w:val="28"/>
          <w:szCs w:val="28"/>
        </w:rPr>
        <w:t>.</w:t>
      </w:r>
      <w:r w:rsidR="00B904DB">
        <w:rPr>
          <w:b/>
          <w:color w:val="0000FF"/>
          <w:spacing w:val="69"/>
          <w:sz w:val="28"/>
          <w:szCs w:val="28"/>
        </w:rPr>
        <w:t xml:space="preserve"> </w:t>
      </w:r>
      <w:r w:rsidR="00B904DB">
        <w:rPr>
          <w:b/>
          <w:color w:val="0000FF"/>
          <w:spacing w:val="-1"/>
          <w:sz w:val="28"/>
          <w:szCs w:val="28"/>
        </w:rPr>
        <w:t>R</w:t>
      </w:r>
      <w:r w:rsidR="00B904DB">
        <w:rPr>
          <w:b/>
          <w:color w:val="0000FF"/>
          <w:sz w:val="28"/>
          <w:szCs w:val="28"/>
        </w:rPr>
        <w:t>e</w:t>
      </w:r>
      <w:r w:rsidR="00B904DB">
        <w:rPr>
          <w:b/>
          <w:color w:val="0000FF"/>
          <w:spacing w:val="-1"/>
          <w:sz w:val="28"/>
          <w:szCs w:val="28"/>
        </w:rPr>
        <w:t>s</w:t>
      </w:r>
      <w:r w:rsidR="00B904DB">
        <w:rPr>
          <w:b/>
          <w:color w:val="0000FF"/>
          <w:sz w:val="28"/>
          <w:szCs w:val="28"/>
        </w:rPr>
        <w:t>e</w:t>
      </w:r>
      <w:r w:rsidR="00B904DB">
        <w:rPr>
          <w:b/>
          <w:color w:val="0000FF"/>
          <w:spacing w:val="1"/>
          <w:sz w:val="28"/>
          <w:szCs w:val="28"/>
        </w:rPr>
        <w:t>a</w:t>
      </w:r>
      <w:r w:rsidR="00B904DB">
        <w:rPr>
          <w:b/>
          <w:color w:val="0000FF"/>
          <w:spacing w:val="-2"/>
          <w:sz w:val="28"/>
          <w:szCs w:val="28"/>
        </w:rPr>
        <w:t>r</w:t>
      </w:r>
      <w:r w:rsidR="00B904DB">
        <w:rPr>
          <w:b/>
          <w:color w:val="0000FF"/>
          <w:sz w:val="28"/>
          <w:szCs w:val="28"/>
        </w:rPr>
        <w:t xml:space="preserve">ch </w:t>
      </w:r>
      <w:r w:rsidR="00B904DB">
        <w:rPr>
          <w:b/>
          <w:color w:val="0000FF"/>
          <w:spacing w:val="-2"/>
          <w:sz w:val="28"/>
          <w:szCs w:val="28"/>
        </w:rPr>
        <w:t>F</w:t>
      </w:r>
      <w:r w:rsidR="00B904DB">
        <w:rPr>
          <w:b/>
          <w:color w:val="0000FF"/>
          <w:spacing w:val="1"/>
          <w:sz w:val="28"/>
          <w:szCs w:val="28"/>
        </w:rPr>
        <w:t>i</w:t>
      </w:r>
      <w:r w:rsidR="00B904DB">
        <w:rPr>
          <w:b/>
          <w:color w:val="0000FF"/>
          <w:spacing w:val="-2"/>
          <w:sz w:val="28"/>
          <w:szCs w:val="28"/>
        </w:rPr>
        <w:t>e</w:t>
      </w:r>
      <w:r w:rsidR="00B904DB">
        <w:rPr>
          <w:b/>
          <w:color w:val="0000FF"/>
          <w:spacing w:val="1"/>
          <w:sz w:val="28"/>
          <w:szCs w:val="28"/>
        </w:rPr>
        <w:t>l</w:t>
      </w:r>
      <w:r w:rsidR="00B904DB">
        <w:rPr>
          <w:b/>
          <w:color w:val="0000FF"/>
          <w:sz w:val="28"/>
          <w:szCs w:val="28"/>
        </w:rPr>
        <w:t>ds</w:t>
      </w:r>
      <w:r w:rsidR="00B904DB">
        <w:rPr>
          <w:b/>
          <w:color w:val="0000FF"/>
          <w:spacing w:val="-2"/>
          <w:sz w:val="28"/>
          <w:szCs w:val="28"/>
        </w:rPr>
        <w:t xml:space="preserve"> </w:t>
      </w:r>
      <w:r w:rsidR="00B904DB">
        <w:rPr>
          <w:b/>
          <w:color w:val="0000FF"/>
          <w:spacing w:val="1"/>
          <w:sz w:val="28"/>
          <w:szCs w:val="28"/>
        </w:rPr>
        <w:t>a</w:t>
      </w:r>
      <w:r w:rsidR="00B904DB">
        <w:rPr>
          <w:b/>
          <w:color w:val="0000FF"/>
          <w:sz w:val="28"/>
          <w:szCs w:val="28"/>
        </w:rPr>
        <w:t xml:space="preserve">nd </w:t>
      </w:r>
      <w:r w:rsidR="00B904DB">
        <w:rPr>
          <w:b/>
          <w:color w:val="0000FF"/>
          <w:spacing w:val="1"/>
          <w:sz w:val="28"/>
          <w:szCs w:val="28"/>
        </w:rPr>
        <w:t>C</w:t>
      </w:r>
      <w:r w:rsidR="00B904DB">
        <w:rPr>
          <w:b/>
          <w:color w:val="0000FF"/>
          <w:sz w:val="28"/>
          <w:szCs w:val="28"/>
        </w:rPr>
        <w:t xml:space="preserve">urrent </w:t>
      </w:r>
      <w:r w:rsidR="00B904DB">
        <w:rPr>
          <w:b/>
          <w:color w:val="0000FF"/>
          <w:spacing w:val="-1"/>
          <w:sz w:val="28"/>
          <w:szCs w:val="28"/>
        </w:rPr>
        <w:t>R</w:t>
      </w:r>
      <w:r w:rsidR="00B904DB">
        <w:rPr>
          <w:b/>
          <w:color w:val="0000FF"/>
          <w:spacing w:val="-2"/>
          <w:sz w:val="28"/>
          <w:szCs w:val="28"/>
        </w:rPr>
        <w:t>e</w:t>
      </w:r>
      <w:r w:rsidR="00B904DB">
        <w:rPr>
          <w:b/>
          <w:color w:val="0000FF"/>
          <w:spacing w:val="1"/>
          <w:sz w:val="28"/>
          <w:szCs w:val="28"/>
        </w:rPr>
        <w:t>s</w:t>
      </w:r>
      <w:r w:rsidR="00B904DB">
        <w:rPr>
          <w:b/>
          <w:color w:val="0000FF"/>
          <w:spacing w:val="-2"/>
          <w:sz w:val="28"/>
          <w:szCs w:val="28"/>
        </w:rPr>
        <w:t>e</w:t>
      </w:r>
      <w:r w:rsidR="00B904DB">
        <w:rPr>
          <w:b/>
          <w:color w:val="0000FF"/>
          <w:spacing w:val="1"/>
          <w:sz w:val="28"/>
          <w:szCs w:val="28"/>
        </w:rPr>
        <w:t>a</w:t>
      </w:r>
      <w:r w:rsidR="00B904DB">
        <w:rPr>
          <w:b/>
          <w:color w:val="0000FF"/>
          <w:spacing w:val="-2"/>
          <w:sz w:val="28"/>
          <w:szCs w:val="28"/>
        </w:rPr>
        <w:t>r</w:t>
      </w:r>
      <w:r w:rsidR="00B904DB">
        <w:rPr>
          <w:b/>
          <w:color w:val="0000FF"/>
          <w:sz w:val="28"/>
          <w:szCs w:val="28"/>
        </w:rPr>
        <w:t>ch In</w:t>
      </w:r>
      <w:r w:rsidR="00B904DB">
        <w:rPr>
          <w:b/>
          <w:color w:val="0000FF"/>
          <w:spacing w:val="1"/>
          <w:sz w:val="28"/>
          <w:szCs w:val="28"/>
        </w:rPr>
        <w:t>t</w:t>
      </w:r>
      <w:r w:rsidR="00B904DB">
        <w:rPr>
          <w:b/>
          <w:color w:val="0000FF"/>
          <w:sz w:val="28"/>
          <w:szCs w:val="28"/>
        </w:rPr>
        <w:t>e</w:t>
      </w:r>
      <w:r w:rsidR="00B904DB">
        <w:rPr>
          <w:b/>
          <w:color w:val="0000FF"/>
          <w:spacing w:val="-2"/>
          <w:sz w:val="28"/>
          <w:szCs w:val="28"/>
        </w:rPr>
        <w:t>r</w:t>
      </w:r>
      <w:r w:rsidR="00B904DB">
        <w:rPr>
          <w:b/>
          <w:color w:val="0000FF"/>
          <w:sz w:val="28"/>
          <w:szCs w:val="28"/>
        </w:rPr>
        <w:t>e</w:t>
      </w:r>
      <w:r w:rsidR="00B904DB">
        <w:rPr>
          <w:b/>
          <w:color w:val="0000FF"/>
          <w:spacing w:val="1"/>
          <w:sz w:val="28"/>
          <w:szCs w:val="28"/>
        </w:rPr>
        <w:t>s</w:t>
      </w:r>
      <w:r w:rsidR="00B904DB">
        <w:rPr>
          <w:b/>
          <w:color w:val="0000FF"/>
          <w:spacing w:val="-2"/>
          <w:sz w:val="28"/>
          <w:szCs w:val="28"/>
        </w:rPr>
        <w:t>t</w:t>
      </w:r>
      <w:r w:rsidR="00B904DB">
        <w:rPr>
          <w:b/>
          <w:color w:val="0000FF"/>
          <w:sz w:val="28"/>
          <w:szCs w:val="28"/>
        </w:rPr>
        <w:t>s</w:t>
      </w:r>
    </w:p>
    <w:p w:rsidR="00871DD8" w:rsidRDefault="002B7148">
      <w:pPr>
        <w:spacing w:before="55"/>
        <w:ind w:left="116" w:right="846"/>
        <w:jc w:val="both"/>
        <w:rPr>
          <w:sz w:val="28"/>
          <w:szCs w:val="28"/>
        </w:rPr>
      </w:pPr>
      <w:r w:rsidRPr="002B7148">
        <w:lastRenderedPageBreak/>
        <w:pict>
          <v:group id="_x0000_s2056" style="position:absolute;left:0;text-align:left;margin-left:69.4pt;margin-top:778.9pt;width:482.1pt;height:0;z-index:-251658240;mso-position-horizontal-relative:page;mso-position-vertical-relative:page" coordorigin="1388,15578" coordsize="9642,0">
            <v:shape id="_x0000_s2057" style="position:absolute;left:1388;top:15578;width:9642;height:0" coordorigin="1388,15578" coordsize="9642,0" path="m1388,15578r9642,e" filled="f" strokeweight="1.54pt">
              <v:path arrowok="t"/>
            </v:shape>
            <w10:wrap anchorx="page" anchory="page"/>
          </v:group>
        </w:pict>
      </w:r>
      <w:r w:rsidR="00B904DB">
        <w:rPr>
          <w:b/>
          <w:color w:val="000080"/>
          <w:spacing w:val="1"/>
          <w:sz w:val="28"/>
          <w:szCs w:val="28"/>
        </w:rPr>
        <w:t>1</w:t>
      </w:r>
      <w:r w:rsidR="00B904DB">
        <w:rPr>
          <w:b/>
          <w:color w:val="000080"/>
          <w:sz w:val="28"/>
          <w:szCs w:val="28"/>
        </w:rPr>
        <w:t>) H</w:t>
      </w:r>
      <w:r w:rsidR="00B904DB">
        <w:rPr>
          <w:b/>
          <w:color w:val="000080"/>
          <w:spacing w:val="-2"/>
          <w:sz w:val="28"/>
          <w:szCs w:val="28"/>
        </w:rPr>
        <w:t>i</w:t>
      </w:r>
      <w:r w:rsidR="00B904DB">
        <w:rPr>
          <w:b/>
          <w:color w:val="000080"/>
          <w:spacing w:val="1"/>
          <w:sz w:val="28"/>
          <w:szCs w:val="28"/>
        </w:rPr>
        <w:t>g</w:t>
      </w:r>
      <w:r w:rsidR="00B904DB">
        <w:rPr>
          <w:b/>
          <w:color w:val="000080"/>
          <w:sz w:val="28"/>
          <w:szCs w:val="28"/>
        </w:rPr>
        <w:t>h E</w:t>
      </w:r>
      <w:r w:rsidR="00B904DB">
        <w:rPr>
          <w:b/>
          <w:color w:val="000080"/>
          <w:spacing w:val="-3"/>
          <w:sz w:val="28"/>
          <w:szCs w:val="28"/>
        </w:rPr>
        <w:t>n</w:t>
      </w:r>
      <w:r w:rsidR="00B904DB">
        <w:rPr>
          <w:b/>
          <w:color w:val="000080"/>
          <w:sz w:val="28"/>
          <w:szCs w:val="28"/>
        </w:rPr>
        <w:t>er</w:t>
      </w:r>
      <w:r w:rsidR="00B904DB">
        <w:rPr>
          <w:b/>
          <w:color w:val="000080"/>
          <w:spacing w:val="-1"/>
          <w:sz w:val="28"/>
          <w:szCs w:val="28"/>
        </w:rPr>
        <w:t>g</w:t>
      </w:r>
      <w:r w:rsidR="00B904DB">
        <w:rPr>
          <w:b/>
          <w:color w:val="000080"/>
          <w:sz w:val="28"/>
          <w:szCs w:val="28"/>
        </w:rPr>
        <w:t>y</w:t>
      </w:r>
      <w:r w:rsidR="00B904DB">
        <w:rPr>
          <w:b/>
          <w:color w:val="000080"/>
          <w:spacing w:val="1"/>
          <w:sz w:val="28"/>
          <w:szCs w:val="28"/>
        </w:rPr>
        <w:t xml:space="preserve"> </w:t>
      </w:r>
      <w:r w:rsidR="00B904DB">
        <w:rPr>
          <w:b/>
          <w:color w:val="000080"/>
          <w:spacing w:val="-2"/>
          <w:sz w:val="28"/>
          <w:szCs w:val="28"/>
        </w:rPr>
        <w:t>P</w:t>
      </w:r>
      <w:r w:rsidR="00B904DB">
        <w:rPr>
          <w:b/>
          <w:color w:val="000080"/>
          <w:sz w:val="28"/>
          <w:szCs w:val="28"/>
        </w:rPr>
        <w:t>h</w:t>
      </w:r>
      <w:r w:rsidR="00B904DB">
        <w:rPr>
          <w:b/>
          <w:color w:val="000080"/>
          <w:spacing w:val="-1"/>
          <w:sz w:val="28"/>
          <w:szCs w:val="28"/>
        </w:rPr>
        <w:t>y</w:t>
      </w:r>
      <w:r w:rsidR="00B904DB">
        <w:rPr>
          <w:b/>
          <w:color w:val="000080"/>
          <w:spacing w:val="1"/>
          <w:sz w:val="28"/>
          <w:szCs w:val="28"/>
        </w:rPr>
        <w:t>si</w:t>
      </w:r>
      <w:r w:rsidR="00B904DB">
        <w:rPr>
          <w:b/>
          <w:color w:val="000080"/>
          <w:spacing w:val="-2"/>
          <w:sz w:val="28"/>
          <w:szCs w:val="28"/>
        </w:rPr>
        <w:t>c</w:t>
      </w:r>
      <w:r w:rsidR="00B904DB">
        <w:rPr>
          <w:b/>
          <w:color w:val="000080"/>
          <w:spacing w:val="3"/>
          <w:sz w:val="28"/>
          <w:szCs w:val="28"/>
        </w:rPr>
        <w:t>s</w:t>
      </w:r>
      <w:r w:rsidR="00B904DB">
        <w:rPr>
          <w:b/>
          <w:color w:val="000080"/>
          <w:sz w:val="28"/>
          <w:szCs w:val="28"/>
        </w:rPr>
        <w:t>- Sp</w:t>
      </w:r>
      <w:r w:rsidR="00B904DB">
        <w:rPr>
          <w:b/>
          <w:color w:val="000080"/>
          <w:spacing w:val="-3"/>
          <w:sz w:val="28"/>
          <w:szCs w:val="28"/>
        </w:rPr>
        <w:t>e</w:t>
      </w:r>
      <w:r w:rsidR="00B904DB">
        <w:rPr>
          <w:b/>
          <w:color w:val="000080"/>
          <w:sz w:val="28"/>
          <w:szCs w:val="28"/>
        </w:rPr>
        <w:t>ct</w:t>
      </w:r>
      <w:r w:rsidR="00B904DB">
        <w:rPr>
          <w:b/>
          <w:color w:val="000080"/>
          <w:spacing w:val="-2"/>
          <w:sz w:val="28"/>
          <w:szCs w:val="28"/>
        </w:rPr>
        <w:t>r</w:t>
      </w:r>
      <w:r w:rsidR="00B904DB">
        <w:rPr>
          <w:b/>
          <w:color w:val="000080"/>
          <w:spacing w:val="1"/>
          <w:sz w:val="28"/>
          <w:szCs w:val="28"/>
        </w:rPr>
        <w:t>os</w:t>
      </w:r>
      <w:r w:rsidR="00B904DB">
        <w:rPr>
          <w:b/>
          <w:color w:val="000080"/>
          <w:spacing w:val="-2"/>
          <w:sz w:val="28"/>
          <w:szCs w:val="28"/>
        </w:rPr>
        <w:t>c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pacing w:val="-3"/>
          <w:sz w:val="28"/>
          <w:szCs w:val="28"/>
        </w:rPr>
        <w:t>p</w:t>
      </w:r>
      <w:r w:rsidR="00B904DB">
        <w:rPr>
          <w:b/>
          <w:color w:val="000080"/>
          <w:sz w:val="28"/>
          <w:szCs w:val="28"/>
        </w:rPr>
        <w:t>y</w:t>
      </w:r>
      <w:r w:rsidR="00B904DB">
        <w:rPr>
          <w:b/>
          <w:color w:val="000080"/>
          <w:spacing w:val="1"/>
          <w:sz w:val="28"/>
          <w:szCs w:val="28"/>
        </w:rPr>
        <w:t xml:space="preserve"> </w:t>
      </w:r>
      <w:r w:rsidR="00B904DB">
        <w:rPr>
          <w:b/>
          <w:color w:val="000080"/>
          <w:spacing w:val="-2"/>
          <w:sz w:val="28"/>
          <w:szCs w:val="28"/>
        </w:rPr>
        <w:t>o</w:t>
      </w:r>
      <w:r w:rsidR="00B904DB">
        <w:rPr>
          <w:b/>
          <w:color w:val="000080"/>
          <w:sz w:val="28"/>
          <w:szCs w:val="28"/>
        </w:rPr>
        <w:t>f the</w:t>
      </w:r>
      <w:r w:rsidR="00B904DB">
        <w:rPr>
          <w:b/>
          <w:color w:val="000080"/>
          <w:spacing w:val="-1"/>
          <w:sz w:val="28"/>
          <w:szCs w:val="28"/>
        </w:rPr>
        <w:t xml:space="preserve"> 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z w:val="28"/>
          <w:szCs w:val="28"/>
        </w:rPr>
        <w:t>r</w:t>
      </w:r>
      <w:r w:rsidR="00B904DB">
        <w:rPr>
          <w:b/>
          <w:color w:val="000080"/>
          <w:spacing w:val="-3"/>
          <w:sz w:val="28"/>
          <w:szCs w:val="28"/>
        </w:rPr>
        <w:t>d</w:t>
      </w:r>
      <w:r w:rsidR="00B904DB">
        <w:rPr>
          <w:b/>
          <w:color w:val="000080"/>
          <w:spacing w:val="1"/>
          <w:sz w:val="28"/>
          <w:szCs w:val="28"/>
        </w:rPr>
        <w:t>i</w:t>
      </w:r>
      <w:r w:rsidR="00B904DB">
        <w:rPr>
          <w:b/>
          <w:color w:val="000080"/>
          <w:spacing w:val="-3"/>
          <w:sz w:val="28"/>
          <w:szCs w:val="28"/>
        </w:rPr>
        <w:t>n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ry</w:t>
      </w:r>
      <w:r w:rsidR="00B904DB">
        <w:rPr>
          <w:b/>
          <w:color w:val="000080"/>
          <w:spacing w:val="-2"/>
          <w:sz w:val="28"/>
          <w:szCs w:val="28"/>
        </w:rPr>
        <w:t xml:space="preserve"> 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 xml:space="preserve">nd </w:t>
      </w:r>
      <w:r w:rsidR="00B904DB">
        <w:rPr>
          <w:b/>
          <w:color w:val="000080"/>
          <w:spacing w:val="-3"/>
          <w:sz w:val="28"/>
          <w:szCs w:val="28"/>
        </w:rPr>
        <w:t>S</w:t>
      </w:r>
      <w:r w:rsidR="00B904DB">
        <w:rPr>
          <w:b/>
          <w:color w:val="000080"/>
          <w:spacing w:val="-1"/>
          <w:sz w:val="28"/>
          <w:szCs w:val="28"/>
        </w:rPr>
        <w:t>U</w:t>
      </w:r>
      <w:r w:rsidR="00B904DB">
        <w:rPr>
          <w:b/>
          <w:color w:val="000080"/>
          <w:sz w:val="28"/>
          <w:szCs w:val="28"/>
        </w:rPr>
        <w:t>SY</w:t>
      </w:r>
      <w:r w:rsidR="00B904DB">
        <w:rPr>
          <w:b/>
          <w:color w:val="000080"/>
          <w:spacing w:val="-1"/>
          <w:sz w:val="28"/>
          <w:szCs w:val="28"/>
        </w:rPr>
        <w:t xml:space="preserve"> </w:t>
      </w:r>
      <w:r w:rsidR="00B904DB">
        <w:rPr>
          <w:b/>
          <w:color w:val="000080"/>
          <w:sz w:val="28"/>
          <w:szCs w:val="28"/>
        </w:rPr>
        <w:t>q</w:t>
      </w:r>
      <w:r w:rsidR="00B904DB">
        <w:rPr>
          <w:b/>
          <w:color w:val="000080"/>
          <w:spacing w:val="-1"/>
          <w:sz w:val="28"/>
          <w:szCs w:val="28"/>
        </w:rPr>
        <w:t>u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r</w:t>
      </w:r>
      <w:r w:rsidR="00B904DB">
        <w:rPr>
          <w:b/>
          <w:color w:val="000080"/>
          <w:spacing w:val="-5"/>
          <w:sz w:val="28"/>
          <w:szCs w:val="28"/>
        </w:rPr>
        <w:t>k</w:t>
      </w:r>
      <w:r w:rsidR="00B904DB">
        <w:rPr>
          <w:b/>
          <w:color w:val="000080"/>
          <w:sz w:val="28"/>
          <w:szCs w:val="28"/>
        </w:rPr>
        <w:t xml:space="preserve">s </w:t>
      </w:r>
      <w:r w:rsidR="00B904DB">
        <w:rPr>
          <w:b/>
          <w:color w:val="000080"/>
          <w:spacing w:val="1"/>
          <w:sz w:val="28"/>
          <w:szCs w:val="28"/>
        </w:rPr>
        <w:t>i</w:t>
      </w:r>
      <w:r w:rsidR="00B904DB">
        <w:rPr>
          <w:b/>
          <w:color w:val="000080"/>
          <w:sz w:val="28"/>
          <w:szCs w:val="28"/>
        </w:rPr>
        <w:t>nc</w:t>
      </w:r>
      <w:r w:rsidR="00B904DB">
        <w:rPr>
          <w:b/>
          <w:color w:val="000080"/>
          <w:spacing w:val="-1"/>
          <w:sz w:val="28"/>
          <w:szCs w:val="28"/>
        </w:rPr>
        <w:t>l</w:t>
      </w:r>
      <w:r w:rsidR="00B904DB">
        <w:rPr>
          <w:b/>
          <w:color w:val="000080"/>
          <w:sz w:val="28"/>
          <w:szCs w:val="28"/>
        </w:rPr>
        <w:t>ud</w:t>
      </w:r>
      <w:r w:rsidR="00B904DB">
        <w:rPr>
          <w:b/>
          <w:color w:val="000080"/>
          <w:spacing w:val="1"/>
          <w:sz w:val="28"/>
          <w:szCs w:val="28"/>
        </w:rPr>
        <w:t>i</w:t>
      </w:r>
      <w:r w:rsidR="00B904DB">
        <w:rPr>
          <w:b/>
          <w:color w:val="000080"/>
          <w:spacing w:val="-3"/>
          <w:sz w:val="28"/>
          <w:szCs w:val="28"/>
        </w:rPr>
        <w:t>n</w:t>
      </w:r>
      <w:r w:rsidR="00B904DB">
        <w:rPr>
          <w:b/>
          <w:color w:val="000080"/>
          <w:sz w:val="28"/>
          <w:szCs w:val="28"/>
        </w:rPr>
        <w:t>g</w:t>
      </w:r>
      <w:r w:rsidR="00B904DB">
        <w:rPr>
          <w:b/>
          <w:color w:val="000080"/>
          <w:spacing w:val="1"/>
          <w:sz w:val="28"/>
          <w:szCs w:val="28"/>
        </w:rPr>
        <w:t xml:space="preserve"> </w:t>
      </w:r>
      <w:r w:rsidR="00B904DB">
        <w:rPr>
          <w:b/>
          <w:color w:val="000080"/>
          <w:spacing w:val="-3"/>
          <w:sz w:val="28"/>
          <w:szCs w:val="28"/>
        </w:rPr>
        <w:t>b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z w:val="28"/>
          <w:szCs w:val="28"/>
        </w:rPr>
        <w:t xml:space="preserve">und </w:t>
      </w:r>
      <w:r w:rsidR="00B904DB">
        <w:rPr>
          <w:b/>
          <w:color w:val="000080"/>
          <w:spacing w:val="-1"/>
          <w:sz w:val="28"/>
          <w:szCs w:val="28"/>
        </w:rPr>
        <w:t>s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pacing w:val="-2"/>
          <w:sz w:val="28"/>
          <w:szCs w:val="28"/>
        </w:rPr>
        <w:t>t</w:t>
      </w:r>
      <w:r w:rsidR="00B904DB">
        <w:rPr>
          <w:b/>
          <w:color w:val="000080"/>
          <w:sz w:val="28"/>
          <w:szCs w:val="28"/>
        </w:rPr>
        <w:t>e spec</w:t>
      </w:r>
      <w:r w:rsidR="00B904DB">
        <w:rPr>
          <w:b/>
          <w:color w:val="000080"/>
          <w:spacing w:val="-1"/>
          <w:sz w:val="28"/>
          <w:szCs w:val="28"/>
        </w:rPr>
        <w:t>t</w:t>
      </w:r>
      <w:r w:rsidR="00B904DB">
        <w:rPr>
          <w:b/>
          <w:color w:val="000080"/>
          <w:sz w:val="28"/>
          <w:szCs w:val="28"/>
        </w:rPr>
        <w:t>ra</w:t>
      </w:r>
      <w:r w:rsidR="00B904DB">
        <w:rPr>
          <w:b/>
          <w:color w:val="000080"/>
          <w:spacing w:val="-2"/>
          <w:sz w:val="28"/>
          <w:szCs w:val="28"/>
        </w:rPr>
        <w:t xml:space="preserve"> 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nd de</w:t>
      </w:r>
      <w:r w:rsidR="00B904DB">
        <w:rPr>
          <w:b/>
          <w:color w:val="000080"/>
          <w:spacing w:val="-2"/>
          <w:sz w:val="28"/>
          <w:szCs w:val="28"/>
        </w:rPr>
        <w:t>c</w:t>
      </w:r>
      <w:r w:rsidR="00B904DB">
        <w:rPr>
          <w:b/>
          <w:color w:val="000080"/>
          <w:spacing w:val="-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y</w:t>
      </w:r>
      <w:r w:rsidR="00B904DB">
        <w:rPr>
          <w:b/>
          <w:color w:val="000080"/>
          <w:spacing w:val="1"/>
          <w:sz w:val="28"/>
          <w:szCs w:val="28"/>
        </w:rPr>
        <w:t xml:space="preserve"> </w:t>
      </w:r>
      <w:r w:rsidR="00B904DB">
        <w:rPr>
          <w:b/>
          <w:color w:val="000080"/>
          <w:sz w:val="28"/>
          <w:szCs w:val="28"/>
        </w:rPr>
        <w:t>w</w:t>
      </w:r>
      <w:r w:rsidR="00B904DB">
        <w:rPr>
          <w:b/>
          <w:color w:val="000080"/>
          <w:spacing w:val="1"/>
          <w:sz w:val="28"/>
          <w:szCs w:val="28"/>
        </w:rPr>
        <w:t>i</w:t>
      </w:r>
      <w:r w:rsidR="00B904DB">
        <w:rPr>
          <w:b/>
          <w:color w:val="000080"/>
          <w:spacing w:val="-3"/>
          <w:sz w:val="28"/>
          <w:szCs w:val="28"/>
        </w:rPr>
        <w:t>d</w:t>
      </w:r>
      <w:r w:rsidR="00B904DB">
        <w:rPr>
          <w:b/>
          <w:color w:val="000080"/>
          <w:sz w:val="28"/>
          <w:szCs w:val="28"/>
        </w:rPr>
        <w:t>ths</w:t>
      </w:r>
      <w:r w:rsidR="00B904DB">
        <w:rPr>
          <w:b/>
          <w:color w:val="000080"/>
          <w:spacing w:val="2"/>
          <w:sz w:val="28"/>
          <w:szCs w:val="28"/>
        </w:rPr>
        <w:t xml:space="preserve"> 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z w:val="28"/>
          <w:szCs w:val="28"/>
        </w:rPr>
        <w:t>b</w:t>
      </w:r>
      <w:r w:rsidR="00B904DB">
        <w:rPr>
          <w:b/>
          <w:color w:val="000080"/>
          <w:spacing w:val="-3"/>
          <w:sz w:val="28"/>
          <w:szCs w:val="28"/>
        </w:rPr>
        <w:t>t</w:t>
      </w:r>
      <w:r w:rsidR="00B904DB">
        <w:rPr>
          <w:b/>
          <w:color w:val="000080"/>
          <w:spacing w:val="1"/>
          <w:sz w:val="28"/>
          <w:szCs w:val="28"/>
        </w:rPr>
        <w:t>ai</w:t>
      </w:r>
      <w:r w:rsidR="00B904DB">
        <w:rPr>
          <w:b/>
          <w:color w:val="000080"/>
          <w:spacing w:val="-3"/>
          <w:sz w:val="28"/>
          <w:szCs w:val="28"/>
        </w:rPr>
        <w:t>n</w:t>
      </w:r>
      <w:r w:rsidR="00B904DB">
        <w:rPr>
          <w:b/>
          <w:color w:val="000080"/>
          <w:sz w:val="28"/>
          <w:szCs w:val="28"/>
        </w:rPr>
        <w:t>ed th</w:t>
      </w:r>
      <w:r w:rsidR="00B904DB">
        <w:rPr>
          <w:b/>
          <w:color w:val="000080"/>
          <w:spacing w:val="-3"/>
          <w:sz w:val="28"/>
          <w:szCs w:val="28"/>
        </w:rPr>
        <w:t>r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z w:val="28"/>
          <w:szCs w:val="28"/>
        </w:rPr>
        <w:t>u</w:t>
      </w:r>
      <w:r w:rsidR="00B904DB">
        <w:rPr>
          <w:b/>
          <w:color w:val="000080"/>
          <w:spacing w:val="-1"/>
          <w:sz w:val="28"/>
          <w:szCs w:val="28"/>
        </w:rPr>
        <w:t>g</w:t>
      </w:r>
      <w:r w:rsidR="00B904DB">
        <w:rPr>
          <w:b/>
          <w:color w:val="000080"/>
          <w:sz w:val="28"/>
          <w:szCs w:val="28"/>
        </w:rPr>
        <w:t xml:space="preserve">h </w:t>
      </w:r>
      <w:r w:rsidR="00B904DB">
        <w:rPr>
          <w:b/>
          <w:color w:val="000080"/>
          <w:spacing w:val="-2"/>
          <w:sz w:val="28"/>
          <w:szCs w:val="28"/>
        </w:rPr>
        <w:t>v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r</w:t>
      </w:r>
      <w:r w:rsidR="00B904DB">
        <w:rPr>
          <w:b/>
          <w:color w:val="000080"/>
          <w:spacing w:val="-1"/>
          <w:sz w:val="28"/>
          <w:szCs w:val="28"/>
        </w:rPr>
        <w:t>i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pacing w:val="-3"/>
          <w:sz w:val="28"/>
          <w:szCs w:val="28"/>
        </w:rPr>
        <w:t>u</w:t>
      </w:r>
      <w:r w:rsidR="00B904DB">
        <w:rPr>
          <w:b/>
          <w:color w:val="000080"/>
          <w:sz w:val="28"/>
          <w:szCs w:val="28"/>
        </w:rPr>
        <w:t>s p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z w:val="28"/>
          <w:szCs w:val="28"/>
        </w:rPr>
        <w:t>ten</w:t>
      </w:r>
      <w:r w:rsidR="00B904DB">
        <w:rPr>
          <w:b/>
          <w:color w:val="000080"/>
          <w:spacing w:val="-2"/>
          <w:sz w:val="28"/>
          <w:szCs w:val="28"/>
        </w:rPr>
        <w:t>t</w:t>
      </w:r>
      <w:r w:rsidR="00B904DB">
        <w:rPr>
          <w:b/>
          <w:color w:val="000080"/>
          <w:spacing w:val="-1"/>
          <w:sz w:val="28"/>
          <w:szCs w:val="28"/>
        </w:rPr>
        <w:t>i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l</w:t>
      </w:r>
      <w:r w:rsidR="00B904DB">
        <w:rPr>
          <w:b/>
          <w:color w:val="000080"/>
          <w:spacing w:val="-2"/>
          <w:sz w:val="28"/>
          <w:szCs w:val="28"/>
        </w:rPr>
        <w:t xml:space="preserve"> </w:t>
      </w:r>
      <w:r w:rsidR="00B904DB">
        <w:rPr>
          <w:b/>
          <w:color w:val="000080"/>
          <w:spacing w:val="1"/>
          <w:sz w:val="28"/>
          <w:szCs w:val="28"/>
        </w:rPr>
        <w:t>i</w:t>
      </w:r>
      <w:r w:rsidR="00B904DB">
        <w:rPr>
          <w:b/>
          <w:color w:val="000080"/>
          <w:sz w:val="28"/>
          <w:szCs w:val="28"/>
        </w:rPr>
        <w:t>nte</w:t>
      </w:r>
      <w:r w:rsidR="00B904DB">
        <w:rPr>
          <w:b/>
          <w:color w:val="000080"/>
          <w:spacing w:val="-2"/>
          <w:sz w:val="28"/>
          <w:szCs w:val="28"/>
        </w:rPr>
        <w:t>r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c</w:t>
      </w:r>
      <w:r w:rsidR="00B904DB">
        <w:rPr>
          <w:b/>
          <w:color w:val="000080"/>
          <w:spacing w:val="-2"/>
          <w:sz w:val="28"/>
          <w:szCs w:val="28"/>
        </w:rPr>
        <w:t>t</w:t>
      </w:r>
      <w:r w:rsidR="00B904DB">
        <w:rPr>
          <w:b/>
          <w:color w:val="000080"/>
          <w:spacing w:val="-1"/>
          <w:sz w:val="28"/>
          <w:szCs w:val="28"/>
        </w:rPr>
        <w:t>i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pacing w:val="-3"/>
          <w:sz w:val="28"/>
          <w:szCs w:val="28"/>
        </w:rPr>
        <w:t>n</w:t>
      </w:r>
      <w:r w:rsidR="00B904DB">
        <w:rPr>
          <w:b/>
          <w:color w:val="000080"/>
          <w:spacing w:val="1"/>
          <w:sz w:val="28"/>
          <w:szCs w:val="28"/>
        </w:rPr>
        <w:t>s</w:t>
      </w:r>
      <w:r w:rsidR="00B904DB"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before="2" w:line="320" w:lineRule="exact"/>
        <w:ind w:left="116" w:right="70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he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s- B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und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te ene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sp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of 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3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br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n </w:t>
      </w:r>
      <w:r>
        <w:rPr>
          <w:b/>
          <w:color w:val="000080"/>
          <w:spacing w:val="-1"/>
          <w:sz w:val="28"/>
          <w:szCs w:val="28"/>
        </w:rPr>
        <w:t>di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c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ol</w:t>
      </w:r>
      <w:r>
        <w:rPr>
          <w:b/>
          <w:color w:val="000080"/>
          <w:sz w:val="28"/>
          <w:szCs w:val="28"/>
        </w:rPr>
        <w:t>ec</w:t>
      </w:r>
      <w:r>
        <w:rPr>
          <w:b/>
          <w:color w:val="000080"/>
          <w:spacing w:val="1"/>
          <w:sz w:val="28"/>
          <w:szCs w:val="28"/>
        </w:rPr>
        <w:t>ul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line="320" w:lineRule="exact"/>
        <w:ind w:left="116" w:right="189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>) Q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ntum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cs-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ten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de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nd the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li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to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ol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cu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nd nuc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 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line="320" w:lineRule="exact"/>
        <w:ind w:left="116" w:right="647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4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-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ppr</w:t>
      </w:r>
      <w:r>
        <w:rPr>
          <w:b/>
          <w:color w:val="000080"/>
          <w:spacing w:val="-1"/>
          <w:sz w:val="28"/>
          <w:szCs w:val="28"/>
        </w:rPr>
        <w:t>ox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io</w:t>
      </w:r>
      <w:r>
        <w:rPr>
          <w:b/>
          <w:color w:val="000080"/>
          <w:sz w:val="28"/>
          <w:szCs w:val="28"/>
        </w:rPr>
        <w:t>n sche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and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ly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eth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line="300" w:lineRule="exact"/>
        <w:ind w:left="116" w:right="5584"/>
        <w:jc w:val="both"/>
        <w:rPr>
          <w:sz w:val="28"/>
          <w:szCs w:val="28"/>
        </w:rPr>
      </w:pPr>
      <w:r>
        <w:rPr>
          <w:b/>
          <w:color w:val="000080"/>
          <w:spacing w:val="1"/>
          <w:position w:val="-1"/>
          <w:sz w:val="28"/>
          <w:szCs w:val="28"/>
        </w:rPr>
        <w:t>5</w:t>
      </w:r>
      <w:r>
        <w:rPr>
          <w:b/>
          <w:color w:val="000080"/>
          <w:position w:val="-1"/>
          <w:sz w:val="28"/>
          <w:szCs w:val="28"/>
        </w:rPr>
        <w:t>) Q</w:t>
      </w:r>
      <w:r>
        <w:rPr>
          <w:b/>
          <w:color w:val="000080"/>
          <w:spacing w:val="-3"/>
          <w:position w:val="-1"/>
          <w:sz w:val="28"/>
          <w:szCs w:val="28"/>
        </w:rPr>
        <w:t>u</w:t>
      </w:r>
      <w:r>
        <w:rPr>
          <w:b/>
          <w:color w:val="000080"/>
          <w:spacing w:val="1"/>
          <w:position w:val="-1"/>
          <w:sz w:val="28"/>
          <w:szCs w:val="28"/>
        </w:rPr>
        <w:t>a</w:t>
      </w:r>
      <w:r>
        <w:rPr>
          <w:b/>
          <w:color w:val="000080"/>
          <w:position w:val="-1"/>
          <w:sz w:val="28"/>
          <w:szCs w:val="28"/>
        </w:rPr>
        <w:t>ntum</w:t>
      </w:r>
      <w:r>
        <w:rPr>
          <w:b/>
          <w:color w:val="000080"/>
          <w:spacing w:val="-3"/>
          <w:position w:val="-1"/>
          <w:sz w:val="28"/>
          <w:szCs w:val="28"/>
        </w:rPr>
        <w:t xml:space="preserve"> </w:t>
      </w:r>
      <w:r>
        <w:rPr>
          <w:b/>
          <w:color w:val="000080"/>
          <w:position w:val="-1"/>
          <w:sz w:val="28"/>
          <w:szCs w:val="28"/>
        </w:rPr>
        <w:t>Inf</w:t>
      </w:r>
      <w:r>
        <w:rPr>
          <w:b/>
          <w:color w:val="000080"/>
          <w:spacing w:val="1"/>
          <w:position w:val="-1"/>
          <w:sz w:val="28"/>
          <w:szCs w:val="28"/>
        </w:rPr>
        <w:t>o</w:t>
      </w:r>
      <w:r>
        <w:rPr>
          <w:b/>
          <w:color w:val="000080"/>
          <w:position w:val="-1"/>
          <w:sz w:val="28"/>
          <w:szCs w:val="28"/>
        </w:rPr>
        <w:t>r</w:t>
      </w:r>
      <w:r>
        <w:rPr>
          <w:b/>
          <w:color w:val="000080"/>
          <w:spacing w:val="-3"/>
          <w:position w:val="-1"/>
          <w:sz w:val="28"/>
          <w:szCs w:val="28"/>
        </w:rPr>
        <w:t>m</w:t>
      </w:r>
      <w:r>
        <w:rPr>
          <w:b/>
          <w:color w:val="000080"/>
          <w:spacing w:val="1"/>
          <w:position w:val="-1"/>
          <w:sz w:val="28"/>
          <w:szCs w:val="28"/>
        </w:rPr>
        <w:t>a</w:t>
      </w:r>
      <w:r>
        <w:rPr>
          <w:b/>
          <w:color w:val="000080"/>
          <w:position w:val="-1"/>
          <w:sz w:val="28"/>
          <w:szCs w:val="28"/>
        </w:rPr>
        <w:t>t</w:t>
      </w:r>
      <w:r>
        <w:rPr>
          <w:b/>
          <w:color w:val="000080"/>
          <w:spacing w:val="-1"/>
          <w:position w:val="-1"/>
          <w:sz w:val="28"/>
          <w:szCs w:val="28"/>
        </w:rPr>
        <w:t>i</w:t>
      </w:r>
      <w:r>
        <w:rPr>
          <w:b/>
          <w:color w:val="000080"/>
          <w:spacing w:val="1"/>
          <w:position w:val="-1"/>
          <w:sz w:val="28"/>
          <w:szCs w:val="28"/>
        </w:rPr>
        <w:t>o</w:t>
      </w:r>
      <w:r>
        <w:rPr>
          <w:b/>
          <w:color w:val="000080"/>
          <w:position w:val="-1"/>
          <w:sz w:val="28"/>
          <w:szCs w:val="28"/>
        </w:rPr>
        <w:t xml:space="preserve">n </w:t>
      </w:r>
      <w:r>
        <w:rPr>
          <w:b/>
          <w:color w:val="000080"/>
          <w:spacing w:val="-1"/>
          <w:position w:val="-1"/>
          <w:sz w:val="28"/>
          <w:szCs w:val="28"/>
        </w:rPr>
        <w:t>S</w:t>
      </w:r>
      <w:r>
        <w:rPr>
          <w:b/>
          <w:color w:val="000080"/>
          <w:spacing w:val="-2"/>
          <w:position w:val="-1"/>
          <w:sz w:val="28"/>
          <w:szCs w:val="28"/>
        </w:rPr>
        <w:t>c</w:t>
      </w:r>
      <w:r>
        <w:rPr>
          <w:b/>
          <w:color w:val="000080"/>
          <w:spacing w:val="1"/>
          <w:position w:val="-1"/>
          <w:sz w:val="28"/>
          <w:szCs w:val="28"/>
        </w:rPr>
        <w:t>i</w:t>
      </w:r>
      <w:r>
        <w:rPr>
          <w:b/>
          <w:color w:val="000080"/>
          <w:position w:val="-1"/>
          <w:sz w:val="28"/>
          <w:szCs w:val="28"/>
        </w:rPr>
        <w:t>en</w:t>
      </w:r>
      <w:r>
        <w:rPr>
          <w:b/>
          <w:color w:val="000080"/>
          <w:spacing w:val="-2"/>
          <w:position w:val="-1"/>
          <w:sz w:val="28"/>
          <w:szCs w:val="28"/>
        </w:rPr>
        <w:t>c</w:t>
      </w:r>
      <w:r>
        <w:rPr>
          <w:b/>
          <w:color w:val="000080"/>
          <w:position w:val="-1"/>
          <w:sz w:val="28"/>
          <w:szCs w:val="28"/>
        </w:rPr>
        <w:t>e</w:t>
      </w:r>
    </w:p>
    <w:p w:rsidR="00871DD8" w:rsidRDefault="00871DD8">
      <w:pPr>
        <w:spacing w:before="2" w:line="100" w:lineRule="exact"/>
        <w:rPr>
          <w:sz w:val="10"/>
          <w:szCs w:val="10"/>
        </w:rPr>
      </w:pPr>
    </w:p>
    <w:p w:rsidR="00871DD8" w:rsidRDefault="00871DD8">
      <w:pPr>
        <w:spacing w:line="200" w:lineRule="exact"/>
      </w:pPr>
    </w:p>
    <w:p w:rsidR="00871DD8" w:rsidRDefault="00B904DB">
      <w:pPr>
        <w:spacing w:before="24"/>
        <w:ind w:left="11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  <w:highlight w:val="yellow"/>
        </w:rPr>
        <w:t>19</w:t>
      </w:r>
      <w:r>
        <w:rPr>
          <w:b/>
          <w:color w:val="0000FF"/>
          <w:sz w:val="28"/>
          <w:szCs w:val="28"/>
          <w:highlight w:val="yellow"/>
        </w:rPr>
        <w:t>.</w:t>
      </w:r>
      <w:r>
        <w:rPr>
          <w:b/>
          <w:color w:val="0000FF"/>
          <w:spacing w:val="68"/>
          <w:sz w:val="28"/>
          <w:szCs w:val="28"/>
          <w:highlight w:val="yellow"/>
        </w:rPr>
        <w:t xml:space="preserve"> </w:t>
      </w:r>
      <w:r>
        <w:rPr>
          <w:b/>
          <w:color w:val="0000FF"/>
          <w:spacing w:val="-3"/>
          <w:sz w:val="28"/>
          <w:szCs w:val="28"/>
          <w:highlight w:val="yellow"/>
        </w:rPr>
        <w:t>T</w:t>
      </w:r>
      <w:r>
        <w:rPr>
          <w:b/>
          <w:color w:val="0000FF"/>
          <w:spacing w:val="1"/>
          <w:sz w:val="28"/>
          <w:szCs w:val="28"/>
          <w:highlight w:val="yellow"/>
        </w:rPr>
        <w:t>a</w:t>
      </w:r>
      <w:r>
        <w:rPr>
          <w:b/>
          <w:color w:val="0000FF"/>
          <w:sz w:val="28"/>
          <w:szCs w:val="28"/>
          <w:highlight w:val="yellow"/>
        </w:rPr>
        <w:t>u</w:t>
      </w:r>
      <w:r>
        <w:rPr>
          <w:b/>
          <w:color w:val="0000FF"/>
          <w:spacing w:val="-1"/>
          <w:sz w:val="28"/>
          <w:szCs w:val="28"/>
          <w:highlight w:val="yellow"/>
        </w:rPr>
        <w:t>g</w:t>
      </w:r>
      <w:r>
        <w:rPr>
          <w:b/>
          <w:color w:val="0000FF"/>
          <w:sz w:val="28"/>
          <w:szCs w:val="28"/>
          <w:highlight w:val="yellow"/>
        </w:rPr>
        <w:t xml:space="preserve">ht </w:t>
      </w:r>
      <w:r>
        <w:rPr>
          <w:b/>
          <w:color w:val="0000FF"/>
          <w:spacing w:val="-2"/>
          <w:sz w:val="28"/>
          <w:szCs w:val="28"/>
          <w:highlight w:val="yellow"/>
        </w:rPr>
        <w:t>C</w:t>
      </w:r>
      <w:r>
        <w:rPr>
          <w:b/>
          <w:color w:val="0000FF"/>
          <w:spacing w:val="1"/>
          <w:sz w:val="28"/>
          <w:szCs w:val="28"/>
          <w:highlight w:val="yellow"/>
        </w:rPr>
        <w:t>o</w:t>
      </w:r>
      <w:r>
        <w:rPr>
          <w:b/>
          <w:color w:val="0000FF"/>
          <w:sz w:val="28"/>
          <w:szCs w:val="28"/>
          <w:highlight w:val="yellow"/>
        </w:rPr>
        <w:t>u</w:t>
      </w:r>
      <w:r>
        <w:rPr>
          <w:b/>
          <w:color w:val="0000FF"/>
          <w:spacing w:val="-3"/>
          <w:sz w:val="28"/>
          <w:szCs w:val="28"/>
          <w:highlight w:val="yellow"/>
        </w:rPr>
        <w:t>r</w:t>
      </w:r>
      <w:r>
        <w:rPr>
          <w:b/>
          <w:color w:val="0000FF"/>
          <w:spacing w:val="1"/>
          <w:sz w:val="28"/>
          <w:szCs w:val="28"/>
          <w:highlight w:val="yellow"/>
        </w:rPr>
        <w:t>s</w:t>
      </w:r>
      <w:r>
        <w:rPr>
          <w:b/>
          <w:color w:val="0000FF"/>
          <w:spacing w:val="-2"/>
          <w:sz w:val="28"/>
          <w:szCs w:val="28"/>
          <w:highlight w:val="yellow"/>
        </w:rPr>
        <w:t>e</w:t>
      </w:r>
      <w:r>
        <w:rPr>
          <w:b/>
          <w:color w:val="0000FF"/>
          <w:sz w:val="28"/>
          <w:szCs w:val="28"/>
          <w:highlight w:val="yellow"/>
        </w:rPr>
        <w:t>s</w:t>
      </w:r>
    </w:p>
    <w:p w:rsidR="00871DD8" w:rsidRDefault="00871DD8">
      <w:pPr>
        <w:spacing w:before="2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1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19</w:t>
      </w:r>
      <w:r>
        <w:rPr>
          <w:b/>
          <w:color w:val="0000FF"/>
          <w:spacing w:val="-3"/>
          <w:sz w:val="28"/>
          <w:szCs w:val="28"/>
        </w:rPr>
        <w:t>.</w:t>
      </w:r>
      <w:r>
        <w:rPr>
          <w:b/>
          <w:color w:val="0000FF"/>
          <w:spacing w:val="1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pacing w:val="-1"/>
          <w:sz w:val="28"/>
          <w:szCs w:val="28"/>
        </w:rPr>
        <w:t xml:space="preserve"> N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 xml:space="preserve">r </w:t>
      </w:r>
      <w:r>
        <w:rPr>
          <w:b/>
          <w:color w:val="0000FF"/>
          <w:spacing w:val="-3"/>
          <w:sz w:val="28"/>
          <w:szCs w:val="28"/>
        </w:rPr>
        <w:t>E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z w:val="28"/>
          <w:szCs w:val="28"/>
        </w:rPr>
        <w:t xml:space="preserve">t </w:t>
      </w:r>
      <w:r>
        <w:rPr>
          <w:b/>
          <w:color w:val="0000FF"/>
          <w:spacing w:val="-2"/>
          <w:sz w:val="28"/>
          <w:szCs w:val="28"/>
        </w:rPr>
        <w:t>U</w:t>
      </w:r>
      <w:r>
        <w:rPr>
          <w:b/>
          <w:color w:val="0000FF"/>
          <w:sz w:val="28"/>
          <w:szCs w:val="28"/>
        </w:rPr>
        <w:t>n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pacing w:val="1"/>
          <w:sz w:val="28"/>
          <w:szCs w:val="28"/>
        </w:rPr>
        <w:t>v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si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z w:val="28"/>
          <w:szCs w:val="28"/>
        </w:rPr>
        <w:t>y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) Gen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HY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101)</w:t>
      </w:r>
    </w:p>
    <w:p w:rsidR="00871DD8" w:rsidRDefault="00B904DB">
      <w:pPr>
        <w:spacing w:before="2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 Gen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HY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102)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us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 101)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us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102)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>) E</w:t>
      </w:r>
      <w:r>
        <w:rPr>
          <w:b/>
          <w:color w:val="000080"/>
          <w:spacing w:val="-2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ag</w:t>
      </w:r>
      <w:r>
        <w:rPr>
          <w:b/>
          <w:color w:val="000080"/>
          <w:sz w:val="28"/>
          <w:szCs w:val="28"/>
        </w:rPr>
        <w:t>ne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I </w:t>
      </w:r>
      <w:r>
        <w:rPr>
          <w:b/>
          <w:color w:val="000080"/>
          <w:spacing w:val="-2"/>
          <w:sz w:val="28"/>
          <w:szCs w:val="28"/>
        </w:rPr>
        <w:t>(</w:t>
      </w:r>
      <w:r>
        <w:rPr>
          <w:b/>
          <w:color w:val="000080"/>
          <w:sz w:val="28"/>
          <w:szCs w:val="28"/>
        </w:rPr>
        <w:t xml:space="preserve">EE </w:t>
      </w:r>
      <w:r>
        <w:rPr>
          <w:b/>
          <w:color w:val="000080"/>
          <w:spacing w:val="-2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>) E</w:t>
      </w:r>
      <w:r>
        <w:rPr>
          <w:b/>
          <w:color w:val="000080"/>
          <w:spacing w:val="-2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ag</w:t>
      </w:r>
      <w:r>
        <w:rPr>
          <w:b/>
          <w:color w:val="000080"/>
          <w:sz w:val="28"/>
          <w:szCs w:val="28"/>
        </w:rPr>
        <w:t>ne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(EE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14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) E</w:t>
      </w:r>
      <w:r>
        <w:rPr>
          <w:b/>
          <w:color w:val="000080"/>
          <w:spacing w:val="-2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ag</w:t>
      </w:r>
      <w:r>
        <w:rPr>
          <w:b/>
          <w:color w:val="000080"/>
          <w:sz w:val="28"/>
          <w:szCs w:val="28"/>
        </w:rPr>
        <w:t>ne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W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z w:val="28"/>
          <w:szCs w:val="28"/>
        </w:rPr>
        <w:t xml:space="preserve">e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nd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nten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(EE</w:t>
      </w:r>
      <w:r>
        <w:rPr>
          <w:b/>
          <w:color w:val="000080"/>
          <w:spacing w:val="-1"/>
          <w:sz w:val="28"/>
          <w:szCs w:val="28"/>
        </w:rPr>
        <w:t xml:space="preserve"> 31</w:t>
      </w: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pacing w:val="-1"/>
          <w:sz w:val="28"/>
          <w:szCs w:val="28"/>
        </w:rPr>
        <w:t>/4</w:t>
      </w: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before="2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8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1"/>
          <w:sz w:val="28"/>
          <w:szCs w:val="28"/>
        </w:rPr>
        <w:t>El</w:t>
      </w:r>
      <w:r>
        <w:rPr>
          <w:b/>
          <w:color w:val="000080"/>
          <w:sz w:val="28"/>
          <w:szCs w:val="28"/>
        </w:rPr>
        <w:t>ect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ag</w:t>
      </w:r>
      <w:r>
        <w:rPr>
          <w:b/>
          <w:color w:val="000080"/>
          <w:sz w:val="28"/>
          <w:szCs w:val="28"/>
        </w:rPr>
        <w:t>ne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W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z w:val="28"/>
          <w:szCs w:val="28"/>
        </w:rPr>
        <w:t xml:space="preserve">e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nd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nten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(EE</w:t>
      </w:r>
      <w:r>
        <w:rPr>
          <w:b/>
          <w:color w:val="000080"/>
          <w:spacing w:val="-1"/>
          <w:sz w:val="28"/>
          <w:szCs w:val="28"/>
        </w:rPr>
        <w:t xml:space="preserve"> 51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r 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ys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(EE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pacing w:val="-1"/>
          <w:sz w:val="28"/>
          <w:szCs w:val="28"/>
        </w:rPr>
        <w:t>4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10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4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(EE</w:t>
      </w:r>
      <w:r>
        <w:rPr>
          <w:b/>
          <w:color w:val="000080"/>
          <w:spacing w:val="-1"/>
          <w:sz w:val="28"/>
          <w:szCs w:val="28"/>
        </w:rPr>
        <w:t xml:space="preserve"> 3</w:t>
      </w:r>
      <w:r>
        <w:rPr>
          <w:b/>
          <w:color w:val="000080"/>
          <w:spacing w:val="1"/>
          <w:sz w:val="28"/>
          <w:szCs w:val="28"/>
        </w:rPr>
        <w:t>22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11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Gr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du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n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j</w:t>
      </w:r>
      <w:r>
        <w:rPr>
          <w:b/>
          <w:color w:val="000080"/>
          <w:sz w:val="28"/>
          <w:szCs w:val="28"/>
        </w:rPr>
        <w:t>ects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E </w:t>
      </w:r>
      <w:r>
        <w:rPr>
          <w:b/>
          <w:color w:val="000080"/>
          <w:spacing w:val="-2"/>
          <w:sz w:val="28"/>
          <w:szCs w:val="28"/>
        </w:rPr>
        <w:t>4</w:t>
      </w:r>
      <w:r>
        <w:rPr>
          <w:b/>
          <w:color w:val="000080"/>
          <w:spacing w:val="1"/>
          <w:sz w:val="28"/>
          <w:szCs w:val="28"/>
        </w:rPr>
        <w:t>00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12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4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ter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nd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h.</w:t>
      </w:r>
      <w:r>
        <w:rPr>
          <w:b/>
          <w:color w:val="000080"/>
          <w:spacing w:val="-1"/>
          <w:sz w:val="28"/>
          <w:szCs w:val="28"/>
        </w:rPr>
        <w:t xml:space="preserve"> D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(EE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)</w:t>
      </w:r>
    </w:p>
    <w:p w:rsidR="00871DD8" w:rsidRDefault="00871DD8">
      <w:pPr>
        <w:spacing w:before="1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1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19</w:t>
      </w:r>
      <w:r>
        <w:rPr>
          <w:b/>
          <w:color w:val="0000FF"/>
          <w:spacing w:val="-3"/>
          <w:sz w:val="28"/>
          <w:szCs w:val="28"/>
        </w:rPr>
        <w:t>.</w:t>
      </w:r>
      <w:r>
        <w:rPr>
          <w:b/>
          <w:color w:val="0000FF"/>
          <w:sz w:val="28"/>
          <w:szCs w:val="28"/>
        </w:rPr>
        <w:t>2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A</w:t>
      </w:r>
      <w:r>
        <w:rPr>
          <w:b/>
          <w:color w:val="0000FF"/>
          <w:spacing w:val="1"/>
          <w:sz w:val="28"/>
          <w:szCs w:val="28"/>
        </w:rPr>
        <w:t>n</w:t>
      </w:r>
      <w:r>
        <w:rPr>
          <w:b/>
          <w:color w:val="0000FF"/>
          <w:sz w:val="28"/>
          <w:szCs w:val="28"/>
        </w:rPr>
        <w:t>-</w:t>
      </w:r>
      <w:proofErr w:type="spellStart"/>
      <w:r>
        <w:rPr>
          <w:b/>
          <w:color w:val="0000FF"/>
          <w:spacing w:val="-1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j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h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pacing w:val="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n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U</w:t>
      </w:r>
      <w:r>
        <w:rPr>
          <w:b/>
          <w:color w:val="0000FF"/>
          <w:sz w:val="28"/>
          <w:szCs w:val="28"/>
        </w:rPr>
        <w:t>n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pacing w:val="1"/>
          <w:sz w:val="28"/>
          <w:szCs w:val="28"/>
        </w:rPr>
        <w:t>v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pacing w:val="-1"/>
          <w:sz w:val="28"/>
          <w:szCs w:val="28"/>
        </w:rPr>
        <w:t>s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ty</w:t>
      </w:r>
    </w:p>
    <w:p w:rsidR="00871DD8" w:rsidRDefault="00871DD8">
      <w:pPr>
        <w:spacing w:before="4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 w:rsidP="00A32C5C">
      <w:pPr>
        <w:ind w:left="116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Te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c</w:t>
      </w:r>
      <w:r>
        <w:rPr>
          <w:b/>
          <w:color w:val="0000FF"/>
          <w:spacing w:val="-3"/>
          <w:sz w:val="28"/>
          <w:szCs w:val="28"/>
        </w:rPr>
        <w:t>h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3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g</w:t>
      </w:r>
      <w:r>
        <w:rPr>
          <w:b/>
          <w:color w:val="0000FF"/>
          <w:sz w:val="28"/>
          <w:szCs w:val="28"/>
        </w:rPr>
        <w:t xml:space="preserve">: </w:t>
      </w:r>
      <w:r>
        <w:rPr>
          <w:b/>
          <w:color w:val="0000FF"/>
          <w:spacing w:val="-2"/>
          <w:sz w:val="28"/>
          <w:szCs w:val="28"/>
        </w:rPr>
        <w:t>U</w:t>
      </w:r>
      <w:r>
        <w:rPr>
          <w:b/>
          <w:color w:val="0000FF"/>
          <w:sz w:val="28"/>
          <w:szCs w:val="28"/>
        </w:rPr>
        <w:t>nde</w:t>
      </w:r>
      <w:r>
        <w:rPr>
          <w:b/>
          <w:color w:val="0000FF"/>
          <w:spacing w:val="-3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g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du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te</w:t>
      </w:r>
      <w:r>
        <w:rPr>
          <w:b/>
          <w:color w:val="0000FF"/>
          <w:spacing w:val="-3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nd G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d</w:t>
      </w:r>
      <w:r>
        <w:rPr>
          <w:b/>
          <w:color w:val="0000FF"/>
          <w:spacing w:val="-3"/>
          <w:sz w:val="28"/>
          <w:szCs w:val="28"/>
        </w:rPr>
        <w:t>u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te</w:t>
      </w:r>
      <w:r>
        <w:rPr>
          <w:b/>
          <w:color w:val="0000FF"/>
          <w:spacing w:val="-2"/>
          <w:sz w:val="28"/>
          <w:szCs w:val="28"/>
        </w:rPr>
        <w:t xml:space="preserve"> C</w:t>
      </w:r>
      <w:r>
        <w:rPr>
          <w:b/>
          <w:color w:val="0000FF"/>
          <w:spacing w:val="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ur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s</w:t>
      </w:r>
      <w:r>
        <w:rPr>
          <w:b/>
          <w:color w:val="0000FF"/>
          <w:spacing w:val="1"/>
          <w:sz w:val="28"/>
          <w:szCs w:val="28"/>
        </w:rPr>
        <w:t xml:space="preserve"> </w:t>
      </w:r>
    </w:p>
    <w:p w:rsidR="00871DD8" w:rsidRDefault="00871DD8">
      <w:pPr>
        <w:spacing w:before="1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16"/>
        <w:rPr>
          <w:sz w:val="28"/>
          <w:szCs w:val="28"/>
        </w:rPr>
      </w:pPr>
      <w:r>
        <w:rPr>
          <w:b/>
          <w:color w:val="0000FF"/>
          <w:spacing w:val="-1"/>
          <w:sz w:val="28"/>
          <w:szCs w:val="28"/>
        </w:rPr>
        <w:t>U</w:t>
      </w:r>
      <w:r>
        <w:rPr>
          <w:b/>
          <w:color w:val="0000FF"/>
          <w:sz w:val="28"/>
          <w:szCs w:val="28"/>
        </w:rPr>
        <w:t>nder</w:t>
      </w:r>
      <w:r>
        <w:rPr>
          <w:b/>
          <w:color w:val="0000FF"/>
          <w:spacing w:val="1"/>
          <w:sz w:val="28"/>
          <w:szCs w:val="28"/>
        </w:rPr>
        <w:t>g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d</w:t>
      </w:r>
      <w:r>
        <w:rPr>
          <w:b/>
          <w:color w:val="0000FF"/>
          <w:spacing w:val="-3"/>
          <w:sz w:val="28"/>
          <w:szCs w:val="28"/>
        </w:rPr>
        <w:t>u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te L</w:t>
      </w:r>
      <w:r>
        <w:rPr>
          <w:b/>
          <w:color w:val="0000FF"/>
          <w:spacing w:val="-3"/>
          <w:sz w:val="28"/>
          <w:szCs w:val="28"/>
        </w:rPr>
        <w:t>e</w:t>
      </w:r>
      <w:r>
        <w:rPr>
          <w:b/>
          <w:color w:val="0000FF"/>
          <w:spacing w:val="-1"/>
          <w:sz w:val="28"/>
          <w:szCs w:val="28"/>
        </w:rPr>
        <w:t>v</w:t>
      </w:r>
      <w:r>
        <w:rPr>
          <w:b/>
          <w:color w:val="0000FF"/>
          <w:sz w:val="28"/>
          <w:szCs w:val="28"/>
        </w:rPr>
        <w:t>el</w:t>
      </w:r>
    </w:p>
    <w:p w:rsidR="00871DD8" w:rsidRDefault="00B904DB" w:rsidP="00A32C5C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I  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221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G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3</w:t>
      </w:r>
      <w:proofErr w:type="gramStart"/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2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2"/>
          <w:sz w:val="28"/>
          <w:szCs w:val="28"/>
        </w:rPr>
        <w:t>2</w:t>
      </w:r>
      <w:r>
        <w:rPr>
          <w:b/>
          <w:color w:val="000080"/>
          <w:spacing w:val="3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>,2</w:t>
      </w:r>
      <w:r w:rsidR="00A32C5C"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2</w:t>
      </w:r>
      <w:r w:rsidR="00A32C5C">
        <w:rPr>
          <w:b/>
          <w:color w:val="000080"/>
          <w:spacing w:val="-1"/>
          <w:sz w:val="28"/>
          <w:szCs w:val="28"/>
        </w:rPr>
        <w:t>,5,12</w:t>
      </w:r>
      <w:proofErr w:type="gramEnd"/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02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G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up </w:t>
      </w:r>
      <w:r>
        <w:rPr>
          <w:b/>
          <w:color w:val="000080"/>
          <w:spacing w:val="-2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4</w:t>
      </w:r>
      <w:proofErr w:type="gramStart"/>
      <w:r w:rsidR="00A32C5C">
        <w:rPr>
          <w:b/>
          <w:color w:val="000080"/>
          <w:spacing w:val="1"/>
          <w:sz w:val="28"/>
          <w:szCs w:val="28"/>
        </w:rPr>
        <w:t>,21</w:t>
      </w:r>
      <w:proofErr w:type="gramEnd"/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before="2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r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puter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chn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-1"/>
          <w:sz w:val="28"/>
          <w:szCs w:val="28"/>
        </w:rPr>
        <w:t>og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10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21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11/</w:t>
      </w:r>
      <w:r>
        <w:rPr>
          <w:b/>
          <w:color w:val="000080"/>
          <w:spacing w:val="2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) Q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ntum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ech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/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23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pacing w:val="-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b/>
          <w:color w:val="000080"/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>) E</w:t>
      </w:r>
      <w:r>
        <w:rPr>
          <w:b/>
          <w:color w:val="000080"/>
          <w:spacing w:val="-2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ty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nd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ag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II</w:t>
      </w:r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1/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24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)</w:t>
      </w:r>
    </w:p>
    <w:p w:rsidR="00A32C5C" w:rsidRDefault="00A32C5C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6) Mathematical Physics 1 (1/10221253)</w:t>
      </w:r>
    </w:p>
    <w:p w:rsidR="00871DD8" w:rsidRDefault="00871DD8">
      <w:pPr>
        <w:spacing w:before="1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16"/>
        <w:rPr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Ge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d</w:t>
      </w:r>
      <w:r>
        <w:rPr>
          <w:b/>
          <w:color w:val="0000FF"/>
          <w:spacing w:val="-3"/>
          <w:sz w:val="28"/>
          <w:szCs w:val="28"/>
        </w:rPr>
        <w:t>u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te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pacing w:val="-3"/>
          <w:sz w:val="28"/>
          <w:szCs w:val="28"/>
        </w:rPr>
        <w:t>L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v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(</w:t>
      </w:r>
      <w:r>
        <w:rPr>
          <w:b/>
          <w:color w:val="0000FF"/>
          <w:spacing w:val="-4"/>
          <w:sz w:val="28"/>
          <w:szCs w:val="28"/>
        </w:rPr>
        <w:t>M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z w:val="28"/>
          <w:szCs w:val="28"/>
        </w:rPr>
        <w:t>ter</w:t>
      </w:r>
      <w:r>
        <w:rPr>
          <w:b/>
          <w:color w:val="0000FF"/>
          <w:spacing w:val="-2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 xml:space="preserve">nd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H.</w:t>
      </w:r>
      <w:r>
        <w:rPr>
          <w:b/>
          <w:color w:val="0000FF"/>
          <w:spacing w:val="-2"/>
          <w:sz w:val="28"/>
          <w:szCs w:val="28"/>
        </w:rPr>
        <w:t>D</w:t>
      </w:r>
      <w:r>
        <w:rPr>
          <w:b/>
          <w:color w:val="0000FF"/>
          <w:sz w:val="28"/>
          <w:szCs w:val="28"/>
        </w:rPr>
        <w:t>.)</w:t>
      </w:r>
    </w:p>
    <w:p w:rsidR="00871DD8" w:rsidRDefault="002B7148">
      <w:pPr>
        <w:spacing w:line="320" w:lineRule="exact"/>
        <w:ind w:left="116"/>
        <w:rPr>
          <w:sz w:val="28"/>
          <w:szCs w:val="28"/>
        </w:rPr>
      </w:pPr>
      <w:r w:rsidRPr="002B7148">
        <w:pict>
          <v:group id="_x0000_s2052" style="position:absolute;left:0;text-align:left;margin-left:232.1pt;margin-top:15.65pt;width:99.2pt;height:49.5pt;z-index:-251659264;mso-position-horizontal-relative:page" coordorigin="4642,313" coordsize="1984,990">
            <v:shape id="_x0000_s2055" style="position:absolute;left:5557;top:323;width:1059;height:324" coordorigin="5557,323" coordsize="1059,324" path="m5557,647r1059,l6616,323r-1059,l5557,647xe" fillcolor="yellow" stroked="f">
              <v:path arrowok="t"/>
            </v:shape>
            <v:shape id="_x0000_s2054" style="position:absolute;left:4683;top:647;width:1061;height:322" coordorigin="4683,647" coordsize="1061,322" path="m4683,969r1061,l5744,647r-1061,l4683,969xe" fillcolor="yellow" stroked="f">
              <v:path arrowok="t"/>
            </v:shape>
            <v:shape id="_x0000_s2053" style="position:absolute;left:4652;top:969;width:842;height:324" coordorigin="4652,969" coordsize="842,324" path="m4652,1293r843,l5495,969r-843,l4652,1293xe" fillcolor="yellow" stroked="f">
              <v:path arrowok="t"/>
            </v:shape>
            <w10:wrap anchorx="page"/>
          </v:group>
        </w:pict>
      </w:r>
      <w:r w:rsidR="00B904DB">
        <w:rPr>
          <w:b/>
          <w:color w:val="0000FF"/>
          <w:spacing w:val="1"/>
          <w:sz w:val="28"/>
          <w:szCs w:val="28"/>
        </w:rPr>
        <w:t>1</w:t>
      </w:r>
      <w:r w:rsidR="00B904DB">
        <w:rPr>
          <w:b/>
          <w:color w:val="0000FF"/>
          <w:sz w:val="28"/>
          <w:szCs w:val="28"/>
        </w:rPr>
        <w:t>) Spe</w:t>
      </w:r>
      <w:r w:rsidR="00B904DB">
        <w:rPr>
          <w:b/>
          <w:color w:val="0000FF"/>
          <w:spacing w:val="-3"/>
          <w:sz w:val="28"/>
          <w:szCs w:val="28"/>
        </w:rPr>
        <w:t>c</w:t>
      </w:r>
      <w:r w:rsidR="00B904DB">
        <w:rPr>
          <w:b/>
          <w:color w:val="0000FF"/>
          <w:spacing w:val="-1"/>
          <w:sz w:val="28"/>
          <w:szCs w:val="28"/>
        </w:rPr>
        <w:t>i</w:t>
      </w:r>
      <w:r w:rsidR="00B904DB">
        <w:rPr>
          <w:b/>
          <w:color w:val="0000FF"/>
          <w:spacing w:val="1"/>
          <w:sz w:val="28"/>
          <w:szCs w:val="28"/>
        </w:rPr>
        <w:t>a</w:t>
      </w:r>
      <w:r w:rsidR="00B904DB">
        <w:rPr>
          <w:b/>
          <w:color w:val="0000FF"/>
          <w:sz w:val="28"/>
          <w:szCs w:val="28"/>
        </w:rPr>
        <w:t>l</w:t>
      </w:r>
      <w:r w:rsidR="00B904DB">
        <w:rPr>
          <w:b/>
          <w:color w:val="0000FF"/>
          <w:spacing w:val="1"/>
          <w:sz w:val="28"/>
          <w:szCs w:val="28"/>
        </w:rPr>
        <w:t xml:space="preserve"> </w:t>
      </w:r>
      <w:proofErr w:type="spellStart"/>
      <w:r w:rsidR="00B904DB">
        <w:rPr>
          <w:b/>
          <w:color w:val="0000FF"/>
          <w:spacing w:val="-3"/>
          <w:sz w:val="28"/>
          <w:szCs w:val="28"/>
        </w:rPr>
        <w:t>T</w:t>
      </w:r>
      <w:r w:rsidR="00B904DB">
        <w:rPr>
          <w:b/>
          <w:color w:val="0000FF"/>
          <w:spacing w:val="1"/>
          <w:sz w:val="28"/>
          <w:szCs w:val="28"/>
        </w:rPr>
        <w:t>o</w:t>
      </w:r>
      <w:r w:rsidR="00B904DB">
        <w:rPr>
          <w:b/>
          <w:color w:val="0000FF"/>
          <w:sz w:val="28"/>
          <w:szCs w:val="28"/>
        </w:rPr>
        <w:t>p</w:t>
      </w:r>
      <w:r w:rsidR="00B904DB">
        <w:rPr>
          <w:b/>
          <w:color w:val="0000FF"/>
          <w:spacing w:val="-1"/>
          <w:sz w:val="28"/>
          <w:szCs w:val="28"/>
        </w:rPr>
        <w:t>i</w:t>
      </w:r>
      <w:r w:rsidR="00B904DB">
        <w:rPr>
          <w:b/>
          <w:color w:val="0000FF"/>
          <w:sz w:val="28"/>
          <w:szCs w:val="28"/>
        </w:rPr>
        <w:t>c</w:t>
      </w:r>
      <w:r w:rsidR="00B904DB">
        <w:rPr>
          <w:b/>
          <w:color w:val="0000FF"/>
          <w:spacing w:val="-1"/>
          <w:sz w:val="28"/>
          <w:szCs w:val="28"/>
        </w:rPr>
        <w:t>v</w:t>
      </w:r>
      <w:r w:rsidR="00B904DB">
        <w:rPr>
          <w:b/>
          <w:color w:val="0000FF"/>
          <w:sz w:val="28"/>
          <w:szCs w:val="28"/>
        </w:rPr>
        <w:t>s</w:t>
      </w:r>
      <w:proofErr w:type="spellEnd"/>
      <w:r w:rsidR="00B904DB">
        <w:rPr>
          <w:b/>
          <w:color w:val="0000FF"/>
          <w:spacing w:val="2"/>
          <w:sz w:val="28"/>
          <w:szCs w:val="28"/>
        </w:rPr>
        <w:t xml:space="preserve"> </w:t>
      </w:r>
      <w:r w:rsidR="00B904DB">
        <w:rPr>
          <w:b/>
          <w:color w:val="0000FF"/>
          <w:spacing w:val="-2"/>
          <w:sz w:val="28"/>
          <w:szCs w:val="28"/>
        </w:rPr>
        <w:t>(</w:t>
      </w:r>
      <w:r w:rsidR="00B904DB">
        <w:rPr>
          <w:b/>
          <w:color w:val="0000FF"/>
          <w:spacing w:val="1"/>
          <w:sz w:val="28"/>
          <w:szCs w:val="28"/>
          <w:highlight w:val="yellow"/>
        </w:rPr>
        <w:t>1</w:t>
      </w:r>
      <w:r w:rsidR="00B904DB">
        <w:rPr>
          <w:b/>
          <w:color w:val="0000FF"/>
          <w:spacing w:val="-1"/>
          <w:sz w:val="28"/>
          <w:szCs w:val="28"/>
          <w:highlight w:val="yellow"/>
        </w:rPr>
        <w:t>/4</w:t>
      </w:r>
      <w:r w:rsidR="00B904DB">
        <w:rPr>
          <w:b/>
          <w:color w:val="0000FF"/>
          <w:spacing w:val="1"/>
          <w:sz w:val="28"/>
          <w:szCs w:val="28"/>
          <w:highlight w:val="yellow"/>
        </w:rPr>
        <w:t>2</w:t>
      </w:r>
      <w:r w:rsidR="00B904DB">
        <w:rPr>
          <w:b/>
          <w:color w:val="0000FF"/>
          <w:spacing w:val="-1"/>
          <w:sz w:val="28"/>
          <w:szCs w:val="28"/>
          <w:highlight w:val="yellow"/>
        </w:rPr>
        <w:t>29</w:t>
      </w:r>
      <w:r w:rsidR="00B904DB">
        <w:rPr>
          <w:b/>
          <w:color w:val="0000FF"/>
          <w:spacing w:val="1"/>
          <w:sz w:val="28"/>
          <w:szCs w:val="28"/>
          <w:highlight w:val="yellow"/>
        </w:rPr>
        <w:t>8</w:t>
      </w:r>
      <w:r w:rsidR="00B904DB">
        <w:rPr>
          <w:b/>
          <w:color w:val="0000FF"/>
          <w:spacing w:val="3"/>
          <w:sz w:val="28"/>
          <w:szCs w:val="28"/>
          <w:highlight w:val="yellow"/>
        </w:rPr>
        <w:t>1</w:t>
      </w:r>
      <w:r w:rsidR="00B904DB">
        <w:rPr>
          <w:b/>
          <w:color w:val="0000FF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2</w:t>
      </w:r>
      <w:r>
        <w:rPr>
          <w:b/>
          <w:color w:val="0000FF"/>
          <w:sz w:val="28"/>
          <w:szCs w:val="28"/>
        </w:rPr>
        <w:t xml:space="preserve">) </w:t>
      </w:r>
      <w:r>
        <w:rPr>
          <w:b/>
          <w:color w:val="0000FF"/>
          <w:spacing w:val="-2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d</w:t>
      </w:r>
      <w:r>
        <w:rPr>
          <w:b/>
          <w:color w:val="0000FF"/>
          <w:spacing w:val="-1"/>
          <w:sz w:val="28"/>
          <w:szCs w:val="28"/>
        </w:rPr>
        <w:t>v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 xml:space="preserve">nced </w:t>
      </w:r>
      <w:r>
        <w:rPr>
          <w:b/>
          <w:color w:val="0000FF"/>
          <w:spacing w:val="-4"/>
          <w:sz w:val="28"/>
          <w:szCs w:val="28"/>
        </w:rPr>
        <w:t>C</w:t>
      </w:r>
      <w:r>
        <w:rPr>
          <w:b/>
          <w:color w:val="0000FF"/>
          <w:spacing w:val="1"/>
          <w:sz w:val="28"/>
          <w:szCs w:val="28"/>
        </w:rPr>
        <w:t>l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pacing w:val="-1"/>
          <w:sz w:val="28"/>
          <w:szCs w:val="28"/>
        </w:rPr>
        <w:t>s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c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M</w:t>
      </w:r>
      <w:r>
        <w:rPr>
          <w:b/>
          <w:color w:val="0000FF"/>
          <w:sz w:val="28"/>
          <w:szCs w:val="28"/>
        </w:rPr>
        <w:t>ec</w:t>
      </w:r>
      <w:r>
        <w:rPr>
          <w:b/>
          <w:color w:val="0000FF"/>
          <w:spacing w:val="-2"/>
          <w:sz w:val="28"/>
          <w:szCs w:val="28"/>
        </w:rPr>
        <w:t>h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3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c</w:t>
      </w:r>
      <w:r>
        <w:rPr>
          <w:b/>
          <w:color w:val="0000FF"/>
          <w:sz w:val="28"/>
          <w:szCs w:val="28"/>
        </w:rPr>
        <w:t>s</w:t>
      </w:r>
      <w:r>
        <w:rPr>
          <w:b/>
          <w:color w:val="0000FF"/>
          <w:spacing w:val="4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(</w:t>
      </w:r>
      <w:r>
        <w:rPr>
          <w:b/>
          <w:color w:val="0000FF"/>
          <w:spacing w:val="-1"/>
          <w:sz w:val="28"/>
          <w:szCs w:val="28"/>
        </w:rPr>
        <w:t>1/</w:t>
      </w:r>
      <w:r>
        <w:rPr>
          <w:b/>
          <w:color w:val="0000FF"/>
          <w:spacing w:val="1"/>
          <w:sz w:val="28"/>
          <w:szCs w:val="28"/>
        </w:rPr>
        <w:t>4</w:t>
      </w:r>
      <w:r>
        <w:rPr>
          <w:b/>
          <w:color w:val="0000FF"/>
          <w:spacing w:val="-1"/>
          <w:sz w:val="28"/>
          <w:szCs w:val="28"/>
        </w:rPr>
        <w:t>22</w:t>
      </w:r>
      <w:r>
        <w:rPr>
          <w:b/>
          <w:color w:val="0000FF"/>
          <w:spacing w:val="2"/>
          <w:sz w:val="28"/>
          <w:szCs w:val="28"/>
        </w:rPr>
        <w:t>9</w:t>
      </w:r>
      <w:r>
        <w:rPr>
          <w:b/>
          <w:color w:val="0000FF"/>
          <w:spacing w:val="-1"/>
          <w:sz w:val="28"/>
          <w:szCs w:val="28"/>
        </w:rPr>
        <w:t>1</w:t>
      </w:r>
      <w:r>
        <w:rPr>
          <w:b/>
          <w:color w:val="0000FF"/>
          <w:spacing w:val="1"/>
          <w:sz w:val="28"/>
          <w:szCs w:val="28"/>
        </w:rPr>
        <w:t>3</w:t>
      </w:r>
      <w:r>
        <w:rPr>
          <w:b/>
          <w:color w:val="0000FF"/>
          <w:sz w:val="28"/>
          <w:szCs w:val="28"/>
        </w:rPr>
        <w:t>)</w:t>
      </w:r>
    </w:p>
    <w:p w:rsidR="00871DD8" w:rsidRDefault="00B904DB">
      <w:pPr>
        <w:spacing w:before="2"/>
        <w:ind w:left="11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3</w:t>
      </w:r>
      <w:r>
        <w:rPr>
          <w:b/>
          <w:color w:val="0000FF"/>
          <w:sz w:val="28"/>
          <w:szCs w:val="28"/>
        </w:rPr>
        <w:t xml:space="preserve">) </w:t>
      </w:r>
      <w:r>
        <w:rPr>
          <w:b/>
          <w:color w:val="0000FF"/>
          <w:spacing w:val="-2"/>
          <w:sz w:val="28"/>
          <w:szCs w:val="28"/>
        </w:rPr>
        <w:t>M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t</w:t>
      </w:r>
      <w:r>
        <w:rPr>
          <w:b/>
          <w:color w:val="0000FF"/>
          <w:spacing w:val="-3"/>
          <w:sz w:val="28"/>
          <w:szCs w:val="28"/>
        </w:rPr>
        <w:t>h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3"/>
          <w:sz w:val="28"/>
          <w:szCs w:val="28"/>
        </w:rPr>
        <w:t>m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c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P</w:t>
      </w:r>
      <w:r>
        <w:rPr>
          <w:b/>
          <w:color w:val="0000FF"/>
          <w:spacing w:val="-3"/>
          <w:sz w:val="28"/>
          <w:szCs w:val="28"/>
        </w:rPr>
        <w:t>h</w:t>
      </w:r>
      <w:r>
        <w:rPr>
          <w:b/>
          <w:color w:val="0000FF"/>
          <w:spacing w:val="1"/>
          <w:sz w:val="28"/>
          <w:szCs w:val="28"/>
        </w:rPr>
        <w:t>y</w:t>
      </w:r>
      <w:r>
        <w:rPr>
          <w:b/>
          <w:color w:val="0000FF"/>
          <w:spacing w:val="-1"/>
          <w:sz w:val="28"/>
          <w:szCs w:val="28"/>
        </w:rPr>
        <w:t>s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c</w:t>
      </w:r>
      <w:r>
        <w:rPr>
          <w:b/>
          <w:color w:val="0000FF"/>
          <w:sz w:val="28"/>
          <w:szCs w:val="28"/>
        </w:rPr>
        <w:t>s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I</w:t>
      </w:r>
      <w:r>
        <w:rPr>
          <w:b/>
          <w:color w:val="0000FF"/>
          <w:spacing w:val="4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(</w:t>
      </w:r>
      <w:r>
        <w:rPr>
          <w:b/>
          <w:color w:val="0000FF"/>
          <w:spacing w:val="1"/>
          <w:sz w:val="28"/>
          <w:szCs w:val="28"/>
        </w:rPr>
        <w:t>1</w:t>
      </w:r>
      <w:r>
        <w:rPr>
          <w:b/>
          <w:color w:val="0000FF"/>
          <w:spacing w:val="-1"/>
          <w:sz w:val="28"/>
          <w:szCs w:val="28"/>
        </w:rPr>
        <w:t>/4</w:t>
      </w:r>
      <w:r>
        <w:rPr>
          <w:b/>
          <w:color w:val="0000FF"/>
          <w:spacing w:val="1"/>
          <w:sz w:val="28"/>
          <w:szCs w:val="28"/>
        </w:rPr>
        <w:t>2</w:t>
      </w:r>
      <w:r>
        <w:rPr>
          <w:b/>
          <w:color w:val="0000FF"/>
          <w:spacing w:val="-1"/>
          <w:sz w:val="28"/>
          <w:szCs w:val="28"/>
        </w:rPr>
        <w:t>25</w:t>
      </w:r>
      <w:r>
        <w:rPr>
          <w:b/>
          <w:color w:val="0000FF"/>
          <w:spacing w:val="1"/>
          <w:sz w:val="28"/>
          <w:szCs w:val="28"/>
        </w:rPr>
        <w:t>61</w:t>
      </w:r>
      <w:r>
        <w:rPr>
          <w:b/>
          <w:color w:val="0000FF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  <w:sectPr w:rsidR="00871DD8">
          <w:footerReference w:type="default" r:id="rId21"/>
          <w:pgSz w:w="11920" w:h="16840"/>
          <w:pgMar w:top="1340" w:right="920" w:bottom="280" w:left="1300" w:header="0" w:footer="0" w:gutter="0"/>
          <w:cols w:space="720"/>
        </w:sectPr>
      </w:pPr>
      <w:r>
        <w:rPr>
          <w:b/>
          <w:color w:val="0000FF"/>
          <w:spacing w:val="1"/>
          <w:sz w:val="28"/>
          <w:szCs w:val="28"/>
        </w:rPr>
        <w:t>4</w:t>
      </w:r>
      <w:r>
        <w:rPr>
          <w:b/>
          <w:color w:val="0000FF"/>
          <w:sz w:val="28"/>
          <w:szCs w:val="28"/>
        </w:rPr>
        <w:t>) Q</w:t>
      </w:r>
      <w:r>
        <w:rPr>
          <w:b/>
          <w:color w:val="0000FF"/>
          <w:spacing w:val="-3"/>
          <w:sz w:val="28"/>
          <w:szCs w:val="28"/>
        </w:rPr>
        <w:t>u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ntum</w:t>
      </w:r>
      <w:r>
        <w:rPr>
          <w:b/>
          <w:color w:val="0000FF"/>
          <w:spacing w:val="-3"/>
          <w:sz w:val="28"/>
          <w:szCs w:val="28"/>
        </w:rPr>
        <w:t xml:space="preserve"> </w:t>
      </w:r>
      <w:proofErr w:type="spellStart"/>
      <w:r>
        <w:rPr>
          <w:b/>
          <w:color w:val="0000FF"/>
          <w:spacing w:val="-2"/>
          <w:sz w:val="28"/>
          <w:szCs w:val="28"/>
        </w:rPr>
        <w:t>M</w:t>
      </w:r>
      <w:r>
        <w:rPr>
          <w:b/>
          <w:color w:val="0000FF"/>
          <w:sz w:val="28"/>
          <w:szCs w:val="28"/>
        </w:rPr>
        <w:t>ech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s</w:t>
      </w:r>
      <w:proofErr w:type="spellEnd"/>
      <w:r>
        <w:rPr>
          <w:b/>
          <w:color w:val="0000FF"/>
          <w:spacing w:val="-2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I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2"/>
          <w:sz w:val="28"/>
          <w:szCs w:val="28"/>
        </w:rPr>
        <w:t>(</w:t>
      </w:r>
      <w:r>
        <w:rPr>
          <w:b/>
          <w:color w:val="0000FF"/>
          <w:spacing w:val="-1"/>
          <w:sz w:val="28"/>
          <w:szCs w:val="28"/>
        </w:rPr>
        <w:t>1/</w:t>
      </w:r>
      <w:r>
        <w:rPr>
          <w:b/>
          <w:color w:val="0000FF"/>
          <w:spacing w:val="1"/>
          <w:sz w:val="28"/>
          <w:szCs w:val="28"/>
        </w:rPr>
        <w:t>4</w:t>
      </w:r>
      <w:r>
        <w:rPr>
          <w:b/>
          <w:color w:val="0000FF"/>
          <w:spacing w:val="-1"/>
          <w:sz w:val="28"/>
          <w:szCs w:val="28"/>
        </w:rPr>
        <w:t>22</w:t>
      </w:r>
      <w:r>
        <w:rPr>
          <w:b/>
          <w:color w:val="0000FF"/>
          <w:spacing w:val="1"/>
          <w:sz w:val="28"/>
          <w:szCs w:val="28"/>
        </w:rPr>
        <w:t>5</w:t>
      </w:r>
      <w:r>
        <w:rPr>
          <w:b/>
          <w:color w:val="0000FF"/>
          <w:spacing w:val="-1"/>
          <w:sz w:val="28"/>
          <w:szCs w:val="28"/>
        </w:rPr>
        <w:t>3</w:t>
      </w:r>
      <w:r>
        <w:rPr>
          <w:b/>
          <w:color w:val="0000FF"/>
          <w:spacing w:val="1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)</w:t>
      </w:r>
    </w:p>
    <w:p w:rsidR="00871DD8" w:rsidRDefault="002B7148">
      <w:pPr>
        <w:spacing w:before="55"/>
        <w:ind w:left="116"/>
        <w:rPr>
          <w:sz w:val="28"/>
          <w:szCs w:val="28"/>
        </w:rPr>
      </w:pPr>
      <w:r w:rsidRPr="002B7148">
        <w:lastRenderedPageBreak/>
        <w:pict>
          <v:group id="_x0000_s2050" style="position:absolute;left:0;text-align:left;margin-left:69.4pt;margin-top:118.7pt;width:482.1pt;height:0;z-index:-251657216;mso-position-horizontal-relative:page;mso-position-vertical-relative:page" coordorigin="1388,2374" coordsize="9642,0">
            <v:shape id="_x0000_s2051" style="position:absolute;left:1388;top:2374;width:9642;height:0" coordorigin="1388,2374" coordsize="9642,0" path="m1388,2374r9642,e" filled="f" strokeweight="1.54pt">
              <v:path arrowok="t"/>
            </v:shape>
            <w10:wrap anchorx="page" anchory="page"/>
          </v:group>
        </w:pict>
      </w:r>
      <w:r w:rsidR="00B904DB">
        <w:rPr>
          <w:b/>
          <w:color w:val="0000FF"/>
          <w:spacing w:val="1"/>
          <w:sz w:val="28"/>
          <w:szCs w:val="28"/>
        </w:rPr>
        <w:t>5</w:t>
      </w:r>
      <w:r w:rsidR="00B904DB">
        <w:rPr>
          <w:b/>
          <w:color w:val="0000FF"/>
          <w:sz w:val="28"/>
          <w:szCs w:val="28"/>
        </w:rPr>
        <w:t xml:space="preserve">) </w:t>
      </w:r>
      <w:r w:rsidR="00B904DB">
        <w:rPr>
          <w:b/>
          <w:color w:val="0000FF"/>
          <w:spacing w:val="-2"/>
          <w:sz w:val="28"/>
          <w:szCs w:val="28"/>
        </w:rPr>
        <w:t>A</w:t>
      </w:r>
      <w:r w:rsidR="00B904DB">
        <w:rPr>
          <w:b/>
          <w:color w:val="0000FF"/>
          <w:sz w:val="28"/>
          <w:szCs w:val="28"/>
        </w:rPr>
        <w:t>d</w:t>
      </w:r>
      <w:r w:rsidR="00B904DB">
        <w:rPr>
          <w:b/>
          <w:color w:val="0000FF"/>
          <w:spacing w:val="-1"/>
          <w:sz w:val="28"/>
          <w:szCs w:val="28"/>
        </w:rPr>
        <w:t>v</w:t>
      </w:r>
      <w:r w:rsidR="00B904DB">
        <w:rPr>
          <w:b/>
          <w:color w:val="0000FF"/>
          <w:spacing w:val="1"/>
          <w:sz w:val="28"/>
          <w:szCs w:val="28"/>
        </w:rPr>
        <w:t>a</w:t>
      </w:r>
      <w:r w:rsidR="00B904DB">
        <w:rPr>
          <w:b/>
          <w:color w:val="0000FF"/>
          <w:sz w:val="28"/>
          <w:szCs w:val="28"/>
        </w:rPr>
        <w:t xml:space="preserve">nced </w:t>
      </w:r>
      <w:r w:rsidR="00B904DB">
        <w:rPr>
          <w:b/>
          <w:color w:val="0000FF"/>
          <w:spacing w:val="-3"/>
          <w:sz w:val="28"/>
          <w:szCs w:val="28"/>
        </w:rPr>
        <w:t>E</w:t>
      </w:r>
      <w:r w:rsidR="00B904DB">
        <w:rPr>
          <w:b/>
          <w:color w:val="0000FF"/>
          <w:spacing w:val="1"/>
          <w:sz w:val="28"/>
          <w:szCs w:val="28"/>
        </w:rPr>
        <w:t>l</w:t>
      </w:r>
      <w:r w:rsidR="00B904DB">
        <w:rPr>
          <w:b/>
          <w:color w:val="0000FF"/>
          <w:sz w:val="28"/>
          <w:szCs w:val="28"/>
        </w:rPr>
        <w:t>e</w:t>
      </w:r>
      <w:r w:rsidR="00B904DB">
        <w:rPr>
          <w:b/>
          <w:color w:val="0000FF"/>
          <w:spacing w:val="-2"/>
          <w:sz w:val="28"/>
          <w:szCs w:val="28"/>
        </w:rPr>
        <w:t>c</w:t>
      </w:r>
      <w:r w:rsidR="00B904DB">
        <w:rPr>
          <w:b/>
          <w:color w:val="0000FF"/>
          <w:sz w:val="28"/>
          <w:szCs w:val="28"/>
        </w:rPr>
        <w:t>t</w:t>
      </w:r>
      <w:r w:rsidR="00B904DB">
        <w:rPr>
          <w:b/>
          <w:color w:val="0000FF"/>
          <w:spacing w:val="-2"/>
          <w:sz w:val="28"/>
          <w:szCs w:val="28"/>
        </w:rPr>
        <w:t>r</w:t>
      </w:r>
      <w:r w:rsidR="00B904DB">
        <w:rPr>
          <w:b/>
          <w:color w:val="0000FF"/>
          <w:spacing w:val="-1"/>
          <w:sz w:val="28"/>
          <w:szCs w:val="28"/>
        </w:rPr>
        <w:t>o</w:t>
      </w:r>
      <w:r w:rsidR="00B904DB">
        <w:rPr>
          <w:b/>
          <w:color w:val="0000FF"/>
          <w:sz w:val="28"/>
          <w:szCs w:val="28"/>
        </w:rPr>
        <w:t>d</w:t>
      </w:r>
      <w:r w:rsidR="00B904DB">
        <w:rPr>
          <w:b/>
          <w:color w:val="0000FF"/>
          <w:spacing w:val="1"/>
          <w:sz w:val="28"/>
          <w:szCs w:val="28"/>
        </w:rPr>
        <w:t>y</w:t>
      </w:r>
      <w:r w:rsidR="00B904DB">
        <w:rPr>
          <w:b/>
          <w:color w:val="0000FF"/>
          <w:spacing w:val="-3"/>
          <w:sz w:val="28"/>
          <w:szCs w:val="28"/>
        </w:rPr>
        <w:t>n</w:t>
      </w:r>
      <w:r w:rsidR="00B904DB">
        <w:rPr>
          <w:b/>
          <w:color w:val="0000FF"/>
          <w:spacing w:val="1"/>
          <w:sz w:val="28"/>
          <w:szCs w:val="28"/>
        </w:rPr>
        <w:t>a</w:t>
      </w:r>
      <w:r w:rsidR="00B904DB">
        <w:rPr>
          <w:b/>
          <w:color w:val="0000FF"/>
          <w:spacing w:val="-1"/>
          <w:sz w:val="28"/>
          <w:szCs w:val="28"/>
        </w:rPr>
        <w:t>m</w:t>
      </w:r>
      <w:r w:rsidR="00B904DB">
        <w:rPr>
          <w:b/>
          <w:color w:val="0000FF"/>
          <w:spacing w:val="1"/>
          <w:sz w:val="28"/>
          <w:szCs w:val="28"/>
        </w:rPr>
        <w:t>i</w:t>
      </w:r>
      <w:r w:rsidR="00B904DB">
        <w:rPr>
          <w:b/>
          <w:color w:val="0000FF"/>
          <w:sz w:val="28"/>
          <w:szCs w:val="28"/>
        </w:rPr>
        <w:t>cs</w:t>
      </w:r>
      <w:r w:rsidR="00B904DB">
        <w:rPr>
          <w:b/>
          <w:color w:val="0000FF"/>
          <w:spacing w:val="1"/>
          <w:sz w:val="28"/>
          <w:szCs w:val="28"/>
        </w:rPr>
        <w:t xml:space="preserve"> </w:t>
      </w:r>
      <w:r w:rsidR="00B904DB">
        <w:rPr>
          <w:b/>
          <w:color w:val="0000FF"/>
          <w:sz w:val="28"/>
          <w:szCs w:val="28"/>
        </w:rPr>
        <w:t>(</w:t>
      </w:r>
      <w:r w:rsidR="00B904DB">
        <w:rPr>
          <w:b/>
          <w:color w:val="0000FF"/>
          <w:spacing w:val="-1"/>
          <w:sz w:val="28"/>
          <w:szCs w:val="28"/>
          <w:highlight w:val="yellow"/>
        </w:rPr>
        <w:t>1/</w:t>
      </w:r>
      <w:r w:rsidR="00B904DB">
        <w:rPr>
          <w:b/>
          <w:color w:val="0000FF"/>
          <w:spacing w:val="1"/>
          <w:sz w:val="28"/>
          <w:szCs w:val="28"/>
          <w:highlight w:val="yellow"/>
        </w:rPr>
        <w:t>4</w:t>
      </w:r>
      <w:r w:rsidR="00B904DB">
        <w:rPr>
          <w:b/>
          <w:color w:val="0000FF"/>
          <w:spacing w:val="-1"/>
          <w:sz w:val="28"/>
          <w:szCs w:val="28"/>
          <w:highlight w:val="yellow"/>
        </w:rPr>
        <w:t>22</w:t>
      </w:r>
      <w:r w:rsidR="00B904DB">
        <w:rPr>
          <w:b/>
          <w:color w:val="0000FF"/>
          <w:spacing w:val="1"/>
          <w:sz w:val="28"/>
          <w:szCs w:val="28"/>
          <w:highlight w:val="yellow"/>
        </w:rPr>
        <w:t>9</w:t>
      </w:r>
      <w:r w:rsidR="00B904DB">
        <w:rPr>
          <w:b/>
          <w:color w:val="0000FF"/>
          <w:spacing w:val="-1"/>
          <w:sz w:val="28"/>
          <w:szCs w:val="28"/>
          <w:highlight w:val="yellow"/>
        </w:rPr>
        <w:t>2</w:t>
      </w:r>
      <w:r w:rsidR="00B904DB">
        <w:rPr>
          <w:b/>
          <w:color w:val="0000FF"/>
          <w:spacing w:val="1"/>
          <w:sz w:val="28"/>
          <w:szCs w:val="28"/>
          <w:highlight w:val="yellow"/>
        </w:rPr>
        <w:t>2</w:t>
      </w:r>
      <w:r w:rsidR="00B904DB">
        <w:rPr>
          <w:b/>
          <w:color w:val="0000FF"/>
          <w:sz w:val="28"/>
          <w:szCs w:val="28"/>
        </w:rPr>
        <w:t>)</w:t>
      </w:r>
    </w:p>
    <w:sectPr w:rsidR="00871DD8" w:rsidSect="00871DD8">
      <w:footerReference w:type="default" r:id="rId22"/>
      <w:pgSz w:w="11920" w:h="16840"/>
      <w:pgMar w:top="1340" w:right="168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CD" w:rsidRDefault="00684CCD" w:rsidP="00871DD8">
      <w:r>
        <w:separator/>
      </w:r>
    </w:p>
  </w:endnote>
  <w:endnote w:type="continuationSeparator" w:id="0">
    <w:p w:rsidR="00684CCD" w:rsidRDefault="00684CCD" w:rsidP="0087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D3" w:rsidRDefault="003C1CD3">
    <w:pPr>
      <w:spacing w:line="200" w:lineRule="exact"/>
    </w:pPr>
    <w:r>
      <w:pict>
        <v:group id="_x0000_s1025" style="position:absolute;margin-left:69.4pt;margin-top:777.8pt;width:482.1pt;height:0;z-index:-251658240;mso-position-horizontal-relative:page;mso-position-vertical-relative:page" coordorigin="1388,15556" coordsize="9642,0">
          <v:shape id="_x0000_s1026" style="position:absolute;left:1388;top:15556;width:9642;height:0" coordorigin="1388,15556" coordsize="9642,0" path="m1388,15556r9642,e" filled="f" strokeweight="1.54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D3" w:rsidRDefault="003C1CD3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D3" w:rsidRDefault="003C1CD3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D3" w:rsidRDefault="003C1CD3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CD" w:rsidRDefault="00684CCD" w:rsidP="00871DD8">
      <w:r>
        <w:separator/>
      </w:r>
    </w:p>
  </w:footnote>
  <w:footnote w:type="continuationSeparator" w:id="0">
    <w:p w:rsidR="00684CCD" w:rsidRDefault="00684CCD" w:rsidP="00871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F7D"/>
    <w:multiLevelType w:val="multilevel"/>
    <w:tmpl w:val="F98048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1DD8"/>
    <w:rsid w:val="000370BE"/>
    <w:rsid w:val="0020602C"/>
    <w:rsid w:val="002B7148"/>
    <w:rsid w:val="002C0342"/>
    <w:rsid w:val="002D4D66"/>
    <w:rsid w:val="00336C8E"/>
    <w:rsid w:val="00386BF7"/>
    <w:rsid w:val="003C1CD3"/>
    <w:rsid w:val="003C3230"/>
    <w:rsid w:val="00450B72"/>
    <w:rsid w:val="005A31D2"/>
    <w:rsid w:val="006107E8"/>
    <w:rsid w:val="00673277"/>
    <w:rsid w:val="00684CCD"/>
    <w:rsid w:val="006A039F"/>
    <w:rsid w:val="006A786F"/>
    <w:rsid w:val="006D5D4D"/>
    <w:rsid w:val="00871DD8"/>
    <w:rsid w:val="00873D41"/>
    <w:rsid w:val="00897D7B"/>
    <w:rsid w:val="0095448D"/>
    <w:rsid w:val="00A07962"/>
    <w:rsid w:val="00A32C5C"/>
    <w:rsid w:val="00AA7A96"/>
    <w:rsid w:val="00AB527C"/>
    <w:rsid w:val="00B70043"/>
    <w:rsid w:val="00B904DB"/>
    <w:rsid w:val="00B95EDD"/>
    <w:rsid w:val="00C8439C"/>
    <w:rsid w:val="00DD262D"/>
    <w:rsid w:val="00E815E3"/>
    <w:rsid w:val="00EB105C"/>
    <w:rsid w:val="00EE0010"/>
    <w:rsid w:val="00EE2A5B"/>
    <w:rsid w:val="00F6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9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0268976.2012.656148" TargetMode="External"/><Relationship Id="rId13" Type="http://schemas.openxmlformats.org/officeDocument/2006/relationships/hyperlink" Target="http://dx.doi.org/10.1155/2013/49164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dx.doi.org/10.1016/" TargetMode="External"/><Relationship Id="rId12" Type="http://schemas.openxmlformats.org/officeDocument/2006/relationships/hyperlink" Target="http://dx.doi.org/10.1016/" TargetMode="External"/><Relationship Id="rId17" Type="http://schemas.openxmlformats.org/officeDocument/2006/relationships/hyperlink" Target="http://WWW.SpringerLin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16/j.aop2014.11.017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opscience.iop.org/1674-1137/37/6/0631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andfonline.com/" TargetMode="External"/><Relationship Id="rId19" Type="http://schemas.openxmlformats.org/officeDocument/2006/relationships/hyperlink" Target="http://www.marquiswhoswh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" TargetMode="External"/><Relationship Id="rId14" Type="http://schemas.openxmlformats.org/officeDocument/2006/relationships/hyperlink" Target="http://dx.doi.org/10.1155/2013/562959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Ikhdair</dc:creator>
  <cp:lastModifiedBy>Sameer Ikhdair</cp:lastModifiedBy>
  <cp:revision>18</cp:revision>
  <dcterms:created xsi:type="dcterms:W3CDTF">2015-09-22T13:26:00Z</dcterms:created>
  <dcterms:modified xsi:type="dcterms:W3CDTF">2016-01-31T20:30:00Z</dcterms:modified>
</cp:coreProperties>
</file>