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3B" w:rsidRDefault="00E3523B">
      <w:pPr>
        <w:spacing w:before="17" w:line="280" w:lineRule="exact"/>
        <w:rPr>
          <w:sz w:val="28"/>
          <w:szCs w:val="28"/>
        </w:rPr>
      </w:pPr>
    </w:p>
    <w:p w:rsidR="00E3523B" w:rsidRDefault="002637DA">
      <w:pPr>
        <w:spacing w:before="33" w:line="242" w:lineRule="auto"/>
        <w:ind w:left="2626" w:right="2630" w:firstLine="3"/>
        <w:jc w:val="center"/>
      </w:pPr>
      <w:r>
        <w:rPr>
          <w:b/>
          <w:spacing w:val="-1"/>
        </w:rPr>
        <w:t>L</w:t>
      </w:r>
      <w:r>
        <w:rPr>
          <w:b/>
        </w:rPr>
        <w:t>UAI</w:t>
      </w:r>
      <w:r>
        <w:rPr>
          <w:b/>
          <w:spacing w:val="-5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Dep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  <w:spacing w:val="-5"/>
        </w:rPr>
        <w:t>m</w:t>
      </w:r>
      <w:r>
        <w:rPr>
          <w:b/>
        </w:rPr>
        <w:t>ent</w:t>
      </w:r>
      <w:r>
        <w:rPr>
          <w:b/>
          <w:spacing w:val="-9"/>
        </w:rPr>
        <w:t xml:space="preserve"> 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f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-5"/>
        </w:rPr>
        <w:t>m</w:t>
      </w:r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  <w:spacing w:val="1"/>
        </w:rPr>
        <w:t>t</w:t>
      </w:r>
      <w:r>
        <w:rPr>
          <w:b/>
        </w:rPr>
        <w:t>er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</w:rPr>
        <w:t>ineering</w:t>
      </w:r>
      <w:r>
        <w:rPr>
          <w:b/>
          <w:spacing w:val="-11"/>
        </w:rPr>
        <w:t xml:space="preserve"> </w:t>
      </w:r>
      <w:r>
        <w:rPr>
          <w:b/>
          <w:w w:val="99"/>
        </w:rPr>
        <w:t>An</w:t>
      </w:r>
      <w:r>
        <w:rPr>
          <w:b/>
          <w:spacing w:val="1"/>
          <w:w w:val="99"/>
        </w:rPr>
        <w:t>-</w:t>
      </w:r>
      <w:proofErr w:type="spellStart"/>
      <w:r>
        <w:rPr>
          <w:b/>
          <w:w w:val="99"/>
        </w:rPr>
        <w:t>N</w:t>
      </w:r>
      <w:r>
        <w:rPr>
          <w:b/>
          <w:spacing w:val="1"/>
          <w:w w:val="99"/>
        </w:rPr>
        <w:t>aja</w:t>
      </w:r>
      <w:r>
        <w:rPr>
          <w:b/>
          <w:w w:val="99"/>
        </w:rPr>
        <w:t>h</w:t>
      </w:r>
      <w:proofErr w:type="spellEnd"/>
      <w:r>
        <w:rPr>
          <w:b/>
        </w:rPr>
        <w:t xml:space="preserve"> N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w w:val="99"/>
        </w:rPr>
        <w:t>Unive</w:t>
      </w:r>
      <w:r>
        <w:rPr>
          <w:b/>
          <w:spacing w:val="1"/>
          <w:w w:val="99"/>
        </w:rPr>
        <w:t>r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ity</w:t>
      </w:r>
    </w:p>
    <w:p w:rsidR="00E3523B" w:rsidRDefault="002637DA">
      <w:pPr>
        <w:spacing w:line="220" w:lineRule="exact"/>
        <w:ind w:left="3506" w:right="3508"/>
        <w:jc w:val="center"/>
      </w:pPr>
      <w:r>
        <w:rPr>
          <w:b/>
          <w:position w:val="-1"/>
        </w:rPr>
        <w:t>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bl</w:t>
      </w:r>
      <w:r>
        <w:rPr>
          <w:b/>
          <w:spacing w:val="-1"/>
          <w:position w:val="-1"/>
        </w:rPr>
        <w:t>us</w:t>
      </w:r>
      <w:r>
        <w:rPr>
          <w:b/>
          <w:position w:val="-1"/>
        </w:rPr>
        <w:t>,</w:t>
      </w:r>
      <w:r>
        <w:rPr>
          <w:b/>
          <w:spacing w:val="-5"/>
          <w:position w:val="-1"/>
        </w:rPr>
        <w:t xml:space="preserve"> </w:t>
      </w:r>
      <w:r>
        <w:rPr>
          <w:b/>
          <w:w w:val="99"/>
          <w:position w:val="-1"/>
        </w:rPr>
        <w:t>P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lestine</w:t>
      </w:r>
    </w:p>
    <w:p w:rsidR="00E3523B" w:rsidRDefault="002637DA">
      <w:pPr>
        <w:spacing w:before="7"/>
        <w:ind w:left="120"/>
      </w:pPr>
      <w:r>
        <w:rPr>
          <w:b/>
        </w:rPr>
        <w:t>Ph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(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bi</w:t>
      </w:r>
      <w:r>
        <w:rPr>
          <w:b/>
          <w:spacing w:val="-1"/>
        </w:rPr>
        <w:t>l</w:t>
      </w:r>
      <w:r>
        <w:rPr>
          <w:b/>
        </w:rPr>
        <w:t>e</w:t>
      </w:r>
      <w:proofErr w:type="gramStart"/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>
        <w:rPr>
          <w:b/>
          <w:spacing w:val="1"/>
        </w:rPr>
        <w:t xml:space="preserve"> 0599-389668</w:t>
      </w:r>
    </w:p>
    <w:p w:rsidR="00E3523B" w:rsidRDefault="002637DA">
      <w:pPr>
        <w:spacing w:before="3"/>
        <w:ind w:left="120"/>
      </w:pPr>
      <w:r>
        <w:rPr>
          <w:b/>
          <w:spacing w:val="-1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 xml:space="preserve">il:                  </w:t>
      </w:r>
      <w:r>
        <w:rPr>
          <w:b/>
          <w:spacing w:val="14"/>
        </w:rPr>
        <w:t xml:space="preserve"> </w:t>
      </w:r>
      <w:hyperlink r:id="rId5">
        <w:r>
          <w:rPr>
            <w:b/>
            <w:spacing w:val="-5"/>
          </w:rPr>
          <w:t>m</w:t>
        </w:r>
        <w:r>
          <w:rPr>
            <w:b/>
            <w:spacing w:val="1"/>
          </w:rPr>
          <w:t>a</w:t>
        </w:r>
        <w:r>
          <w:rPr>
            <w:b/>
          </w:rPr>
          <w:t>lh</w:t>
        </w:r>
        <w:r>
          <w:rPr>
            <w:b/>
            <w:spacing w:val="-1"/>
          </w:rPr>
          <w:t>is</w:t>
        </w:r>
        <w:r>
          <w:rPr>
            <w:b/>
          </w:rPr>
          <w:t>@</w:t>
        </w:r>
        <w:r>
          <w:rPr>
            <w:b/>
            <w:spacing w:val="-1"/>
          </w:rPr>
          <w:t>n</w:t>
        </w:r>
        <w:r>
          <w:rPr>
            <w:b/>
            <w:spacing w:val="1"/>
          </w:rPr>
          <w:t>aja</w:t>
        </w:r>
      </w:hyperlink>
      <w:hyperlink>
        <w:r>
          <w:rPr>
            <w:b/>
          </w:rPr>
          <w:t>h.edu</w:t>
        </w:r>
      </w:hyperlink>
    </w:p>
    <w:p w:rsidR="00E3523B" w:rsidRDefault="002637DA">
      <w:pPr>
        <w:spacing w:before="3"/>
        <w:ind w:left="120"/>
        <w:rPr>
          <w:sz w:val="16"/>
          <w:szCs w:val="16"/>
        </w:rPr>
      </w:pPr>
      <w:r>
        <w:rPr>
          <w:b/>
          <w:spacing w:val="-1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TE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S</w:t>
      </w:r>
    </w:p>
    <w:p w:rsidR="00E3523B" w:rsidRDefault="002637DA" w:rsidP="00397674">
      <w:pPr>
        <w:spacing w:line="245" w:lineRule="auto"/>
        <w:ind w:left="828" w:right="84"/>
        <w:jc w:val="both"/>
      </w:pPr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 w:rsidR="00397674">
        <w:rPr>
          <w:spacing w:val="-4"/>
        </w:rPr>
        <w:t xml:space="preserve">and hardware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6"/>
        </w:rPr>
        <w:t>u</w:t>
      </w:r>
      <w:r>
        <w:t xml:space="preserve">ter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ks</w:t>
      </w:r>
      <w:r>
        <w:t>,</w:t>
      </w:r>
      <w:r>
        <w:rPr>
          <w:spacing w:val="3"/>
        </w:rPr>
        <w:t xml:space="preserve"> </w:t>
      </w:r>
      <w:r w:rsidR="00397674">
        <w:rPr>
          <w:spacing w:val="1"/>
        </w:rPr>
        <w:t xml:space="preserve">computer architecture, </w:t>
      </w:r>
      <w:r w:rsidR="00397674">
        <w:t>operating</w:t>
      </w:r>
      <w: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allel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u</w:t>
      </w:r>
      <w:r>
        <w:t>l</w:t>
      </w:r>
      <w:r>
        <w:rPr>
          <w:spacing w:val="6"/>
        </w:rPr>
        <w:t>t</w:t>
      </w:r>
      <w:r>
        <w:rPr>
          <w:spacing w:val="-2"/>
        </w:rPr>
        <w:t>-</w:t>
      </w:r>
      <w:r>
        <w:t>t</w:t>
      </w:r>
      <w:r>
        <w:rPr>
          <w:spacing w:val="1"/>
        </w:rPr>
        <w:t>o</w:t>
      </w:r>
      <w:r>
        <w:t>le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E3523B" w:rsidRDefault="00E3523B">
      <w:pPr>
        <w:spacing w:before="18" w:line="220" w:lineRule="exact"/>
        <w:rPr>
          <w:sz w:val="22"/>
          <w:szCs w:val="22"/>
        </w:rPr>
      </w:pPr>
    </w:p>
    <w:p w:rsidR="00E3523B" w:rsidRDefault="002637DA">
      <w:pPr>
        <w:ind w:left="120"/>
      </w:pPr>
      <w:r>
        <w:rPr>
          <w:b/>
          <w:spacing w:val="-1"/>
        </w:rPr>
        <w:t>E</w:t>
      </w:r>
      <w:r>
        <w:rPr>
          <w:b/>
        </w:rPr>
        <w:t>DUC</w:t>
      </w:r>
      <w:r>
        <w:rPr>
          <w:b/>
          <w:spacing w:val="1"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</w:p>
    <w:p w:rsidR="00E3523B" w:rsidRDefault="002637DA">
      <w:pPr>
        <w:spacing w:before="3"/>
        <w:ind w:left="840" w:right="4111"/>
        <w:jc w:val="both"/>
      </w:pP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 w:line="245" w:lineRule="auto"/>
        <w:ind w:left="828" w:right="89"/>
        <w:jc w:val="both"/>
      </w:pPr>
      <w:r>
        <w:t>D</w:t>
      </w:r>
      <w:r>
        <w:rPr>
          <w:spacing w:val="1"/>
        </w:rPr>
        <w:t>o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il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op</w:t>
      </w:r>
      <w:r>
        <w:rPr>
          <w:spacing w:val="-1"/>
        </w:rPr>
        <w:t>h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t>Elect</w:t>
      </w:r>
      <w:r>
        <w:rPr>
          <w:spacing w:val="1"/>
        </w:rPr>
        <w:t>r</w:t>
      </w:r>
      <w:r>
        <w:t>ical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 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ng</w:t>
      </w:r>
      <w:r>
        <w:t xml:space="preserve">, </w:t>
      </w: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1996</w:t>
      </w:r>
      <w:r>
        <w:t>,</w:t>
      </w:r>
      <w:r>
        <w:rPr>
          <w:spacing w:val="6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71</w:t>
      </w:r>
      <w:r>
        <w:t>/</w:t>
      </w:r>
      <w:r>
        <w:rPr>
          <w:spacing w:val="1"/>
        </w:rPr>
        <w:t>4</w:t>
      </w:r>
      <w:r>
        <w:t>.</w:t>
      </w:r>
      <w:r>
        <w:rPr>
          <w:spacing w:val="1"/>
        </w:rPr>
        <w:t>0</w:t>
      </w:r>
      <w:r>
        <w:t xml:space="preserve">,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-1"/>
        </w:rPr>
        <w:t>h</w:t>
      </w:r>
      <w:r>
        <w:t>asis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tea</w:t>
      </w:r>
      <w:r>
        <w:rPr>
          <w:spacing w:val="2"/>
        </w:rPr>
        <w:t>d</w:t>
      </w:r>
      <w:r>
        <w:rPr>
          <w:spacing w:val="-4"/>
        </w:rPr>
        <w:t>y</w:t>
      </w:r>
      <w:r>
        <w:rPr>
          <w:spacing w:val="-2"/>
        </w:rPr>
        <w:t>-</w:t>
      </w:r>
      <w:r>
        <w:rPr>
          <w:spacing w:val="-1"/>
        </w:rPr>
        <w:t>s</w:t>
      </w:r>
      <w:r>
        <w:t>tate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-3"/>
        </w:rPr>
        <w:t>y</w:t>
      </w:r>
      <w:r>
        <w:rPr>
          <w:spacing w:val="-1"/>
        </w:rPr>
        <w:t>s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1"/>
        </w:rPr>
        <w:t>o</w:t>
      </w:r>
      <w:r>
        <w:t>v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ai</w:t>
      </w:r>
      <w:r>
        <w:rPr>
          <w:spacing w:val="-1"/>
        </w:rPr>
        <w:t>ns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4"/>
        </w:rPr>
        <w:t>m</w:t>
      </w:r>
      <w:r>
        <w:rPr>
          <w:spacing w:val="1"/>
        </w:rPr>
        <w:t>od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b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-3"/>
        </w:rPr>
        <w:t>y</w:t>
      </w:r>
      <w:r>
        <w:t>tic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4"/>
        </w:rPr>
        <w:t>m</w:t>
      </w:r>
      <w:r>
        <w:rPr>
          <w:spacing w:val="-1"/>
        </w:rPr>
        <w:t>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tec</w:t>
      </w:r>
      <w:r>
        <w:rPr>
          <w:spacing w:val="-1"/>
        </w:rPr>
        <w:t>hn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es.</w:t>
      </w:r>
    </w:p>
    <w:p w:rsidR="00E3523B" w:rsidRDefault="00E3523B">
      <w:pPr>
        <w:spacing w:before="15" w:line="220" w:lineRule="exact"/>
        <w:rPr>
          <w:sz w:val="22"/>
          <w:szCs w:val="22"/>
        </w:rPr>
      </w:pPr>
    </w:p>
    <w:p w:rsidR="00E3523B" w:rsidRDefault="002637DA">
      <w:pPr>
        <w:ind w:left="927" w:right="4024"/>
        <w:jc w:val="both"/>
      </w:pP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 w:line="245" w:lineRule="auto"/>
        <w:ind w:left="828" w:right="411"/>
      </w:pP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Scie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Elect</w:t>
      </w:r>
      <w:r>
        <w:rPr>
          <w:spacing w:val="1"/>
        </w:rPr>
        <w:t>r</w:t>
      </w:r>
      <w:r>
        <w:t>ical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1990</w:t>
      </w:r>
      <w:r>
        <w:t>,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88</w:t>
      </w:r>
      <w:r>
        <w:t>/</w:t>
      </w:r>
      <w:r>
        <w:rPr>
          <w:spacing w:val="1"/>
        </w:rPr>
        <w:t>4</w:t>
      </w:r>
      <w:r>
        <w:t>.</w:t>
      </w:r>
      <w:r>
        <w:rPr>
          <w:spacing w:val="1"/>
        </w:rPr>
        <w:t>0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-1"/>
        </w:rPr>
        <w:t>h</w:t>
      </w:r>
      <w:r>
        <w:t>asis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t>ital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E3523B" w:rsidRDefault="00E3523B">
      <w:pPr>
        <w:spacing w:before="15" w:line="220" w:lineRule="exact"/>
        <w:rPr>
          <w:sz w:val="22"/>
          <w:szCs w:val="22"/>
        </w:rPr>
      </w:pPr>
    </w:p>
    <w:p w:rsidR="00E3523B" w:rsidRDefault="002637DA">
      <w:pPr>
        <w:ind w:left="927" w:right="4024"/>
        <w:jc w:val="both"/>
      </w:pP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/>
        <w:ind w:left="840" w:right="1574"/>
        <w:jc w:val="both"/>
      </w:pP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el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Scie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;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>c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1987</w:t>
      </w:r>
      <w:r>
        <w:t>,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65</w:t>
      </w:r>
      <w:r>
        <w:t>/</w:t>
      </w:r>
      <w:r>
        <w:rPr>
          <w:spacing w:val="1"/>
        </w:rPr>
        <w:t>4</w:t>
      </w:r>
      <w:r>
        <w:t>.0</w:t>
      </w:r>
    </w:p>
    <w:p w:rsidR="00E3523B" w:rsidRDefault="00E3523B">
      <w:pPr>
        <w:spacing w:before="3" w:line="240" w:lineRule="exact"/>
        <w:rPr>
          <w:sz w:val="24"/>
          <w:szCs w:val="24"/>
        </w:rPr>
      </w:pPr>
    </w:p>
    <w:p w:rsidR="00FC4451" w:rsidRPr="00FC4451" w:rsidRDefault="002637DA" w:rsidP="00FC4451">
      <w:pPr>
        <w:ind w:left="120"/>
        <w:rPr>
          <w:b/>
        </w:rPr>
      </w:pP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SI</w:t>
      </w:r>
      <w:r>
        <w:rPr>
          <w:b/>
          <w:spacing w:val="1"/>
        </w:rPr>
        <w:t>O</w:t>
      </w:r>
      <w:r>
        <w:rPr>
          <w:b/>
        </w:rPr>
        <w:t>NAL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X</w:t>
      </w:r>
      <w:r>
        <w:rPr>
          <w:b/>
          <w:spacing w:val="2"/>
        </w:rPr>
        <w:t>P</w:t>
      </w:r>
      <w:r>
        <w:rPr>
          <w:b/>
          <w:spacing w:val="-1"/>
        </w:rPr>
        <w:t>E</w:t>
      </w:r>
      <w:r>
        <w:rPr>
          <w:b/>
        </w:rPr>
        <w:t>RI</w:t>
      </w:r>
      <w:r>
        <w:rPr>
          <w:b/>
          <w:spacing w:val="-1"/>
        </w:rPr>
        <w:t>E</w:t>
      </w:r>
      <w:r>
        <w:rPr>
          <w:b/>
        </w:rPr>
        <w:t>NCE</w:t>
      </w:r>
    </w:p>
    <w:p w:rsidR="00E3523B" w:rsidRDefault="002637DA">
      <w:pPr>
        <w:spacing w:before="3"/>
        <w:ind w:left="120"/>
      </w:pPr>
      <w:r>
        <w:rPr>
          <w:b/>
          <w:spacing w:val="1"/>
        </w:rPr>
        <w:t>6</w:t>
      </w:r>
      <w:r>
        <w:rPr>
          <w:b/>
        </w:rPr>
        <w:t>/</w:t>
      </w:r>
      <w:r>
        <w:rPr>
          <w:b/>
          <w:spacing w:val="1"/>
        </w:rPr>
        <w:t>9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present         </w:t>
      </w:r>
      <w:r>
        <w:rPr>
          <w:b/>
          <w:spacing w:val="47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1"/>
        </w:rPr>
        <w:t>-</w:t>
      </w:r>
      <w:proofErr w:type="spellStart"/>
      <w:r>
        <w:rPr>
          <w:b/>
        </w:rPr>
        <w:t>n</w:t>
      </w:r>
      <w:r>
        <w:rPr>
          <w:b/>
          <w:spacing w:val="1"/>
        </w:rPr>
        <w:t>aja</w:t>
      </w:r>
      <w:r>
        <w:rPr>
          <w:b/>
        </w:rPr>
        <w:t>h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>it</w:t>
      </w:r>
      <w:r>
        <w:rPr>
          <w:b/>
          <w:spacing w:val="4"/>
        </w:rPr>
        <w:t>y</w:t>
      </w:r>
      <w:proofErr w:type="gramEnd"/>
      <w:r>
        <w:rPr>
          <w:b/>
        </w:rPr>
        <w:t>,</w:t>
      </w:r>
    </w:p>
    <w:p w:rsidR="00E3523B" w:rsidRDefault="002637DA">
      <w:pPr>
        <w:ind w:left="120"/>
      </w:pPr>
      <w:r>
        <w:rPr>
          <w:spacing w:val="1"/>
        </w:rPr>
        <w:t>1</w:t>
      </w:r>
      <w:r>
        <w:t>/</w:t>
      </w:r>
      <w:r>
        <w:rPr>
          <w:spacing w:val="1"/>
        </w:rPr>
        <w:t>200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8</w:t>
      </w:r>
      <w:r>
        <w:t>/</w:t>
      </w:r>
      <w:r>
        <w:rPr>
          <w:spacing w:val="1"/>
        </w:rPr>
        <w:t>201</w:t>
      </w:r>
      <w:r>
        <w:t xml:space="preserve">2  </w:t>
      </w:r>
      <w:r>
        <w:rPr>
          <w:spacing w:val="42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ha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>ter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7"/>
        </w:rPr>
        <w:t>n</w:t>
      </w:r>
      <w:r>
        <w:rPr>
          <w:i/>
          <w:spacing w:val="1"/>
        </w:rPr>
        <w:t>-</w:t>
      </w:r>
      <w:proofErr w:type="spellStart"/>
      <w:r>
        <w:rPr>
          <w:i/>
          <w:spacing w:val="1"/>
        </w:rPr>
        <w:t>na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h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1"/>
        </w:rPr>
        <w:t>na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un</w:t>
      </w:r>
      <w:r>
        <w:rPr>
          <w:i/>
        </w:rPr>
        <w:t>iver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3"/>
        </w:rPr>
        <w:t>y</w:t>
      </w:r>
      <w:r>
        <w:t>.</w:t>
      </w:r>
    </w:p>
    <w:p w:rsidR="00E3523B" w:rsidRDefault="002637DA">
      <w:pPr>
        <w:spacing w:before="5" w:line="245" w:lineRule="auto"/>
        <w:ind w:left="927" w:right="174"/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clas</w:t>
      </w:r>
      <w:r>
        <w:rPr>
          <w:spacing w:val="-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rPr>
          <w:spacing w:val="7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 xml:space="preserve">t. </w:t>
      </w:r>
      <w:r>
        <w:rPr>
          <w:spacing w:val="1"/>
        </w:rPr>
        <w:t>Wor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ies,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rPr>
          <w:spacing w:val="-2"/>
        </w:rPr>
        <w:t>-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er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ssu</w:t>
      </w:r>
      <w:r>
        <w:t>es,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tly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atte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gramStart"/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.</w:t>
      </w:r>
      <w:proofErr w:type="gramEnd"/>
    </w:p>
    <w:p w:rsidR="00E3523B" w:rsidRDefault="00E3523B">
      <w:pPr>
        <w:spacing w:before="16" w:line="220" w:lineRule="exact"/>
        <w:rPr>
          <w:sz w:val="22"/>
          <w:szCs w:val="22"/>
        </w:rPr>
      </w:pPr>
    </w:p>
    <w:p w:rsidR="00E3523B" w:rsidRDefault="002637DA">
      <w:pPr>
        <w:ind w:left="120"/>
      </w:pPr>
      <w:r>
        <w:rPr>
          <w:spacing w:val="1"/>
        </w:rPr>
        <w:t>1</w:t>
      </w:r>
      <w:r>
        <w:t>/</w:t>
      </w:r>
      <w:r>
        <w:rPr>
          <w:spacing w:val="1"/>
        </w:rPr>
        <w:t>200</w:t>
      </w:r>
      <w:r>
        <w:rPr>
          <w:spacing w:val="2"/>
        </w:rPr>
        <w:t>2</w:t>
      </w:r>
      <w:r>
        <w:rPr>
          <w:spacing w:val="-2"/>
        </w:rPr>
        <w:t>-</w:t>
      </w:r>
      <w:r>
        <w:rPr>
          <w:spacing w:val="1"/>
        </w:rPr>
        <w:t>12</w:t>
      </w:r>
      <w:r>
        <w:t>/</w:t>
      </w:r>
      <w:r>
        <w:rPr>
          <w:spacing w:val="1"/>
        </w:rPr>
        <w:t>200</w:t>
      </w:r>
      <w:r>
        <w:t xml:space="preserve">6  </w:t>
      </w:r>
      <w:r>
        <w:rPr>
          <w:spacing w:val="4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tec</w:t>
      </w:r>
      <w:r>
        <w:rPr>
          <w:i/>
          <w:spacing w:val="2"/>
        </w:rPr>
        <w:t>h</w:t>
      </w:r>
      <w:r>
        <w:rPr>
          <w:i/>
          <w:spacing w:val="1"/>
        </w:rPr>
        <w:t>no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rPr>
          <w:i/>
          <w:spacing w:val="1"/>
        </w:rPr>
        <w:t>un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5"/>
        </w:rPr>
        <w:t>n</w:t>
      </w:r>
      <w:r>
        <w:rPr>
          <w:i/>
          <w:spacing w:val="1"/>
        </w:rPr>
        <w:t>-</w:t>
      </w:r>
      <w:proofErr w:type="spellStart"/>
      <w:r>
        <w:rPr>
          <w:i/>
          <w:spacing w:val="1"/>
        </w:rPr>
        <w:t>na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h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1"/>
        </w:rPr>
        <w:t>na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un</w:t>
      </w:r>
      <w:r>
        <w:rPr>
          <w:i/>
        </w:rPr>
        <w:t>iver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3"/>
        </w:rPr>
        <w:t>y</w:t>
      </w:r>
      <w:r>
        <w:t>.</w:t>
      </w:r>
    </w:p>
    <w:p w:rsidR="00E3523B" w:rsidRDefault="002637DA">
      <w:pPr>
        <w:spacing w:before="5" w:line="245" w:lineRule="auto"/>
        <w:ind w:left="977" w:right="1191" w:hanging="50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t>n tec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C</w:t>
      </w:r>
      <w:r>
        <w:t>DL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.</w:t>
      </w:r>
    </w:p>
    <w:p w:rsidR="00E3523B" w:rsidRDefault="00E3523B">
      <w:pPr>
        <w:spacing w:before="15" w:line="220" w:lineRule="exact"/>
        <w:rPr>
          <w:sz w:val="22"/>
          <w:szCs w:val="22"/>
        </w:rPr>
      </w:pPr>
    </w:p>
    <w:p w:rsidR="00E3523B" w:rsidRDefault="002637DA">
      <w:pPr>
        <w:ind w:left="120"/>
      </w:pPr>
      <w:r>
        <w:rPr>
          <w:spacing w:val="1"/>
        </w:rPr>
        <w:t>10</w:t>
      </w:r>
      <w:r>
        <w:t>/</w:t>
      </w:r>
      <w:r>
        <w:rPr>
          <w:spacing w:val="1"/>
        </w:rPr>
        <w:t>200</w:t>
      </w:r>
      <w:r>
        <w:rPr>
          <w:spacing w:val="2"/>
        </w:rPr>
        <w:t>0</w:t>
      </w:r>
      <w:r>
        <w:t>-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-</w:t>
      </w:r>
      <w:proofErr w:type="spellStart"/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ah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-4"/>
        </w:rPr>
        <w:t>y</w:t>
      </w:r>
      <w:r>
        <w:t>.</w:t>
      </w:r>
    </w:p>
    <w:p w:rsidR="00E3523B" w:rsidRDefault="00E3523B">
      <w:pPr>
        <w:spacing w:line="240" w:lineRule="exact"/>
        <w:rPr>
          <w:sz w:val="24"/>
          <w:szCs w:val="24"/>
        </w:rPr>
      </w:pPr>
    </w:p>
    <w:p w:rsidR="00E3523B" w:rsidRDefault="002637DA">
      <w:pPr>
        <w:ind w:left="120"/>
      </w:pPr>
      <w:r>
        <w:rPr>
          <w:spacing w:val="1"/>
        </w:rPr>
        <w:t>10</w:t>
      </w:r>
      <w:r>
        <w:t>/</w:t>
      </w:r>
      <w:r>
        <w:rPr>
          <w:spacing w:val="1"/>
        </w:rPr>
        <w:t>9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1"/>
        </w:rPr>
        <w:t>9</w:t>
      </w:r>
      <w:r>
        <w:t>/</w:t>
      </w:r>
      <w:r>
        <w:rPr>
          <w:spacing w:val="1"/>
        </w:rPr>
        <w:t>200</w:t>
      </w:r>
      <w:r>
        <w:t xml:space="preserve">0       </w:t>
      </w:r>
      <w:r>
        <w:rPr>
          <w:spacing w:val="45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ha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>ter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cie</w:t>
      </w:r>
      <w:r>
        <w:rPr>
          <w:i/>
          <w:spacing w:val="2"/>
        </w:rPr>
        <w:t>n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</w:p>
    <w:p w:rsidR="00E3523B" w:rsidRDefault="002637DA">
      <w:pPr>
        <w:spacing w:before="5" w:line="245" w:lineRule="auto"/>
        <w:ind w:left="828" w:right="87"/>
        <w:jc w:val="both"/>
      </w:pP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es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rd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t, I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ep</w:t>
      </w:r>
      <w:r>
        <w:t>ted</w:t>
      </w:r>
      <w:r>
        <w:rPr>
          <w:spacing w:val="7"/>
        </w:rPr>
        <w:t xml:space="preserve"> </w:t>
      </w:r>
      <w:r>
        <w:t>an a</w:t>
      </w:r>
      <w:r>
        <w:rPr>
          <w:spacing w:val="1"/>
        </w:rPr>
        <w:t>d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ter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tail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t>li</w:t>
      </w:r>
      <w:r>
        <w:rPr>
          <w:spacing w:val="-4"/>
        </w:rPr>
        <w:t>m</w:t>
      </w:r>
      <w:r>
        <w:t>ited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 xml:space="preserve">tal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ies,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2"/>
        </w:rPr>
        <w:t>-</w:t>
      </w:r>
      <w: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ssu</w:t>
      </w:r>
      <w:r>
        <w:t xml:space="preserve">es, </w:t>
      </w:r>
      <w:proofErr w:type="gramStart"/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tly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atte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.</w:t>
      </w:r>
    </w:p>
    <w:p w:rsidR="00E3523B" w:rsidRDefault="00E3523B">
      <w:pPr>
        <w:spacing w:before="13" w:line="220" w:lineRule="exact"/>
        <w:rPr>
          <w:sz w:val="22"/>
          <w:szCs w:val="22"/>
        </w:rPr>
      </w:pPr>
    </w:p>
    <w:p w:rsidR="00E3523B" w:rsidRDefault="002637DA">
      <w:pPr>
        <w:ind w:left="120"/>
      </w:pPr>
      <w:r>
        <w:rPr>
          <w:spacing w:val="1"/>
        </w:rPr>
        <w:t>7</w:t>
      </w:r>
      <w:r>
        <w:t>/</w:t>
      </w:r>
      <w:r>
        <w:rPr>
          <w:spacing w:val="1"/>
        </w:rPr>
        <w:t>9</w:t>
      </w:r>
      <w:r>
        <w:rPr>
          <w:spacing w:val="2"/>
        </w:rPr>
        <w:t>6</w:t>
      </w:r>
      <w:r>
        <w:rPr>
          <w:spacing w:val="-2"/>
        </w:rPr>
        <w:t>-</w:t>
      </w:r>
      <w:r>
        <w:rPr>
          <w:spacing w:val="1"/>
        </w:rPr>
        <w:t>9</w:t>
      </w:r>
      <w:r>
        <w:t>/</w:t>
      </w:r>
      <w:proofErr w:type="gramStart"/>
      <w:r>
        <w:rPr>
          <w:spacing w:val="1"/>
        </w:rPr>
        <w:t>9</w:t>
      </w:r>
      <w:r>
        <w:t xml:space="preserve">7 </w:t>
      </w:r>
      <w:r>
        <w:rPr>
          <w:spacing w:val="4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</w:rPr>
        <w:t>t</w:t>
      </w:r>
      <w:proofErr w:type="gramEnd"/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fes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r</w:t>
      </w:r>
    </w:p>
    <w:p w:rsidR="00E3523B" w:rsidRDefault="002637DA">
      <w:pPr>
        <w:spacing w:before="6"/>
        <w:ind w:left="828" w:right="91"/>
        <w:jc w:val="both"/>
      </w:pPr>
      <w:r>
        <w:rPr>
          <w:spacing w:val="3"/>
        </w:rPr>
        <w:t>T</w:t>
      </w:r>
      <w:r>
        <w:t>e</w:t>
      </w:r>
      <w:r>
        <w:rPr>
          <w:spacing w:val="1"/>
        </w:rPr>
        <w:t>a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</w:t>
      </w:r>
      <w:r>
        <w:t>tr</w:t>
      </w:r>
      <w:r>
        <w:rPr>
          <w:spacing w:val="1"/>
        </w:rPr>
        <w:t>od</w:t>
      </w:r>
      <w:r>
        <w:rPr>
          <w:spacing w:val="-1"/>
        </w:rPr>
        <w:t>u</w:t>
      </w:r>
      <w:r>
        <w:t>ct</w:t>
      </w:r>
      <w:r>
        <w:rPr>
          <w:spacing w:val="1"/>
        </w:rPr>
        <w:t>or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es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t>ce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,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es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E3523B" w:rsidRDefault="002637DA">
      <w:pPr>
        <w:spacing w:before="5"/>
        <w:ind w:left="828" w:right="303"/>
        <w:jc w:val="both"/>
      </w:pPr>
      <w:proofErr w:type="gramStart"/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itect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b</w:t>
      </w:r>
      <w:r>
        <w:t>ase</w:t>
      </w:r>
      <w:r>
        <w:rPr>
          <w:spacing w:val="-1"/>
        </w:rPr>
        <w:t>s</w:t>
      </w:r>
      <w:r>
        <w:t>.</w:t>
      </w:r>
    </w:p>
    <w:p w:rsidR="00E3523B" w:rsidRDefault="00E3523B">
      <w:pPr>
        <w:spacing w:before="3" w:line="240" w:lineRule="exact"/>
        <w:rPr>
          <w:sz w:val="24"/>
          <w:szCs w:val="24"/>
        </w:rPr>
      </w:pPr>
    </w:p>
    <w:p w:rsidR="00E3523B" w:rsidRDefault="002637DA">
      <w:pPr>
        <w:ind w:left="120"/>
      </w:pPr>
      <w:r>
        <w:rPr>
          <w:spacing w:val="1"/>
        </w:rPr>
        <w:t>1</w:t>
      </w:r>
      <w:r>
        <w:t>/</w:t>
      </w:r>
      <w:r>
        <w:rPr>
          <w:spacing w:val="1"/>
        </w:rPr>
        <w:t>9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/</w:t>
      </w:r>
      <w:r>
        <w:rPr>
          <w:spacing w:val="1"/>
        </w:rPr>
        <w:t>9</w:t>
      </w:r>
      <w:r>
        <w:t xml:space="preserve">6          </w:t>
      </w:r>
      <w:r>
        <w:rPr>
          <w:spacing w:val="7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>I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ILLI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t>U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t>a,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L</w:t>
      </w:r>
    </w:p>
    <w:p w:rsidR="00E3523B" w:rsidRDefault="002637DA">
      <w:pPr>
        <w:spacing w:before="5"/>
        <w:ind w:left="828" w:right="6079"/>
        <w:jc w:val="both"/>
      </w:pPr>
      <w:r>
        <w:rPr>
          <w:i/>
        </w:rPr>
        <w:t>Rese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  <w:spacing w:val="1"/>
        </w:rPr>
        <w:t>o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te</w:t>
      </w:r>
    </w:p>
    <w:p w:rsidR="00E3523B" w:rsidRDefault="002637DA">
      <w:pPr>
        <w:spacing w:before="5" w:line="245" w:lineRule="auto"/>
        <w:ind w:left="828" w:right="91"/>
        <w:jc w:val="both"/>
        <w:sectPr w:rsidR="00E3523B">
          <w:pgSz w:w="11920" w:h="16840"/>
          <w:pgMar w:top="1560" w:right="1680" w:bottom="280" w:left="1680" w:header="720" w:footer="720" w:gutter="0"/>
          <w:cols w:space="720"/>
        </w:sectPr>
      </w:pP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43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ite</w:t>
      </w:r>
      <w:r>
        <w:rPr>
          <w:spacing w:val="1"/>
        </w:rPr>
        <w:t>r</w:t>
      </w:r>
      <w:r>
        <w:t>ati</w:t>
      </w:r>
      <w:r>
        <w:rPr>
          <w:spacing w:val="-1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47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1"/>
        </w:rPr>
        <w:t>o</w:t>
      </w:r>
      <w:r>
        <w:t>v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h</w:t>
      </w:r>
      <w:r>
        <w:t>ai</w:t>
      </w:r>
      <w:r>
        <w:rPr>
          <w:spacing w:val="-1"/>
        </w:rPr>
        <w:t>n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n</w:t>
      </w:r>
      <w:r>
        <w:t>al</w:t>
      </w:r>
      <w:r>
        <w:rPr>
          <w:spacing w:val="-3"/>
        </w:rPr>
        <w:t>y</w:t>
      </w:r>
      <w:r>
        <w:rPr>
          <w:spacing w:val="-1"/>
        </w:rPr>
        <w:t>s</w:t>
      </w:r>
      <w:r>
        <w:t>is</w:t>
      </w:r>
      <w:r>
        <w:rPr>
          <w:spacing w:val="1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tic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proofErr w:type="gramStart"/>
      <w:r>
        <w:rPr>
          <w:spacing w:val="2"/>
        </w:rPr>
        <w:t>P</w:t>
      </w:r>
      <w:r>
        <w:t>et</w:t>
      </w:r>
      <w:r>
        <w:rPr>
          <w:spacing w:val="1"/>
        </w:rPr>
        <w:t>r</w:t>
      </w:r>
      <w:r>
        <w:t xml:space="preserve">i 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et</w:t>
      </w:r>
      <w:proofErr w:type="gramEnd"/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els.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m</w:t>
      </w:r>
      <w:r>
        <w:t>e</w:t>
      </w:r>
      <w:r>
        <w:rPr>
          <w:spacing w:val="-3"/>
        </w:rPr>
        <w:t>m</w:t>
      </w:r>
      <w:r>
        <w:rPr>
          <w:spacing w:val="1"/>
        </w:rPr>
        <w:t>or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ch</w:t>
      </w:r>
      <w:r>
        <w:t>ie</w:t>
      </w:r>
      <w:r>
        <w:rPr>
          <w:spacing w:val="-1"/>
        </w:rPr>
        <w:t>v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5"/>
        </w:rPr>
        <w:t>w</w:t>
      </w:r>
      <w:r>
        <w:t>ice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ed</w:t>
      </w:r>
      <w:r>
        <w:rPr>
          <w:spacing w:val="-1"/>
        </w:rPr>
        <w:t>u</w:t>
      </w:r>
      <w:r>
        <w:t>p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ite</w:t>
      </w:r>
      <w:r>
        <w:rPr>
          <w:spacing w:val="1"/>
        </w:rPr>
        <w:t>r</w:t>
      </w:r>
      <w:r>
        <w:t>ati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od</w:t>
      </w:r>
      <w:r>
        <w:rPr>
          <w:spacing w:val="-1"/>
        </w:rPr>
        <w:t>s</w:t>
      </w:r>
      <w:r>
        <w:t>.</w:t>
      </w:r>
    </w:p>
    <w:p w:rsidR="00E3523B" w:rsidRDefault="00E3523B">
      <w:pPr>
        <w:spacing w:before="7" w:line="120" w:lineRule="exact"/>
        <w:rPr>
          <w:sz w:val="13"/>
          <w:szCs w:val="13"/>
        </w:rPr>
      </w:pPr>
    </w:p>
    <w:p w:rsidR="00E3523B" w:rsidRDefault="00E3523B">
      <w:pPr>
        <w:spacing w:line="200" w:lineRule="exact"/>
      </w:pPr>
    </w:p>
    <w:p w:rsidR="00E3523B" w:rsidRDefault="00E3523B">
      <w:pPr>
        <w:spacing w:line="200" w:lineRule="exact"/>
      </w:pPr>
    </w:p>
    <w:p w:rsidR="00E3523B" w:rsidRDefault="002637DA">
      <w:pPr>
        <w:spacing w:before="33"/>
        <w:ind w:left="120"/>
      </w:pPr>
      <w:r>
        <w:rPr>
          <w:spacing w:val="1"/>
        </w:rPr>
        <w:t>1</w:t>
      </w:r>
      <w:r>
        <w:t>/</w:t>
      </w:r>
      <w:r>
        <w:rPr>
          <w:spacing w:val="1"/>
        </w:rPr>
        <w:t>9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1"/>
        </w:rPr>
        <w:t>12</w:t>
      </w:r>
      <w:r>
        <w:t>/</w:t>
      </w:r>
      <w:r>
        <w:rPr>
          <w:spacing w:val="1"/>
        </w:rPr>
        <w:t>9</w:t>
      </w:r>
      <w:r>
        <w:t xml:space="preserve">4          </w:t>
      </w:r>
      <w:r>
        <w:rPr>
          <w:spacing w:val="2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</w:rPr>
        <w:t>M C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PO</w:t>
      </w:r>
      <w:r>
        <w:rPr>
          <w:b/>
        </w:rPr>
        <w:t>RAT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/>
        <w:ind w:left="840" w:right="4876"/>
        <w:jc w:val="both"/>
      </w:pPr>
      <w:r>
        <w:rPr>
          <w:i/>
        </w:rPr>
        <w:t>Perfo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ce</w:t>
      </w:r>
      <w:r>
        <w:rPr>
          <w:i/>
          <w:spacing w:val="-9"/>
        </w:rPr>
        <w:t xml:space="preserve"> </w:t>
      </w:r>
      <w:r>
        <w:rPr>
          <w:i/>
        </w:rPr>
        <w:t>Ev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  <w:spacing w:val="1"/>
        </w:rPr>
        <w:t>Sp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</w:t>
      </w:r>
    </w:p>
    <w:p w:rsidR="00E3523B" w:rsidRDefault="002637DA">
      <w:pPr>
        <w:spacing w:before="5" w:line="245" w:lineRule="auto"/>
        <w:ind w:left="828" w:right="88"/>
        <w:jc w:val="both"/>
      </w:pP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ated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allel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>g</w:t>
      </w:r>
      <w:r>
        <w:rPr>
          <w:spacing w:val="1"/>
        </w:rPr>
        <w:t>or</w:t>
      </w:r>
      <w:r>
        <w:t>it</w:t>
      </w:r>
      <w:r>
        <w:rPr>
          <w:spacing w:val="-2"/>
        </w:rPr>
        <w:t>h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ta</w:t>
      </w:r>
      <w:r>
        <w:rPr>
          <w:spacing w:val="1"/>
        </w:rPr>
        <w:t>p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4"/>
        </w:rPr>
        <w:t>y</w:t>
      </w:r>
      <w:r>
        <w:t>cli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b</w:t>
      </w:r>
      <w:r>
        <w:t>ase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 xml:space="preserve">tem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t>ilt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ed al</w:t>
      </w:r>
      <w:r>
        <w:rPr>
          <w:spacing w:val="-1"/>
        </w:rPr>
        <w:t>g</w:t>
      </w:r>
      <w:r>
        <w:rPr>
          <w:spacing w:val="1"/>
        </w:rPr>
        <w:t>or</w:t>
      </w:r>
      <w:r>
        <w:t>it</w:t>
      </w:r>
      <w:r>
        <w:rPr>
          <w:spacing w:val="-2"/>
        </w:rPr>
        <w:t>h</w:t>
      </w:r>
      <w:r>
        <w:rPr>
          <w:spacing w:val="-4"/>
        </w:rPr>
        <w:t>m</w:t>
      </w:r>
      <w:r>
        <w:rPr>
          <w:spacing w:val="-1"/>
        </w:rPr>
        <w:t>s</w:t>
      </w:r>
      <w:r>
        <w:t>.</w:t>
      </w:r>
      <w:r>
        <w:rPr>
          <w:spacing w:val="46"/>
        </w:rPr>
        <w:t xml:space="preserve"> </w:t>
      </w:r>
      <w:proofErr w:type="gramStart"/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ed  a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4"/>
        </w:rPr>
        <w:t>m</w:t>
      </w:r>
      <w:r>
        <w:t>atic</w:t>
      </w:r>
      <w:r>
        <w:rPr>
          <w:spacing w:val="1"/>
        </w:rPr>
        <w:t>a</w:t>
      </w:r>
      <w:r>
        <w:t>lly</w:t>
      </w:r>
      <w:r>
        <w:rPr>
          <w:spacing w:val="4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 xml:space="preserve">ated  </w:t>
      </w:r>
      <w:r>
        <w:rPr>
          <w:spacing w:val="-5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l</w:t>
      </w:r>
      <w:r>
        <w:rPr>
          <w:spacing w:val="1"/>
        </w:rPr>
        <w:t>o</w:t>
      </w:r>
      <w:r>
        <w:t xml:space="preserve">ad 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els  . M</w:t>
      </w:r>
      <w:r>
        <w:rPr>
          <w:spacing w:val="2"/>
        </w:rPr>
        <w:t>o</w:t>
      </w:r>
      <w:r>
        <w:rPr>
          <w:spacing w:val="1"/>
        </w:rPr>
        <w:t>d</w:t>
      </w:r>
      <w:r>
        <w:t>eled</w:t>
      </w:r>
      <w:r>
        <w:rPr>
          <w:spacing w:val="4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t>n</w:t>
      </w:r>
      <w:r>
        <w:rPr>
          <w:spacing w:val="43"/>
        </w:rPr>
        <w:t xml:space="preserve"> </w:t>
      </w:r>
      <w:r>
        <w:t>alte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-1"/>
        </w:rPr>
        <w:t>v</w:t>
      </w:r>
      <w:r>
        <w:t>es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edb</w:t>
      </w:r>
      <w:r>
        <w:t>a</w:t>
      </w:r>
      <w:r>
        <w:rPr>
          <w:spacing w:val="1"/>
        </w:rPr>
        <w:t>c</w:t>
      </w:r>
      <w:r>
        <w:t>k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6"/>
        </w:rPr>
        <w:t xml:space="preserve"> </w:t>
      </w:r>
      <w:proofErr w:type="gramStart"/>
      <w:r>
        <w:t>t</w:t>
      </w:r>
      <w:r>
        <w:rPr>
          <w:spacing w:val="-1"/>
        </w:rPr>
        <w:t>h</w:t>
      </w:r>
      <w:r>
        <w:t xml:space="preserve">e 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>e</w:t>
      </w:r>
      <w:proofErr w:type="gramEnd"/>
      <w: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rPr>
          <w:spacing w:val="-1"/>
        </w:rPr>
        <w:t>ns</w:t>
      </w:r>
      <w:r>
        <w:t>.</w:t>
      </w:r>
    </w:p>
    <w:p w:rsidR="00E3523B" w:rsidRDefault="00E3523B">
      <w:pPr>
        <w:spacing w:before="18" w:line="220" w:lineRule="exact"/>
        <w:rPr>
          <w:sz w:val="22"/>
          <w:szCs w:val="22"/>
        </w:rPr>
      </w:pPr>
    </w:p>
    <w:p w:rsidR="00E3523B" w:rsidRDefault="002637DA">
      <w:pPr>
        <w:ind w:left="120"/>
      </w:pPr>
      <w:proofErr w:type="gramStart"/>
      <w:r>
        <w:rPr>
          <w:spacing w:val="1"/>
        </w:rPr>
        <w:t>1</w:t>
      </w:r>
      <w:r>
        <w:t>/</w:t>
      </w:r>
      <w:r>
        <w:rPr>
          <w:spacing w:val="1"/>
        </w:rPr>
        <w:t>9</w:t>
      </w:r>
      <w:r>
        <w:rPr>
          <w:spacing w:val="2"/>
        </w:rPr>
        <w:t>3</w:t>
      </w:r>
      <w:r>
        <w:rPr>
          <w:spacing w:val="-2"/>
        </w:rPr>
        <w:t>-</w:t>
      </w:r>
      <w:r>
        <w:rPr>
          <w:spacing w:val="1"/>
        </w:rPr>
        <w:t>12</w:t>
      </w:r>
      <w:r>
        <w:t>/</w:t>
      </w:r>
      <w:r>
        <w:rPr>
          <w:spacing w:val="1"/>
        </w:rPr>
        <w:t>9</w:t>
      </w:r>
      <w:r>
        <w:t xml:space="preserve">3          </w:t>
      </w:r>
      <w:r>
        <w:rPr>
          <w:spacing w:val="2"/>
        </w:rPr>
        <w:t xml:space="preserve"> </w:t>
      </w: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proofErr w:type="gramEnd"/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/>
        <w:ind w:left="828" w:right="6175"/>
        <w:jc w:val="both"/>
      </w:pPr>
      <w:r>
        <w:rPr>
          <w:i/>
        </w:rPr>
        <w:t>Rese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</w:rPr>
        <w:t>t</w:t>
      </w:r>
    </w:p>
    <w:p w:rsidR="00E3523B" w:rsidRDefault="002637DA">
      <w:pPr>
        <w:spacing w:before="5" w:line="245" w:lineRule="auto"/>
        <w:ind w:left="828" w:right="83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cted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 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n</w:t>
      </w:r>
      <w:r>
        <w:t>c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n</w:t>
      </w:r>
      <w:r>
        <w:t>c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elia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llect</w:t>
      </w:r>
      <w:r>
        <w:rPr>
          <w:spacing w:val="7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es.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ated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nv</w:t>
      </w:r>
      <w:r>
        <w:t>ir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sugg</w:t>
      </w:r>
      <w:r>
        <w:t>ested 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E3523B" w:rsidRDefault="00E3523B">
      <w:pPr>
        <w:spacing w:before="18" w:line="220" w:lineRule="exact"/>
        <w:rPr>
          <w:sz w:val="22"/>
          <w:szCs w:val="22"/>
        </w:rPr>
      </w:pPr>
    </w:p>
    <w:p w:rsidR="00E3523B" w:rsidRDefault="002637DA">
      <w:pPr>
        <w:ind w:left="120"/>
      </w:pPr>
      <w:proofErr w:type="gramStart"/>
      <w:r>
        <w:rPr>
          <w:spacing w:val="1"/>
        </w:rPr>
        <w:t>1</w:t>
      </w:r>
      <w:r>
        <w:t>/</w:t>
      </w:r>
      <w:r>
        <w:rPr>
          <w:spacing w:val="1"/>
        </w:rPr>
        <w:t>9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12</w:t>
      </w:r>
      <w:r>
        <w:t>/</w:t>
      </w:r>
      <w:r>
        <w:rPr>
          <w:spacing w:val="1"/>
        </w:rPr>
        <w:t>9</w:t>
      </w:r>
      <w:r>
        <w:t xml:space="preserve">2          </w:t>
      </w:r>
      <w:r>
        <w:rPr>
          <w:spacing w:val="2"/>
        </w:rPr>
        <w:t xml:space="preserve"> </w:t>
      </w: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proofErr w:type="gramEnd"/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/>
        <w:ind w:left="840" w:right="6163"/>
        <w:jc w:val="both"/>
      </w:pPr>
      <w:r>
        <w:rPr>
          <w:i/>
        </w:rPr>
        <w:t>Rese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</w:rPr>
        <w:t>t</w:t>
      </w:r>
    </w:p>
    <w:p w:rsidR="00E3523B" w:rsidRDefault="002637DA">
      <w:pPr>
        <w:spacing w:before="5" w:line="245" w:lineRule="auto"/>
        <w:ind w:left="840" w:right="144"/>
      </w:pPr>
      <w:r>
        <w:t>De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allel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ted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as</w:t>
      </w:r>
      <w:r>
        <w:rPr>
          <w:spacing w:val="-2"/>
        </w:rPr>
        <w:t>u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7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 xml:space="preserve">d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4"/>
        </w:rPr>
        <w:t>m</w:t>
      </w:r>
      <w:r>
        <w:rPr>
          <w:spacing w:val="-1"/>
        </w:rPr>
        <w:t>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IB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or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.</w:t>
      </w:r>
    </w:p>
    <w:p w:rsidR="00E3523B" w:rsidRDefault="00E3523B">
      <w:pPr>
        <w:spacing w:before="18" w:line="220" w:lineRule="exact"/>
        <w:rPr>
          <w:sz w:val="22"/>
          <w:szCs w:val="22"/>
        </w:rPr>
      </w:pPr>
    </w:p>
    <w:p w:rsidR="00E3523B" w:rsidRDefault="002637DA">
      <w:pPr>
        <w:ind w:left="120"/>
      </w:pPr>
      <w:r>
        <w:rPr>
          <w:spacing w:val="1"/>
        </w:rPr>
        <w:t>1</w:t>
      </w:r>
      <w:r>
        <w:t>/</w:t>
      </w:r>
      <w:r>
        <w:rPr>
          <w:spacing w:val="1"/>
        </w:rPr>
        <w:t>8</w:t>
      </w:r>
      <w:r>
        <w:t>9</w:t>
      </w:r>
      <w:r>
        <w:rPr>
          <w:spacing w:val="-2"/>
        </w:rPr>
        <w:t xml:space="preserve"> -</w:t>
      </w:r>
      <w:r>
        <w:rPr>
          <w:spacing w:val="1"/>
        </w:rPr>
        <w:t>5</w:t>
      </w:r>
      <w:r>
        <w:t>/</w:t>
      </w:r>
      <w:r>
        <w:rPr>
          <w:spacing w:val="1"/>
        </w:rPr>
        <w:t>9</w:t>
      </w:r>
      <w:r>
        <w:t xml:space="preserve">0           </w:t>
      </w:r>
      <w:r>
        <w:rPr>
          <w:spacing w:val="7"/>
        </w:rPr>
        <w:t xml:space="preserve"> </w:t>
      </w:r>
      <w:r>
        <w:rPr>
          <w:b/>
        </w:rPr>
        <w:t>UNIV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-1"/>
        </w:rPr>
        <w:t>IT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</w:rPr>
        <w:t>ARI</w:t>
      </w:r>
      <w:r>
        <w:rPr>
          <w:b/>
          <w:spacing w:val="-6"/>
        </w:rPr>
        <w:t>Z</w:t>
      </w:r>
      <w:r>
        <w:rPr>
          <w:b/>
          <w:spacing w:val="1"/>
        </w:rPr>
        <w:t>O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u</w:t>
      </w:r>
      <w:r>
        <w:t>cs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Z</w:t>
      </w:r>
    </w:p>
    <w:p w:rsidR="00E3523B" w:rsidRDefault="002637DA">
      <w:pPr>
        <w:spacing w:before="5"/>
        <w:ind w:left="828" w:right="6175"/>
        <w:jc w:val="both"/>
      </w:pPr>
      <w:r>
        <w:rPr>
          <w:i/>
        </w:rPr>
        <w:t>Rese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</w:rPr>
        <w:t>t</w:t>
      </w:r>
    </w:p>
    <w:p w:rsidR="00E3523B" w:rsidRDefault="002637DA">
      <w:pPr>
        <w:spacing w:before="5"/>
        <w:ind w:left="972"/>
      </w:pPr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ed</w:t>
      </w:r>
      <w:r>
        <w:rPr>
          <w:spacing w:val="17"/>
        </w:rPr>
        <w:t xml:space="preserve"> </w:t>
      </w:r>
      <w:r>
        <w:t>i</w:t>
      </w:r>
      <w:r>
        <w:rPr>
          <w:spacing w:val="-4"/>
        </w:rPr>
        <w:t>m</w:t>
      </w:r>
      <w:r>
        <w:t>age</w:t>
      </w:r>
      <w:r>
        <w:rPr>
          <w:spacing w:val="20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al</w:t>
      </w:r>
      <w:r>
        <w:rPr>
          <w:spacing w:val="-1"/>
        </w:rPr>
        <w:t>g</w:t>
      </w:r>
      <w:r>
        <w:rPr>
          <w:spacing w:val="1"/>
        </w:rPr>
        <w:t>or</w:t>
      </w:r>
      <w:r>
        <w:t>it</w:t>
      </w:r>
      <w:r>
        <w:rPr>
          <w:spacing w:val="-2"/>
        </w:rPr>
        <w:t>h</w:t>
      </w:r>
      <w:r>
        <w:rPr>
          <w:spacing w:val="-4"/>
        </w:rPr>
        <w:t>m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clas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proofErr w:type="gramStart"/>
      <w:r>
        <w:rPr>
          <w:spacing w:val="1"/>
        </w:rPr>
        <w:t>o</w:t>
      </w:r>
      <w:r>
        <w:t xml:space="preserve">f 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ts</w:t>
      </w:r>
      <w:proofErr w:type="gramEnd"/>
      <w:r>
        <w:rPr>
          <w:spacing w:val="1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>L</w:t>
      </w:r>
      <w:r>
        <w:t>SI</w:t>
      </w:r>
    </w:p>
    <w:p w:rsidR="00E3523B" w:rsidRDefault="002637DA">
      <w:pPr>
        <w:spacing w:before="5"/>
        <w:ind w:left="972"/>
      </w:pPr>
      <w:proofErr w:type="gramStart"/>
      <w:r>
        <w:t>ci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t>it</w:t>
      </w:r>
      <w:r>
        <w:rPr>
          <w:spacing w:val="-1"/>
        </w:rPr>
        <w:t>s</w:t>
      </w:r>
      <w:proofErr w:type="gramEnd"/>
      <w:r>
        <w:t>.</w:t>
      </w:r>
    </w:p>
    <w:p w:rsidR="00E3523B" w:rsidRDefault="00E3523B">
      <w:pPr>
        <w:spacing w:before="6" w:line="240" w:lineRule="exact"/>
        <w:rPr>
          <w:sz w:val="24"/>
          <w:szCs w:val="24"/>
        </w:rPr>
      </w:pPr>
    </w:p>
    <w:p w:rsidR="00E3523B" w:rsidRDefault="002637DA">
      <w:pPr>
        <w:ind w:left="1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ROJECTS</w:t>
      </w:r>
    </w:p>
    <w:p w:rsidR="00E3523B" w:rsidRDefault="002637DA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ted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</w:t>
      </w:r>
      <w:r>
        <w:rPr>
          <w:spacing w:val="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7"/>
        </w:rPr>
        <w:t xml:space="preserve"> </w:t>
      </w:r>
      <w:r>
        <w:t>t</w:t>
      </w:r>
      <w:r>
        <w:rPr>
          <w:spacing w:val="1"/>
        </w:rPr>
        <w:t>oo</w:t>
      </w:r>
      <w:r>
        <w:t>l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lia</w:t>
      </w:r>
      <w:r>
        <w:rPr>
          <w:spacing w:val="-1"/>
        </w:rPr>
        <w:t>n</w:t>
      </w:r>
      <w:r>
        <w:t>t.</w:t>
      </w:r>
    </w:p>
    <w:p w:rsidR="00E3523B" w:rsidRDefault="002637DA">
      <w:pPr>
        <w:spacing w:before="4"/>
        <w:ind w:left="840" w:right="240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1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at</w:t>
      </w:r>
      <w:proofErr w:type="spellEnd"/>
      <w:r>
        <w:rPr>
          <w:spacing w:val="48"/>
        </w:rPr>
        <w:t xml:space="preserve"> </w:t>
      </w:r>
      <w:r>
        <w:rPr>
          <w:spacing w:val="1"/>
        </w:rPr>
        <w:t>$100</w:t>
      </w:r>
      <w:r>
        <w:t>,</w:t>
      </w:r>
      <w:r>
        <w:rPr>
          <w:spacing w:val="1"/>
        </w:rPr>
        <w:t>000</w:t>
      </w:r>
      <w:r>
        <w:t>.</w:t>
      </w:r>
    </w:p>
    <w:p w:rsidR="00E3523B" w:rsidRDefault="002637DA">
      <w:pPr>
        <w:spacing w:before="3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es.</w:t>
      </w:r>
    </w:p>
    <w:p w:rsidR="00E3523B" w:rsidRDefault="002637DA">
      <w:pPr>
        <w:spacing w:before="2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-</w:t>
      </w:r>
      <w:proofErr w:type="spellStart"/>
      <w:r>
        <w:t>Na</w:t>
      </w:r>
      <w:r>
        <w:rPr>
          <w:spacing w:val="3"/>
        </w:rPr>
        <w:t>j</w:t>
      </w:r>
      <w:r>
        <w:t>ah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t>ittee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rPr>
          <w:spacing w:val="-1"/>
        </w:rPr>
        <w:t>s</w:t>
      </w:r>
      <w:r>
        <w:t>.</w:t>
      </w:r>
    </w:p>
    <w:p w:rsidR="00E3523B" w:rsidRDefault="002637DA">
      <w:pPr>
        <w:spacing w:before="2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-</w:t>
      </w:r>
      <w:r>
        <w:t>i</w:t>
      </w:r>
      <w:r>
        <w:rPr>
          <w:spacing w:val="-1"/>
        </w:rPr>
        <w:t>n</w:t>
      </w:r>
      <w:r>
        <w:t>itiated</w:t>
      </w:r>
      <w:r>
        <w:rPr>
          <w:spacing w:val="4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el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-</w:t>
      </w:r>
      <w:proofErr w:type="spellStart"/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ah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"/>
        </w:rPr>
        <w:t>un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-4"/>
        </w:rPr>
        <w:t>y</w:t>
      </w:r>
      <w:proofErr w:type="gramEnd"/>
      <w:r>
        <w:t>.</w:t>
      </w:r>
    </w:p>
    <w:p w:rsidR="00E3523B" w:rsidRDefault="002637DA">
      <w:pPr>
        <w:spacing w:before="2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ated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Q</w:t>
      </w:r>
      <w:r>
        <w:rPr>
          <w:spacing w:val="-2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alesti</w:t>
      </w:r>
      <w:r>
        <w:rPr>
          <w:spacing w:val="-2"/>
        </w:rPr>
        <w:t>n</w:t>
      </w:r>
      <w:r>
        <w:t>e.</w:t>
      </w:r>
    </w:p>
    <w:p w:rsidR="00E3523B" w:rsidRDefault="002637DA">
      <w:pPr>
        <w:tabs>
          <w:tab w:val="left" w:pos="840"/>
        </w:tabs>
        <w:spacing w:before="2" w:line="245" w:lineRule="auto"/>
        <w:ind w:left="840" w:right="84" w:hanging="360"/>
        <w:jc w:val="both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4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-</w:t>
      </w:r>
      <w:proofErr w:type="spellStart"/>
      <w:r>
        <w:t>Na</w:t>
      </w:r>
      <w:r>
        <w:rPr>
          <w:spacing w:val="3"/>
        </w:rPr>
        <w:t>j</w:t>
      </w:r>
      <w:r>
        <w:t>ah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3"/>
        </w:rPr>
        <w:t>m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-3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 xml:space="preserve">s </w:t>
      </w:r>
      <w:r>
        <w:rPr>
          <w:spacing w:val="1"/>
        </w:rPr>
        <w:t>200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2003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rPr>
          <w:spacing w:val="3"/>
        </w:rPr>
        <w:t>R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 xml:space="preserve">as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$4</w:t>
      </w:r>
      <w:r>
        <w:rPr>
          <w:spacing w:val="2"/>
        </w:rPr>
        <w:t>0</w:t>
      </w:r>
      <w:r>
        <w:t>,</w:t>
      </w:r>
      <w:r>
        <w:rPr>
          <w:spacing w:val="1"/>
        </w:rPr>
        <w:t>000</w:t>
      </w:r>
      <w:r>
        <w:t>.</w:t>
      </w:r>
    </w:p>
    <w:p w:rsidR="00E3523B" w:rsidRDefault="002637DA">
      <w:pPr>
        <w:spacing w:line="240" w:lineRule="exact"/>
        <w:ind w:left="48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ate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it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2"/>
        </w:rPr>
        <w:t>-</w:t>
      </w:r>
      <w:proofErr w:type="spellStart"/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ah</w:t>
      </w:r>
      <w:proofErr w:type="spellEnd"/>
      <w:r>
        <w:rPr>
          <w:spacing w:val="14"/>
        </w:rPr>
        <w:t xml:space="preserve"> </w:t>
      </w:r>
      <w:r>
        <w:t xml:space="preserve">N. </w:t>
      </w:r>
      <w:r>
        <w:rPr>
          <w:spacing w:val="42"/>
        </w:rPr>
        <w:t xml:space="preserve"> </w:t>
      </w:r>
      <w:proofErr w:type="gramStart"/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ity 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ed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</w:p>
    <w:p w:rsidR="00E3523B" w:rsidRDefault="002637DA">
      <w:pPr>
        <w:spacing w:before="4"/>
        <w:ind w:left="840" w:right="4559"/>
        <w:jc w:val="both"/>
      </w:pP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A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1"/>
        </w:rPr>
        <w:t>000</w:t>
      </w:r>
      <w:r>
        <w:t>.</w:t>
      </w:r>
    </w:p>
    <w:p w:rsidR="00E3523B" w:rsidRDefault="002637DA">
      <w:pPr>
        <w:tabs>
          <w:tab w:val="left" w:pos="840"/>
        </w:tabs>
        <w:spacing w:before="3" w:line="244" w:lineRule="auto"/>
        <w:ind w:left="840" w:right="83" w:hanging="360"/>
        <w:jc w:val="both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1"/>
        </w:rPr>
        <w:t>Wr</w:t>
      </w:r>
      <w:r>
        <w:t>itten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rPr>
          <w:spacing w:val="-1"/>
        </w:rPr>
        <w:t>u</w:t>
      </w:r>
      <w:r>
        <w:t>ate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ies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nu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-</w:t>
      </w:r>
      <w:proofErr w:type="spellStart"/>
      <w:r>
        <w:t>Na</w:t>
      </w:r>
      <w:r>
        <w:rPr>
          <w:spacing w:val="3"/>
        </w:rPr>
        <w:t>j</w:t>
      </w:r>
      <w:r>
        <w:t>ah</w:t>
      </w:r>
      <w:proofErr w:type="spellEnd"/>
      <w:r>
        <w:t xml:space="preserve"> </w:t>
      </w:r>
      <w:proofErr w:type="gramStart"/>
      <w:r>
        <w:rPr>
          <w:spacing w:val="-1"/>
        </w:rPr>
        <w:t>un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-4"/>
        </w:rPr>
        <w:t>y</w:t>
      </w:r>
      <w:proofErr w:type="gramEnd"/>
      <w:r>
        <w:t>,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.</w:t>
      </w:r>
    </w:p>
    <w:p w:rsidR="00E3523B" w:rsidRDefault="00E3523B">
      <w:pPr>
        <w:spacing w:before="2" w:line="120" w:lineRule="exact"/>
        <w:rPr>
          <w:sz w:val="12"/>
          <w:szCs w:val="12"/>
        </w:rPr>
      </w:pPr>
    </w:p>
    <w:p w:rsidR="00E3523B" w:rsidRDefault="00E3523B">
      <w:pPr>
        <w:spacing w:line="200" w:lineRule="exact"/>
      </w:pPr>
    </w:p>
    <w:p w:rsidR="00E3523B" w:rsidRDefault="00E3523B">
      <w:pPr>
        <w:spacing w:line="200" w:lineRule="exact"/>
      </w:pPr>
    </w:p>
    <w:p w:rsidR="00E3523B" w:rsidRDefault="002637DA">
      <w:pPr>
        <w:ind w:left="120"/>
      </w:pPr>
      <w:r>
        <w:rPr>
          <w:b/>
        </w:rPr>
        <w:t>PU</w:t>
      </w:r>
      <w:r>
        <w:rPr>
          <w:b/>
          <w:spacing w:val="2"/>
        </w:rPr>
        <w:t>B</w:t>
      </w:r>
      <w:r>
        <w:rPr>
          <w:b/>
          <w:spacing w:val="-1"/>
        </w:rPr>
        <w:t>LI</w:t>
      </w:r>
      <w:r>
        <w:rPr>
          <w:b/>
        </w:rPr>
        <w:t>CAT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</w:p>
    <w:p w:rsidR="00E3523B" w:rsidRDefault="002637DA">
      <w:pPr>
        <w:spacing w:before="11" w:line="220" w:lineRule="exact"/>
        <w:ind w:left="970" w:right="85" w:hanging="187"/>
        <w:jc w:val="both"/>
      </w:pPr>
      <w:r>
        <w:rPr>
          <w:rFonts w:ascii="Symbol" w:eastAsia="Symbol" w:hAnsi="Symbol" w:cs="Symbol"/>
        </w:rPr>
        <w:t>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13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13"/>
        </w:rPr>
        <w:t xml:space="preserve"> </w:t>
      </w:r>
      <w:r>
        <w:t>H.</w:t>
      </w:r>
      <w:r>
        <w:rPr>
          <w:spacing w:val="13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3"/>
        </w:rPr>
        <w:t xml:space="preserve"> </w:t>
      </w:r>
      <w:r>
        <w:t>D.</w:t>
      </w:r>
      <w:r>
        <w:rPr>
          <w:spacing w:val="13"/>
        </w:rPr>
        <w:t xml:space="preserve"> </w:t>
      </w:r>
      <w:proofErr w:type="spellStart"/>
      <w:r>
        <w:t>Sc</w:t>
      </w:r>
      <w:r>
        <w:rPr>
          <w:spacing w:val="-1"/>
        </w:rPr>
        <w:t>h</w:t>
      </w:r>
      <w:r>
        <w:t>lic</w:t>
      </w:r>
      <w:r>
        <w:rPr>
          <w:spacing w:val="-1"/>
        </w:rPr>
        <w:t>h</w:t>
      </w:r>
      <w:r>
        <w:t>ti</w:t>
      </w:r>
      <w:r>
        <w:rPr>
          <w:spacing w:val="-2"/>
        </w:rPr>
        <w:t>n</w:t>
      </w:r>
      <w:r>
        <w:rPr>
          <w:spacing w:val="-1"/>
        </w:rPr>
        <w:t>g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3"/>
        </w:rPr>
        <w:t>"</w:t>
      </w:r>
      <w:r>
        <w:t>N</w:t>
      </w:r>
      <w:r>
        <w:rPr>
          <w:spacing w:val="-1"/>
        </w:rPr>
        <w:t>u</w:t>
      </w:r>
      <w:r>
        <w:rPr>
          <w:spacing w:val="3"/>
        </w:rPr>
        <w:t>m</w:t>
      </w:r>
      <w:r>
        <w:t>e</w:t>
      </w:r>
      <w:r>
        <w:rPr>
          <w:spacing w:val="1"/>
        </w:rPr>
        <w:t>r</w:t>
      </w:r>
      <w:r>
        <w:t>ical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 xml:space="preserve">p 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u</w:t>
      </w:r>
      <w:r>
        <w:t>lticast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 xml:space="preserve">l," </w:t>
      </w:r>
      <w:r>
        <w:rPr>
          <w:spacing w:val="5"/>
        </w:rPr>
        <w:t xml:space="preserve"> </w:t>
      </w:r>
      <w:r>
        <w:rPr>
          <w:i/>
        </w:rPr>
        <w:t xml:space="preserve">in 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>ted</w:t>
      </w:r>
      <w:r>
        <w:rPr>
          <w:i/>
          <w:spacing w:val="49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ystems  E</w:t>
      </w:r>
      <w:r>
        <w:rPr>
          <w:i/>
          <w:spacing w:val="1"/>
        </w:rPr>
        <w:t>ng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,</w:t>
      </w:r>
      <w:r>
        <w:rPr>
          <w:i/>
          <w:spacing w:val="47"/>
        </w:rPr>
        <w:t xml:space="preserve"> </w:t>
      </w:r>
      <w:r>
        <w:rPr>
          <w:i/>
          <w:spacing w:val="1"/>
        </w:rPr>
        <w:t>Sp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 xml:space="preserve"> I</w:t>
      </w:r>
      <w:r>
        <w:rPr>
          <w:i/>
          <w:spacing w:val="-1"/>
        </w:rPr>
        <w:t>ss</w:t>
      </w:r>
      <w:r>
        <w:rPr>
          <w:i/>
          <w:spacing w:val="1"/>
        </w:rPr>
        <w:t>u</w:t>
      </w:r>
      <w:r>
        <w:rPr>
          <w:i/>
        </w:rPr>
        <w:t xml:space="preserve">e 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 Perfo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ce</w:t>
      </w:r>
      <w:r>
        <w:rPr>
          <w:i/>
          <w:spacing w:val="-9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od</w:t>
      </w:r>
      <w:r>
        <w:rPr>
          <w:i/>
        </w:rPr>
        <w:t>eli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Peter</w:t>
      </w:r>
      <w:r>
        <w:rPr>
          <w:i/>
          <w:spacing w:val="-4"/>
        </w:rPr>
        <w:t xml:space="preserve"> </w:t>
      </w:r>
      <w:r>
        <w:rPr>
          <w:i/>
        </w:rPr>
        <w:t>G.</w:t>
      </w:r>
      <w:r>
        <w:rPr>
          <w:i/>
          <w:spacing w:val="-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  <w:spacing w:val="-2"/>
        </w:rPr>
        <w:t>)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l.</w:t>
      </w:r>
      <w:r>
        <w:rPr>
          <w:i/>
          <w:spacing w:val="-2"/>
        </w:rPr>
        <w:t xml:space="preserve"> </w:t>
      </w:r>
      <w:r>
        <w:rPr>
          <w:i/>
          <w:spacing w:val="1"/>
        </w:rPr>
        <w:t>3</w:t>
      </w:r>
      <w:r>
        <w:rPr>
          <w:i/>
        </w:rPr>
        <w:t xml:space="preserve">, </w:t>
      </w:r>
      <w:r>
        <w:rPr>
          <w:i/>
          <w:spacing w:val="1"/>
        </w:rPr>
        <w:t>no</w:t>
      </w:r>
      <w:r>
        <w:rPr>
          <w:i/>
        </w:rPr>
        <w:t>.</w:t>
      </w:r>
      <w:r>
        <w:rPr>
          <w:i/>
          <w:spacing w:val="1"/>
        </w:rPr>
        <w:t>1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1996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pp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1"/>
        </w:rPr>
        <w:t>3</w:t>
      </w:r>
      <w:r>
        <w:rPr>
          <w:i/>
          <w:spacing w:val="12"/>
        </w:rPr>
        <w:t>9</w:t>
      </w:r>
      <w:r>
        <w:rPr>
          <w:i/>
          <w:spacing w:val="1"/>
        </w:rPr>
        <w:t>-52.</w:t>
      </w:r>
    </w:p>
    <w:p w:rsidR="00E3523B" w:rsidRDefault="002637DA">
      <w:pPr>
        <w:spacing w:before="11" w:line="220" w:lineRule="exact"/>
        <w:ind w:left="970" w:right="82" w:hanging="187"/>
        <w:jc w:val="both"/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5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is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8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, </w:t>
      </w:r>
      <w:r>
        <w:rPr>
          <w:spacing w:val="3"/>
        </w:rPr>
        <w:t>"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ff</w:t>
      </w:r>
      <w:r>
        <w:t>icie</w:t>
      </w:r>
      <w:r>
        <w:rPr>
          <w:spacing w:val="-1"/>
        </w:rPr>
        <w:t>n</w:t>
      </w:r>
      <w:r>
        <w:t xml:space="preserve">t </w:t>
      </w:r>
      <w:r>
        <w:rPr>
          <w:spacing w:val="3"/>
        </w:rPr>
        <w:t>T</w:t>
      </w:r>
      <w:r>
        <w:rPr>
          <w:spacing w:val="-5"/>
        </w:rPr>
        <w:t>w</w:t>
      </w:r>
      <w:r>
        <w:rPr>
          <w:spacing w:val="7"/>
        </w:rPr>
        <w:t>o</w:t>
      </w:r>
      <w:r>
        <w:rPr>
          <w:spacing w:val="-2"/>
        </w:rPr>
        <w:t>-</w:t>
      </w:r>
      <w:r>
        <w:t>Sta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I</w:t>
      </w:r>
      <w:r>
        <w:t>te</w:t>
      </w:r>
      <w:r>
        <w:rPr>
          <w:spacing w:val="1"/>
        </w:rPr>
        <w:t>r</w:t>
      </w:r>
      <w:r>
        <w:t>ati</w:t>
      </w:r>
      <w:r>
        <w:rPr>
          <w:spacing w:val="-1"/>
        </w:rPr>
        <w:t>v</w:t>
      </w:r>
      <w:r>
        <w:t>e M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Stea</w:t>
      </w:r>
      <w:r>
        <w:rPr>
          <w:spacing w:val="1"/>
        </w:rPr>
        <w:t>d</w:t>
      </w:r>
      <w:r>
        <w:t>y- State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al</w:t>
      </w:r>
      <w:r>
        <w:rPr>
          <w:spacing w:val="-3"/>
        </w:rPr>
        <w:t>y</w:t>
      </w:r>
      <w:r>
        <w:rPr>
          <w:spacing w:val="-1"/>
        </w:rPr>
        <w:t>s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1"/>
        </w:rPr>
        <w:t>o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v</w:t>
      </w:r>
      <w:r>
        <w:t>e Stoc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</w:t>
      </w:r>
      <w:r>
        <w:rPr>
          <w:spacing w:val="2"/>
        </w:rPr>
        <w:t xml:space="preserve"> P</w:t>
      </w:r>
      <w:r>
        <w:t>et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t>Net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d</w:t>
      </w:r>
      <w:r>
        <w:t>els,"</w:t>
      </w:r>
      <w:r>
        <w:rPr>
          <w:spacing w:val="10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Perfo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ce Ev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7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28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  <w:spacing w:val="1"/>
        </w:rPr>
        <w:t>1996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pp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1"/>
        </w:rPr>
        <w:t>58</w:t>
      </w:r>
      <w:r>
        <w:rPr>
          <w:i/>
          <w:spacing w:val="8"/>
        </w:rPr>
        <w:t>3</w:t>
      </w:r>
      <w:r>
        <w:rPr>
          <w:i/>
          <w:spacing w:val="1"/>
        </w:rPr>
        <w:t>-601.</w:t>
      </w:r>
    </w:p>
    <w:p w:rsidR="00E3523B" w:rsidRDefault="002637DA">
      <w:pPr>
        <w:spacing w:before="11" w:line="220" w:lineRule="exact"/>
        <w:ind w:left="970" w:right="82" w:hanging="187"/>
        <w:jc w:val="both"/>
        <w:sectPr w:rsidR="00E3523B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9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11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11"/>
        </w:rPr>
        <w:t xml:space="preserve"> </w:t>
      </w:r>
      <w:r>
        <w:t>D.</w:t>
      </w:r>
      <w:r>
        <w:rPr>
          <w:spacing w:val="11"/>
        </w:rPr>
        <w:t xml:space="preserve"> </w:t>
      </w:r>
      <w:proofErr w:type="spellStart"/>
      <w:r>
        <w:t>Sc</w:t>
      </w:r>
      <w:r>
        <w:rPr>
          <w:spacing w:val="-1"/>
        </w:rPr>
        <w:t>h</w:t>
      </w:r>
      <w:r>
        <w:t>lic</w:t>
      </w:r>
      <w:r>
        <w:rPr>
          <w:spacing w:val="-1"/>
        </w:rPr>
        <w:t>h</w:t>
      </w:r>
      <w:r>
        <w:t>ti</w:t>
      </w:r>
      <w:r>
        <w:rPr>
          <w:spacing w:val="-2"/>
        </w:rPr>
        <w:t>n</w:t>
      </w:r>
      <w:r>
        <w:t>g</w:t>
      </w:r>
      <w:proofErr w:type="spellEnd"/>
      <w:r>
        <w:t xml:space="preserve"> </w:t>
      </w:r>
      <w:r>
        <w:rPr>
          <w:spacing w:val="-2"/>
        </w:rPr>
        <w:t>“</w:t>
      </w:r>
      <w: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ical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8"/>
        </w:rPr>
        <w:t>p</w:t>
      </w:r>
      <w:r>
        <w:t xml:space="preserve">- </w:t>
      </w:r>
      <w:r>
        <w:rPr>
          <w:spacing w:val="1"/>
        </w:rPr>
        <w:t>or</w:t>
      </w:r>
      <w:r>
        <w:t>ie</w:t>
      </w:r>
      <w:r>
        <w:rPr>
          <w:spacing w:val="-1"/>
        </w:rPr>
        <w:t>n</w:t>
      </w:r>
      <w:r>
        <w:t xml:space="preserve">ted 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</w:t>
      </w:r>
      <w:r>
        <w:t>lticast</w:t>
      </w:r>
      <w:r>
        <w:rPr>
          <w:spacing w:val="50"/>
        </w:rPr>
        <w:t xml:space="preserve"> </w:t>
      </w:r>
      <w:r>
        <w:rPr>
          <w:spacing w:val="1"/>
        </w:rPr>
        <w:t>pro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 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ity</w:t>
      </w:r>
      <w:r>
        <w:rPr>
          <w:spacing w:val="48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ks</w:t>
      </w:r>
      <w:r>
        <w:t xml:space="preserve">,” </w:t>
      </w:r>
      <w:r>
        <w:rPr>
          <w:spacing w:val="3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r>
        <w:rPr>
          <w:i/>
          <w:spacing w:val="4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5"/>
        </w:rPr>
        <w:t xml:space="preserve"> </w:t>
      </w:r>
      <w:r>
        <w:rPr>
          <w:i/>
          <w:spacing w:val="1"/>
        </w:rPr>
        <w:t>6</w:t>
      </w:r>
      <w:r>
        <w:rPr>
          <w:i/>
        </w:rPr>
        <w:t xml:space="preserve">th </w:t>
      </w:r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 xml:space="preserve">l  </w:t>
      </w:r>
      <w:r>
        <w:rPr>
          <w:i/>
          <w:spacing w:val="-3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ks</w:t>
      </w:r>
      <w:r>
        <w:rPr>
          <w:i/>
          <w:spacing w:val="1"/>
        </w:rPr>
        <w:t>ho</w:t>
      </w:r>
      <w:r>
        <w:rPr>
          <w:i/>
        </w:rPr>
        <w:t xml:space="preserve">p 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n </w:t>
      </w:r>
      <w:r>
        <w:rPr>
          <w:i/>
          <w:spacing w:val="10"/>
        </w:rPr>
        <w:t xml:space="preserve"> </w:t>
      </w:r>
      <w:r>
        <w:rPr>
          <w:i/>
        </w:rPr>
        <w:t xml:space="preserve">Petri </w:t>
      </w:r>
      <w:r>
        <w:rPr>
          <w:i/>
          <w:spacing w:val="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ets </w:t>
      </w:r>
      <w:r>
        <w:rPr>
          <w:i/>
          <w:spacing w:val="7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 xml:space="preserve">d </w:t>
      </w:r>
      <w:r>
        <w:rPr>
          <w:i/>
          <w:spacing w:val="9"/>
        </w:rPr>
        <w:t xml:space="preserve"> </w:t>
      </w:r>
      <w:r>
        <w:rPr>
          <w:i/>
        </w:rPr>
        <w:t>Perfo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 xml:space="preserve">ce </w:t>
      </w:r>
      <w:r>
        <w:rPr>
          <w:i/>
          <w:spacing w:val="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od</w:t>
      </w:r>
      <w:r>
        <w:rPr>
          <w:i/>
        </w:rPr>
        <w:t xml:space="preserve">els, </w:t>
      </w:r>
      <w:r>
        <w:rPr>
          <w:i/>
          <w:spacing w:val="4"/>
        </w:rPr>
        <w:t xml:space="preserve"> </w:t>
      </w:r>
      <w:r>
        <w:rPr>
          <w:i/>
        </w:rPr>
        <w:t>Oct</w:t>
      </w:r>
      <w:r>
        <w:rPr>
          <w:i/>
          <w:spacing w:val="1"/>
        </w:rPr>
        <w:t>ob</w:t>
      </w:r>
      <w:r>
        <w:rPr>
          <w:i/>
        </w:rPr>
        <w:t xml:space="preserve">er </w:t>
      </w:r>
      <w:r>
        <w:rPr>
          <w:i/>
          <w:spacing w:val="4"/>
        </w:rPr>
        <w:t xml:space="preserve"> </w:t>
      </w:r>
      <w:r>
        <w:rPr>
          <w:i/>
          <w:spacing w:val="10"/>
        </w:rPr>
        <w:t>3</w:t>
      </w:r>
      <w:r>
        <w:rPr>
          <w:i/>
          <w:spacing w:val="1"/>
        </w:rPr>
        <w:t>-6</w:t>
      </w:r>
      <w:r>
        <w:rPr>
          <w:i/>
        </w:rPr>
        <w:t xml:space="preserve">, </w:t>
      </w:r>
      <w:r>
        <w:rPr>
          <w:i/>
          <w:spacing w:val="8"/>
        </w:rPr>
        <w:t xml:space="preserve"> </w:t>
      </w:r>
      <w:r>
        <w:rPr>
          <w:i/>
          <w:spacing w:val="1"/>
        </w:rPr>
        <w:t>1995</w:t>
      </w:r>
      <w:r>
        <w:rPr>
          <w:i/>
        </w:rPr>
        <w:t>, D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ha</w:t>
      </w:r>
      <w:r>
        <w:rPr>
          <w:i/>
        </w:rPr>
        <w:t>m,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NC</w:t>
      </w:r>
      <w:r>
        <w:rPr>
          <w:i/>
        </w:rPr>
        <w:t>.</w:t>
      </w:r>
    </w:p>
    <w:p w:rsidR="00E3523B" w:rsidRDefault="002637DA">
      <w:pPr>
        <w:spacing w:before="69" w:line="244" w:lineRule="auto"/>
        <w:ind w:left="970" w:right="120" w:hanging="187"/>
        <w:jc w:val="both"/>
      </w:pPr>
      <w:r>
        <w:rPr>
          <w:rFonts w:ascii="Symbol" w:eastAsia="Symbol" w:hAnsi="Symbol" w:cs="Symbol"/>
          <w:sz w:val="21"/>
          <w:szCs w:val="21"/>
        </w:rPr>
        <w:lastRenderedPageBreak/>
        <w:t></w:t>
      </w:r>
      <w:r>
        <w:rPr>
          <w:spacing w:val="39"/>
          <w:sz w:val="21"/>
          <w:szCs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S.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est,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6"/>
        </w:rPr>
        <w:t xml:space="preserve"> </w:t>
      </w:r>
      <w:r>
        <w:t>Ka</w:t>
      </w:r>
      <w:r>
        <w:rPr>
          <w:spacing w:val="-1"/>
        </w:rPr>
        <w:t>n</w:t>
      </w:r>
      <w:r>
        <w:t>t,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6"/>
        </w:rPr>
        <w:t xml:space="preserve"> </w:t>
      </w:r>
      <w:r>
        <w:t>H.</w:t>
      </w:r>
      <w:r>
        <w:rPr>
          <w:spacing w:val="6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t>M</w:t>
      </w:r>
      <w:r>
        <w:rPr>
          <w:spacing w:val="2"/>
        </w:rPr>
        <w:t>o</w:t>
      </w:r>
      <w:r>
        <w:rPr>
          <w:spacing w:val="1"/>
        </w:rPr>
        <w:t>d</w:t>
      </w:r>
      <w:r>
        <w:t>eli</w:t>
      </w:r>
      <w:r>
        <w:rPr>
          <w:spacing w:val="-1"/>
        </w:rPr>
        <w:t>n</w:t>
      </w:r>
      <w:r>
        <w:t xml:space="preserve">g </w:t>
      </w:r>
      <w:proofErr w:type="gramStart"/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4"/>
        </w:rPr>
        <w:t>y</w:t>
      </w:r>
      <w:r>
        <w:t>cle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9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y in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us</w:t>
      </w:r>
      <w:r>
        <w:t>trial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eli</w:t>
      </w:r>
      <w:r>
        <w:rPr>
          <w:spacing w:val="-1"/>
        </w:rPr>
        <w:t>ng</w:t>
      </w:r>
      <w:r>
        <w:t>.”</w:t>
      </w:r>
      <w:r>
        <w:rPr>
          <w:spacing w:val="6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EEE</w:t>
      </w:r>
      <w:r>
        <w:rPr>
          <w:i/>
          <w:spacing w:val="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 xml:space="preserve">l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>ter</w:t>
      </w:r>
      <w:r>
        <w:rPr>
          <w:i/>
          <w:spacing w:val="5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 De</w:t>
      </w:r>
      <w:r>
        <w:rPr>
          <w:i/>
          <w:spacing w:val="2"/>
        </w:rPr>
        <w:t>p</w:t>
      </w:r>
      <w:r>
        <w:rPr>
          <w:i/>
        </w:rPr>
        <w:t>e</w:t>
      </w:r>
      <w:r>
        <w:rPr>
          <w:i/>
          <w:spacing w:val="1"/>
        </w:rPr>
        <w:t>ndab</w:t>
      </w:r>
      <w:r>
        <w:rPr>
          <w:i/>
        </w:rPr>
        <w:t>ili</w:t>
      </w:r>
      <w:r>
        <w:rPr>
          <w:i/>
          <w:spacing w:val="-1"/>
        </w:rPr>
        <w:t>t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ym</w:t>
      </w:r>
      <w:r>
        <w:rPr>
          <w:i/>
          <w:spacing w:val="2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I</w:t>
      </w:r>
      <w:r>
        <w:rPr>
          <w:i/>
        </w:rPr>
        <w:t>PD</w:t>
      </w:r>
      <w:r>
        <w:rPr>
          <w:i/>
          <w:spacing w:val="1"/>
        </w:rPr>
        <w:t>S’95</w:t>
      </w:r>
      <w:r>
        <w:rPr>
          <w:i/>
          <w:spacing w:val="-2"/>
        </w:rPr>
        <w:t>)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</w:t>
      </w:r>
      <w:r>
        <w:rPr>
          <w:i/>
          <w:spacing w:val="6"/>
        </w:rPr>
        <w:t>4</w:t>
      </w:r>
      <w:r>
        <w:rPr>
          <w:i/>
          <w:spacing w:val="1"/>
        </w:rPr>
        <w:t>-26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1995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l</w:t>
      </w:r>
      <w:r>
        <w:rPr>
          <w:i/>
          <w:spacing w:val="1"/>
        </w:rPr>
        <w:t>ang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Germ</w:t>
      </w:r>
      <w:r>
        <w:rPr>
          <w:i/>
          <w:spacing w:val="1"/>
        </w:rPr>
        <w:t>an</w:t>
      </w:r>
      <w:r>
        <w:rPr>
          <w:i/>
        </w:rPr>
        <w:t>y.</w:t>
      </w:r>
    </w:p>
    <w:p w:rsidR="00E3523B" w:rsidRDefault="002637DA">
      <w:pPr>
        <w:spacing w:before="11" w:line="220" w:lineRule="exact"/>
        <w:ind w:left="970" w:right="125" w:hanging="187"/>
        <w:jc w:val="both"/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33"/>
          <w:sz w:val="21"/>
          <w:szCs w:val="2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.H</w:t>
      </w:r>
      <w:r>
        <w:rPr>
          <w:spacing w:val="14"/>
        </w:rPr>
        <w:t xml:space="preserve"> </w:t>
      </w:r>
      <w:r>
        <w:t>.Sa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16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“</w:t>
      </w:r>
      <w:r>
        <w:t>De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 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1"/>
        </w:rPr>
        <w:t>b</w:t>
      </w:r>
      <w:r>
        <w:t xml:space="preserve">ased </w:t>
      </w:r>
      <w:r>
        <w:rPr>
          <w:spacing w:val="1"/>
        </w:rPr>
        <w:t>r</w:t>
      </w:r>
      <w:r>
        <w:t>e</w:t>
      </w:r>
      <w:r>
        <w:rPr>
          <w:spacing w:val="-4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d</w:t>
      </w:r>
      <w:r>
        <w:t>els,”</w:t>
      </w:r>
      <w:r>
        <w:rPr>
          <w:spacing w:val="4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8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llel</w:t>
      </w:r>
      <w:r>
        <w:rPr>
          <w:i/>
          <w:spacing w:val="3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</w:rPr>
        <w:t xml:space="preserve">ted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pu</w:t>
      </w:r>
      <w:r>
        <w:rPr>
          <w:i/>
        </w:rPr>
        <w:t>ti</w:t>
      </w:r>
      <w:r>
        <w:rPr>
          <w:i/>
          <w:spacing w:val="1"/>
        </w:rPr>
        <w:t>ng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15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.</w:t>
      </w:r>
      <w:r>
        <w:rPr>
          <w:i/>
          <w:spacing w:val="1"/>
        </w:rPr>
        <w:t>3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  <w:spacing w:val="1"/>
        </w:rPr>
        <w:t>pp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1"/>
        </w:rPr>
        <w:t>2</w:t>
      </w:r>
      <w:r>
        <w:rPr>
          <w:i/>
          <w:spacing w:val="11"/>
        </w:rPr>
        <w:t>8</w:t>
      </w:r>
      <w:r>
        <w:rPr>
          <w:i/>
          <w:spacing w:val="1"/>
        </w:rPr>
        <w:t>-254</w:t>
      </w:r>
      <w:r>
        <w:rPr>
          <w:i/>
        </w:rPr>
        <w:t>,</w:t>
      </w:r>
    </w:p>
    <w:p w:rsidR="00E3523B" w:rsidRDefault="002637DA">
      <w:pPr>
        <w:spacing w:before="1"/>
        <w:ind w:left="935" w:right="7127"/>
        <w:jc w:val="center"/>
      </w:pPr>
      <w:r>
        <w:rPr>
          <w:i/>
          <w:spacing w:val="1"/>
          <w:w w:val="99"/>
        </w:rPr>
        <w:t>1992.</w:t>
      </w:r>
    </w:p>
    <w:p w:rsidR="00E3523B" w:rsidRDefault="002637DA">
      <w:pPr>
        <w:spacing w:line="240" w:lineRule="exact"/>
        <w:ind w:left="783"/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39"/>
          <w:sz w:val="21"/>
          <w:szCs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32"/>
        </w:rPr>
        <w:t xml:space="preserve"> </w:t>
      </w:r>
      <w:r>
        <w:t>M.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t>.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1"/>
        </w:rPr>
        <w:t>h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.H.</w:t>
      </w:r>
      <w:r>
        <w:rPr>
          <w:spacing w:val="30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t>est,</w:t>
      </w:r>
      <w:r>
        <w:rPr>
          <w:spacing w:val="29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d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>A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A</w:t>
      </w:r>
      <w:r>
        <w:t>Ns.</w:t>
      </w:r>
    </w:p>
    <w:p w:rsidR="00E3523B" w:rsidRDefault="002637DA">
      <w:pPr>
        <w:spacing w:before="2"/>
        <w:ind w:left="970"/>
      </w:pPr>
      <w:r>
        <w:rPr>
          <w:i/>
        </w:rPr>
        <w:t>PMRL</w:t>
      </w:r>
      <w:r>
        <w:rPr>
          <w:i/>
          <w:spacing w:val="-5"/>
        </w:rPr>
        <w:t xml:space="preserve"> </w:t>
      </w:r>
      <w:r>
        <w:rPr>
          <w:i/>
        </w:rPr>
        <w:t>Tec</w:t>
      </w:r>
      <w:r>
        <w:rPr>
          <w:i/>
          <w:spacing w:val="1"/>
        </w:rPr>
        <w:t>hn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8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e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9</w:t>
      </w:r>
      <w:r>
        <w:rPr>
          <w:i/>
          <w:spacing w:val="3"/>
        </w:rPr>
        <w:t>3</w:t>
      </w:r>
      <w:r>
        <w:rPr>
          <w:i/>
          <w:spacing w:val="1"/>
        </w:rPr>
        <w:t>-3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1"/>
        </w:rPr>
        <w:t>n</w:t>
      </w:r>
      <w:r>
        <w:rPr>
          <w:i/>
        </w:rPr>
        <w:t>iver</w:t>
      </w:r>
      <w:r>
        <w:rPr>
          <w:i/>
          <w:spacing w:val="-1"/>
        </w:rPr>
        <w:t>s</w:t>
      </w:r>
      <w:r>
        <w:rPr>
          <w:i/>
        </w:rPr>
        <w:t>ity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  <w:spacing w:val="1"/>
        </w:rPr>
        <w:t>ona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cs</w:t>
      </w:r>
      <w:r>
        <w:rPr>
          <w:i/>
          <w:spacing w:val="1"/>
        </w:rPr>
        <w:t>on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AZ.</w:t>
      </w:r>
    </w:p>
    <w:p w:rsidR="00E3523B" w:rsidRDefault="002637DA">
      <w:pPr>
        <w:spacing w:line="240" w:lineRule="exact"/>
        <w:ind w:left="783"/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39"/>
          <w:sz w:val="21"/>
          <w:szCs w:val="21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11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3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ic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>L</w:t>
      </w:r>
      <w:r>
        <w:t>SI</w:t>
      </w:r>
      <w:r>
        <w:rPr>
          <w:spacing w:val="11"/>
        </w:rPr>
        <w:t xml:space="preserve"> </w:t>
      </w:r>
      <w:r>
        <w:t>ci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ter’s</w:t>
      </w:r>
    </w:p>
    <w:p w:rsidR="00E3523B" w:rsidRDefault="002637DA">
      <w:pPr>
        <w:spacing w:before="2"/>
        <w:ind w:left="970"/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esi</w:t>
      </w:r>
      <w:r>
        <w:rPr>
          <w:i/>
          <w:spacing w:val="-1"/>
        </w:rPr>
        <w:t>s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U</w:t>
      </w:r>
      <w:r>
        <w:rPr>
          <w:i/>
          <w:spacing w:val="1"/>
        </w:rPr>
        <w:t>n</w:t>
      </w:r>
      <w:r>
        <w:rPr>
          <w:i/>
        </w:rPr>
        <w:t>iver</w:t>
      </w:r>
      <w:r>
        <w:rPr>
          <w:i/>
          <w:spacing w:val="-1"/>
        </w:rPr>
        <w:t>s</w:t>
      </w:r>
      <w:r>
        <w:rPr>
          <w:i/>
        </w:rPr>
        <w:t>ity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  <w:spacing w:val="1"/>
        </w:rPr>
        <w:t>ona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cs</w:t>
      </w:r>
      <w:r>
        <w:rPr>
          <w:i/>
          <w:spacing w:val="1"/>
        </w:rPr>
        <w:t>on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AZ.</w:t>
      </w:r>
    </w:p>
    <w:p w:rsidR="00397674" w:rsidRDefault="002637DA" w:rsidP="00397674">
      <w:pPr>
        <w:tabs>
          <w:tab w:val="right" w:pos="4860"/>
        </w:tabs>
        <w:overflowPunct w:val="0"/>
        <w:autoSpaceDE w:val="0"/>
        <w:autoSpaceDN w:val="0"/>
        <w:adjustRightInd w:val="0"/>
        <w:spacing w:after="120"/>
        <w:ind w:left="850" w:right="26"/>
        <w:rPr>
          <w:i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pacing w:val="39"/>
          <w:sz w:val="21"/>
          <w:szCs w:val="21"/>
        </w:rPr>
        <w:t xml:space="preserve"> </w:t>
      </w:r>
      <w:r w:rsidR="00397674">
        <w:rPr>
          <w:i/>
        </w:rPr>
        <w:t xml:space="preserve">R. A. </w:t>
      </w:r>
      <w:proofErr w:type="spellStart"/>
      <w:r w:rsidR="00397674">
        <w:rPr>
          <w:i/>
        </w:rPr>
        <w:t>Alqadi</w:t>
      </w:r>
      <w:proofErr w:type="spellEnd"/>
      <w:r w:rsidR="00397674">
        <w:rPr>
          <w:i/>
        </w:rPr>
        <w:t xml:space="preserve"> and L. M. Malhis An Educational Processor: Accepted for publication </w:t>
      </w:r>
      <w:proofErr w:type="gramStart"/>
      <w:r w:rsidR="00397674">
        <w:rPr>
          <w:i/>
        </w:rPr>
        <w:t>at  An</w:t>
      </w:r>
      <w:proofErr w:type="gramEnd"/>
      <w:r w:rsidR="00397674">
        <w:rPr>
          <w:i/>
        </w:rPr>
        <w:t>-</w:t>
      </w:r>
      <w:proofErr w:type="spellStart"/>
      <w:r w:rsidR="00397674">
        <w:rPr>
          <w:i/>
        </w:rPr>
        <w:t>Najah</w:t>
      </w:r>
      <w:proofErr w:type="spellEnd"/>
      <w:r w:rsidR="00397674">
        <w:rPr>
          <w:i/>
        </w:rPr>
        <w:t xml:space="preserve"> Univ. J. Res. (N. Sc.) </w:t>
      </w:r>
      <w:proofErr w:type="gramStart"/>
      <w:r w:rsidR="00397674">
        <w:rPr>
          <w:i/>
        </w:rPr>
        <w:t>Vol.20 ,</w:t>
      </w:r>
      <w:proofErr w:type="gramEnd"/>
      <w:r w:rsidR="00397674">
        <w:rPr>
          <w:i/>
        </w:rPr>
        <w:t xml:space="preserve"> 2006.</w:t>
      </w:r>
    </w:p>
    <w:p w:rsidR="00397674" w:rsidRDefault="00397674" w:rsidP="00397674">
      <w:pPr>
        <w:numPr>
          <w:ilvl w:val="0"/>
          <w:numId w:val="2"/>
        </w:numPr>
        <w:tabs>
          <w:tab w:val="right" w:pos="8460"/>
        </w:tabs>
        <w:overflowPunct w:val="0"/>
        <w:autoSpaceDE w:val="0"/>
        <w:autoSpaceDN w:val="0"/>
        <w:adjustRightInd w:val="0"/>
        <w:spacing w:after="120"/>
        <w:ind w:left="810" w:right="-154"/>
      </w:pPr>
      <w:r>
        <w:rPr>
          <w:i/>
        </w:rPr>
        <w:t xml:space="preserve">R. A. </w:t>
      </w:r>
      <w:proofErr w:type="spellStart"/>
      <w:r>
        <w:rPr>
          <w:i/>
        </w:rPr>
        <w:t>Alqadi</w:t>
      </w:r>
      <w:proofErr w:type="spellEnd"/>
      <w:r>
        <w:rPr>
          <w:i/>
        </w:rPr>
        <w:t xml:space="preserve"> and L. M. Malhis A Systematic Approach for Building Processors in a Computer Design Lab Course at Universities in Developing Countries. Information technology Journal, 6(4) 497-508, 2007</w:t>
      </w:r>
    </w:p>
    <w:p w:rsidR="00E3523B" w:rsidRDefault="00E3523B" w:rsidP="00397674">
      <w:pPr>
        <w:spacing w:before="15" w:line="220" w:lineRule="exact"/>
        <w:ind w:left="970" w:right="373" w:hanging="187"/>
      </w:pPr>
    </w:p>
    <w:p w:rsidR="00E3523B" w:rsidRDefault="00E3523B">
      <w:pPr>
        <w:spacing w:line="200" w:lineRule="exact"/>
      </w:pPr>
    </w:p>
    <w:p w:rsidR="00E3523B" w:rsidRDefault="002637DA">
      <w:pPr>
        <w:ind w:left="120"/>
      </w:pPr>
      <w:r>
        <w:rPr>
          <w:b/>
        </w:rPr>
        <w:t>DI</w:t>
      </w:r>
      <w:r>
        <w:rPr>
          <w:b/>
          <w:spacing w:val="-1"/>
        </w:rPr>
        <w:t>S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TITTL</w:t>
      </w:r>
      <w:r>
        <w:rPr>
          <w:b/>
        </w:rPr>
        <w:t>E</w:t>
      </w:r>
    </w:p>
    <w:p w:rsidR="00E3523B" w:rsidRDefault="002637DA">
      <w:pPr>
        <w:ind w:left="687"/>
      </w:pP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ff</w:t>
      </w:r>
      <w:r>
        <w:t>icie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Stoc</w:t>
      </w:r>
      <w:r>
        <w:rPr>
          <w:spacing w:val="-1"/>
        </w:rPr>
        <w:t>h</w:t>
      </w:r>
      <w:r>
        <w:t>ast</w:t>
      </w:r>
      <w:r>
        <w:rPr>
          <w:spacing w:val="-1"/>
        </w:rPr>
        <w:t>i</w:t>
      </w:r>
      <w:r>
        <w:t>c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-1"/>
        </w:rPr>
        <w:t>v</w:t>
      </w:r>
      <w:r>
        <w:t>ity</w:t>
      </w:r>
    </w:p>
    <w:p w:rsidR="00E3523B" w:rsidRDefault="002637DA">
      <w:pPr>
        <w:spacing w:before="5"/>
        <w:ind w:left="687"/>
      </w:pPr>
      <w:r>
        <w:t>Net</w:t>
      </w:r>
      <w:r>
        <w:rPr>
          <w:spacing w:val="-4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-5"/>
        </w:rPr>
        <w:t xml:space="preserve"> </w:t>
      </w:r>
      <w:r>
        <w:t>Det</w:t>
      </w:r>
      <w:r>
        <w:rPr>
          <w:spacing w:val="1"/>
        </w:rPr>
        <w:t>er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tic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-1"/>
        </w:rPr>
        <w:t>v</w:t>
      </w:r>
      <w:r>
        <w:t>itie</w:t>
      </w:r>
      <w:r>
        <w:rPr>
          <w:spacing w:val="-1"/>
        </w:rPr>
        <w:t>s</w:t>
      </w:r>
      <w:r>
        <w:t>.</w:t>
      </w:r>
    </w:p>
    <w:p w:rsidR="00E3523B" w:rsidRDefault="00E3523B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E3523B" w:rsidRDefault="002637DA">
      <w:pPr>
        <w:ind w:left="120"/>
        <w:rPr>
          <w:b/>
        </w:rPr>
      </w:pPr>
      <w:r>
        <w:rPr>
          <w:b/>
        </w:rPr>
        <w:t>AWARD</w:t>
      </w:r>
      <w:r>
        <w:rPr>
          <w:b/>
          <w:spacing w:val="43"/>
        </w:rPr>
        <w:t xml:space="preserve"> </w:t>
      </w:r>
      <w:r>
        <w:rPr>
          <w:b/>
        </w:rPr>
        <w:t>AND</w:t>
      </w:r>
      <w:r>
        <w:rPr>
          <w:b/>
          <w:spacing w:val="47"/>
        </w:rPr>
        <w:t xml:space="preserve"> </w:t>
      </w:r>
      <w:r>
        <w:rPr>
          <w:b/>
          <w:spacing w:val="1"/>
        </w:rPr>
        <w:t>HO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RS</w:t>
      </w:r>
    </w:p>
    <w:p w:rsidR="00FC4451" w:rsidRPr="00FC4451" w:rsidRDefault="00FC4451" w:rsidP="00FC4451">
      <w:pPr>
        <w:ind w:left="120" w:right="-130"/>
        <w:rPr>
          <w:bCs/>
        </w:rPr>
      </w:pPr>
      <w:r>
        <w:rPr>
          <w:b/>
        </w:rPr>
        <w:t xml:space="preserve">           </w:t>
      </w:r>
      <w:r>
        <w:rPr>
          <w:bCs/>
        </w:rPr>
        <w:t>Council member of the accreditation and quality assurance commission of Palestinian universities.</w:t>
      </w:r>
    </w:p>
    <w:p w:rsidR="00E3523B" w:rsidRDefault="002637DA">
      <w:pPr>
        <w:spacing w:line="245" w:lineRule="auto"/>
        <w:ind w:left="687" w:right="2189"/>
      </w:pP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iz</w:t>
      </w:r>
      <w:r>
        <w:rPr>
          <w:spacing w:val="1"/>
        </w:rPr>
        <w:t>o</w:t>
      </w:r>
      <w:r>
        <w:rPr>
          <w:spacing w:val="-1"/>
        </w:rPr>
        <w:t>n</w:t>
      </w:r>
      <w:r>
        <w:t>a,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rPr>
          <w:spacing w:val="-1"/>
        </w:rPr>
        <w:t>sh</w:t>
      </w:r>
      <w:r>
        <w:t>i</w:t>
      </w:r>
      <w:r>
        <w:rPr>
          <w:spacing w:val="1"/>
        </w:rPr>
        <w:t>p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198</w:t>
      </w:r>
      <w:r>
        <w:rPr>
          <w:spacing w:val="7"/>
        </w:rPr>
        <w:t>5</w:t>
      </w:r>
      <w:r>
        <w:rPr>
          <w:spacing w:val="-2"/>
        </w:rPr>
        <w:t>-</w:t>
      </w:r>
      <w:r>
        <w:rPr>
          <w:spacing w:val="1"/>
        </w:rPr>
        <w:t>1990</w:t>
      </w:r>
      <w:r>
        <w:t>. 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iz</w:t>
      </w:r>
      <w:r>
        <w:rPr>
          <w:spacing w:val="1"/>
        </w:rPr>
        <w:t>o</w:t>
      </w:r>
      <w:r>
        <w:rPr>
          <w:spacing w:val="-1"/>
        </w:rPr>
        <w:t>n</w:t>
      </w:r>
      <w:r>
        <w:t>a,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1985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1987</w:t>
      </w:r>
      <w:r>
        <w:t xml:space="preserve">. </w:t>
      </w:r>
      <w:r>
        <w:rPr>
          <w:spacing w:val="3"/>
        </w:rPr>
        <w:t>T</w:t>
      </w:r>
      <w:r>
        <w:t>au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i,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3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t>ciety</w:t>
      </w:r>
    </w:p>
    <w:p w:rsidR="00FC4451" w:rsidRDefault="00FC4451">
      <w:pPr>
        <w:spacing w:before="18" w:line="220" w:lineRule="exact"/>
        <w:rPr>
          <w:sz w:val="22"/>
          <w:szCs w:val="22"/>
        </w:rPr>
      </w:pPr>
    </w:p>
    <w:p w:rsidR="00FC4451" w:rsidRPr="00FC4451" w:rsidRDefault="002637DA" w:rsidP="00FC4451">
      <w:pPr>
        <w:ind w:left="120"/>
        <w:rPr>
          <w:b/>
        </w:rPr>
      </w:pP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X</w:t>
      </w:r>
      <w:r>
        <w:rPr>
          <w:b/>
          <w:spacing w:val="1"/>
        </w:rPr>
        <w:t>P</w:t>
      </w:r>
      <w:r>
        <w:rPr>
          <w:b/>
          <w:spacing w:val="-1"/>
        </w:rPr>
        <w:t>E</w:t>
      </w:r>
      <w:r>
        <w:rPr>
          <w:b/>
        </w:rPr>
        <w:t>RI</w:t>
      </w:r>
      <w:r>
        <w:rPr>
          <w:b/>
          <w:spacing w:val="-1"/>
        </w:rPr>
        <w:t>E</w:t>
      </w:r>
      <w:r w:rsidR="00FC4451">
        <w:rPr>
          <w:b/>
        </w:rPr>
        <w:t>NC</w:t>
      </w:r>
    </w:p>
    <w:p w:rsidR="00E3523B" w:rsidRDefault="002637DA">
      <w:pPr>
        <w:spacing w:before="10" w:line="220" w:lineRule="exact"/>
        <w:ind w:left="970" w:right="131" w:hanging="187"/>
        <w:jc w:val="both"/>
      </w:pPr>
      <w:r>
        <w:rPr>
          <w:rFonts w:ascii="Symbol" w:eastAsia="Symbol" w:hAnsi="Symbol" w:cs="Symbol"/>
        </w:rPr>
        <w:t></w:t>
      </w:r>
      <w:r>
        <w:rPr>
          <w:spacing w:val="46"/>
        </w:rPr>
        <w:t xml:space="preserve"> </w:t>
      </w:r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ed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ted a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elia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7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-2"/>
        </w:rPr>
        <w:t>f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 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es</w:t>
      </w:r>
      <w:r>
        <w:rPr>
          <w:spacing w:val="6"/>
        </w:rPr>
        <w:t xml:space="preserve"> </w:t>
      </w:r>
      <w:r>
        <w:t>UD</w:t>
      </w:r>
      <w:r>
        <w:rPr>
          <w:spacing w:val="2"/>
        </w:rPr>
        <w:t>P</w:t>
      </w:r>
      <w:r>
        <w:t>/IP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pro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l.</w:t>
      </w:r>
    </w:p>
    <w:p w:rsidR="00E3523B" w:rsidRDefault="002637DA">
      <w:pPr>
        <w:spacing w:line="240" w:lineRule="exact"/>
        <w:ind w:left="783"/>
      </w:pPr>
      <w:r>
        <w:rPr>
          <w:rFonts w:ascii="Symbol" w:eastAsia="Symbol" w:hAnsi="Symbol" w:cs="Symbol"/>
        </w:rPr>
        <w:t></w:t>
      </w:r>
      <w:r>
        <w:rPr>
          <w:spacing w:val="45"/>
        </w:rPr>
        <w:t xml:space="preserve"> </w:t>
      </w:r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ilt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>k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-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tem</w:t>
      </w:r>
      <w:r>
        <w:rPr>
          <w:spacing w:val="-9"/>
        </w:rPr>
        <w:t xml:space="preserve"> 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P</w:t>
      </w:r>
      <w:r>
        <w:t>C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rPr>
          <w:spacing w:val="-4"/>
        </w:rPr>
        <w:t>m</w:t>
      </w:r>
      <w:r>
        <w:t>.</w:t>
      </w:r>
    </w:p>
    <w:p w:rsidR="00E3523B" w:rsidRDefault="002637DA">
      <w:pPr>
        <w:spacing w:before="2"/>
        <w:ind w:left="783"/>
      </w:pPr>
      <w:r>
        <w:rPr>
          <w:rFonts w:ascii="Symbol" w:eastAsia="Symbol" w:hAnsi="Symbol" w:cs="Symbol"/>
        </w:rPr>
        <w:t></w:t>
      </w:r>
      <w:r>
        <w:rPr>
          <w:spacing w:val="45"/>
        </w:rPr>
        <w:t xml:space="preserve"> </w:t>
      </w:r>
      <w:r>
        <w:t>Desi</w:t>
      </w:r>
      <w:r>
        <w:rPr>
          <w:spacing w:val="-2"/>
        </w:rPr>
        <w:t>g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-6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4"/>
        </w:rPr>
        <w:t>b</w:t>
      </w:r>
      <w:r>
        <w:rPr>
          <w:spacing w:val="-1"/>
        </w:rPr>
        <w:t>u</w:t>
      </w:r>
      <w:r>
        <w:t>ted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t>.</w:t>
      </w:r>
    </w:p>
    <w:p w:rsidR="00E3523B" w:rsidRDefault="002637DA">
      <w:pPr>
        <w:spacing w:before="2" w:line="245" w:lineRule="auto"/>
        <w:ind w:left="970" w:right="131" w:hanging="187"/>
        <w:jc w:val="both"/>
      </w:pPr>
      <w:r>
        <w:rPr>
          <w:rFonts w:ascii="Symbol" w:eastAsia="Symbol" w:hAnsi="Symbol" w:cs="Symbol"/>
        </w:rPr>
        <w:t>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allel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itect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es,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ted</w:t>
      </w:r>
      <w:r>
        <w:rPr>
          <w:spacing w:val="1"/>
        </w:rPr>
        <w:t xml:space="preserve"> 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te</w:t>
      </w:r>
      <w:r>
        <w:rPr>
          <w:spacing w:val="-4"/>
        </w:rPr>
        <w:t>m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1"/>
        </w:rPr>
        <w:t>un</w:t>
      </w:r>
      <w:r>
        <w:t>icati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pro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4"/>
        </w:rPr>
        <w:t>w</w:t>
      </w:r>
      <w:r>
        <w:rPr>
          <w:spacing w:val="1"/>
        </w:rPr>
        <w:t>or</w:t>
      </w:r>
      <w:r>
        <w:t>k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itect</w:t>
      </w:r>
      <w:r>
        <w:rPr>
          <w:spacing w:val="-1"/>
        </w:rPr>
        <w:t>u</w:t>
      </w:r>
      <w:r>
        <w:rPr>
          <w:spacing w:val="1"/>
        </w:rPr>
        <w:t>r</w:t>
      </w:r>
      <w:r>
        <w:t>es,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t>ital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al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ng</w:t>
      </w:r>
      <w:r>
        <w:t>.</w:t>
      </w:r>
    </w:p>
    <w:p w:rsidR="00E3523B" w:rsidRDefault="002637DA">
      <w:pPr>
        <w:spacing w:before="10" w:line="220" w:lineRule="exact"/>
        <w:ind w:left="970" w:right="128" w:hanging="187"/>
        <w:jc w:val="both"/>
      </w:pPr>
      <w:r>
        <w:rPr>
          <w:rFonts w:ascii="Symbol" w:eastAsia="Symbol" w:hAnsi="Symbol" w:cs="Symbol"/>
        </w:rPr>
        <w:t>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-1"/>
        </w:rPr>
        <w:t>ns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I</w:t>
      </w:r>
      <w:r>
        <w:t>X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us</w:t>
      </w:r>
      <w:r>
        <w:t>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v</w:t>
      </w:r>
      <w:r>
        <w:t>els,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2"/>
        </w:rPr>
        <w:t>P</w:t>
      </w:r>
      <w:r>
        <w:t>/IP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rPr>
          <w:spacing w:val="-4"/>
        </w:rPr>
        <w:t>m</w:t>
      </w:r>
      <w:r>
        <w:t>i</w:t>
      </w:r>
      <w:r>
        <w:rPr>
          <w:spacing w:val="-1"/>
        </w:rPr>
        <w:t>ng</w:t>
      </w:r>
      <w:r>
        <w:t>.</w:t>
      </w:r>
    </w:p>
    <w:sectPr w:rsidR="00E3523B">
      <w:pgSz w:w="11920" w:h="16840"/>
      <w:pgMar w:top="13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60064F2"/>
    <w:multiLevelType w:val="multilevel"/>
    <w:tmpl w:val="C15673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B"/>
    <w:rsid w:val="002637DA"/>
    <w:rsid w:val="002E021B"/>
    <w:rsid w:val="00397674"/>
    <w:rsid w:val="00E3523B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5C8BB-E25B-4B4A-B95D-ACA2CB8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his@naj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Dr.Loay Malhis</dc:creator>
  <cp:lastModifiedBy>Dr.Loay Malhis</cp:lastModifiedBy>
  <cp:revision>4</cp:revision>
  <dcterms:created xsi:type="dcterms:W3CDTF">2016-05-02T05:31:00Z</dcterms:created>
  <dcterms:modified xsi:type="dcterms:W3CDTF">2016-05-02T05:35:00Z</dcterms:modified>
</cp:coreProperties>
</file>