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31" w:rsidRDefault="00C84B0C">
      <w:pPr>
        <w:spacing w:before="58"/>
        <w:ind w:left="3686" w:right="3567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CURR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 xml:space="preserve">M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E</w:t>
      </w:r>
    </w:p>
    <w:p w:rsidR="008A3031" w:rsidRDefault="008A3031">
      <w:pPr>
        <w:spacing w:line="200" w:lineRule="exact"/>
      </w:pPr>
    </w:p>
    <w:p w:rsidR="008A3031" w:rsidRDefault="008A3031">
      <w:pPr>
        <w:spacing w:line="200" w:lineRule="exact"/>
      </w:pPr>
    </w:p>
    <w:p w:rsidR="008A3031" w:rsidRDefault="008A3031">
      <w:pPr>
        <w:spacing w:before="5" w:line="220" w:lineRule="exact"/>
        <w:rPr>
          <w:sz w:val="22"/>
          <w:szCs w:val="22"/>
        </w:rPr>
      </w:pPr>
    </w:p>
    <w:p w:rsidR="008A3031" w:rsidRDefault="00C84B0C">
      <w:pPr>
        <w:ind w:left="104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r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oh</w:t>
      </w:r>
      <w:proofErr w:type="spellEnd"/>
    </w:p>
    <w:p w:rsidR="008A3031" w:rsidRDefault="00C84B0C">
      <w:pPr>
        <w:spacing w:before="17"/>
        <w:ind w:left="104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Uni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</w:p>
    <w:p w:rsidR="008A3031" w:rsidRDefault="00C84B0C">
      <w:pPr>
        <w:spacing w:before="21"/>
        <w:ind w:left="104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blus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8A3031" w:rsidRDefault="00C84B0C">
      <w:pPr>
        <w:spacing w:before="21"/>
        <w:ind w:left="104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e: 00972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923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5115</w:t>
      </w:r>
    </w:p>
    <w:p w:rsidR="008A3031" w:rsidRDefault="00C84B0C">
      <w:pPr>
        <w:spacing w:before="21"/>
        <w:ind w:left="104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s.: 00972 92673564</w:t>
      </w:r>
    </w:p>
    <w:p w:rsidR="008A3031" w:rsidRDefault="00C84B0C">
      <w:pPr>
        <w:spacing w:before="24"/>
        <w:ind w:left="104"/>
        <w:rPr>
          <w:sz w:val="24"/>
          <w:szCs w:val="24"/>
        </w:rPr>
      </w:pPr>
      <w:r>
        <w:rPr>
          <w:sz w:val="24"/>
          <w:szCs w:val="24"/>
        </w:rPr>
        <w:t>Mobile: 00972 598940344</w:t>
      </w:r>
    </w:p>
    <w:p w:rsidR="008A3031" w:rsidRDefault="008A3031">
      <w:pPr>
        <w:spacing w:before="4" w:line="120" w:lineRule="exact"/>
        <w:rPr>
          <w:sz w:val="12"/>
          <w:szCs w:val="12"/>
        </w:rPr>
      </w:pPr>
    </w:p>
    <w:p w:rsidR="008A3031" w:rsidRDefault="008A3031">
      <w:pPr>
        <w:spacing w:line="200" w:lineRule="exact"/>
      </w:pPr>
    </w:p>
    <w:p w:rsidR="008A3031" w:rsidRDefault="00C84B0C">
      <w:pPr>
        <w:ind w:left="104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-</w:t>
      </w:r>
    </w:p>
    <w:p w:rsidR="008A3031" w:rsidRDefault="008A3031">
      <w:pPr>
        <w:spacing w:before="2" w:line="120" w:lineRule="exact"/>
        <w:rPr>
          <w:sz w:val="13"/>
          <w:szCs w:val="13"/>
        </w:rPr>
      </w:pPr>
    </w:p>
    <w:p w:rsidR="008A3031" w:rsidRDefault="00C84B0C">
      <w:pPr>
        <w:ind w:left="104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irth:    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 19, 1953</w:t>
      </w:r>
    </w:p>
    <w:p w:rsidR="008A3031" w:rsidRDefault="00C84B0C">
      <w:pPr>
        <w:spacing w:before="21" w:line="258" w:lineRule="auto"/>
        <w:ind w:left="104" w:right="6907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h:  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Good Ci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nship:              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lestin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tatus:      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ied</w:t>
      </w:r>
    </w:p>
    <w:p w:rsidR="008A3031" w:rsidRDefault="008A3031">
      <w:pPr>
        <w:spacing w:before="5" w:line="100" w:lineRule="exact"/>
        <w:rPr>
          <w:sz w:val="10"/>
          <w:szCs w:val="10"/>
        </w:rPr>
      </w:pPr>
    </w:p>
    <w:p w:rsidR="008A3031" w:rsidRDefault="008A3031">
      <w:pPr>
        <w:spacing w:line="200" w:lineRule="exact"/>
      </w:pPr>
      <w:bookmarkStart w:id="0" w:name="_GoBack"/>
      <w:bookmarkEnd w:id="0"/>
    </w:p>
    <w:p w:rsidR="008A3031" w:rsidRDefault="00C84B0C">
      <w:pPr>
        <w:ind w:left="104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ation</w:t>
      </w:r>
      <w:r>
        <w:rPr>
          <w:b/>
          <w:spacing w:val="1"/>
          <w:sz w:val="24"/>
          <w:szCs w:val="24"/>
        </w:rPr>
        <w:t>:</w:t>
      </w:r>
      <w:r>
        <w:rPr>
          <w:b/>
          <w:sz w:val="24"/>
          <w:szCs w:val="24"/>
        </w:rPr>
        <w:t>-</w:t>
      </w:r>
    </w:p>
    <w:p w:rsidR="008A3031" w:rsidRDefault="008A3031">
      <w:pPr>
        <w:spacing w:before="2" w:line="120" w:lineRule="exact"/>
        <w:rPr>
          <w:sz w:val="13"/>
          <w:szCs w:val="13"/>
        </w:rPr>
      </w:pPr>
    </w:p>
    <w:p w:rsidR="008A3031" w:rsidRDefault="00C84B0C">
      <w:pPr>
        <w:ind w:left="104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C. (P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sics, Chemist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s), </w:t>
      </w:r>
      <w:r>
        <w:rPr>
          <w:spacing w:val="4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1978</w:t>
      </w:r>
    </w:p>
    <w:p w:rsidR="008A3031" w:rsidRDefault="00C84B0C">
      <w:pPr>
        <w:spacing w:before="21"/>
        <w:ind w:left="104"/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(P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sics)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1980</w:t>
      </w:r>
    </w:p>
    <w:p w:rsidR="008A3031" w:rsidRDefault="00C84B0C">
      <w:pPr>
        <w:spacing w:before="21" w:line="258" w:lineRule="auto"/>
        <w:ind w:left="824" w:right="3172" w:hanging="7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H.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 (P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sics)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1986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jor </w:t>
      </w:r>
      <w:proofErr w:type="gramStart"/>
      <w:r>
        <w:rPr>
          <w:sz w:val="24"/>
          <w:szCs w:val="24"/>
        </w:rPr>
        <w:t>Field :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 C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ls, X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stallogr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A3031" w:rsidRDefault="008A3031">
      <w:pPr>
        <w:spacing w:line="200" w:lineRule="exact"/>
      </w:pPr>
    </w:p>
    <w:p w:rsidR="008A3031" w:rsidRDefault="008A3031">
      <w:pPr>
        <w:spacing w:line="200" w:lineRule="exact"/>
      </w:pPr>
    </w:p>
    <w:p w:rsidR="008A3031" w:rsidRDefault="008A3031">
      <w:pPr>
        <w:spacing w:before="3" w:line="200" w:lineRule="exact"/>
      </w:pPr>
    </w:p>
    <w:p w:rsidR="008A3031" w:rsidRDefault="00C84B0C">
      <w:pPr>
        <w:ind w:left="104"/>
        <w:rPr>
          <w:sz w:val="24"/>
          <w:szCs w:val="24"/>
        </w:rPr>
      </w:pPr>
      <w:r>
        <w:rPr>
          <w:b/>
          <w:sz w:val="24"/>
          <w:szCs w:val="24"/>
        </w:rPr>
        <w:t>Cur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</w:p>
    <w:p w:rsidR="008A3031" w:rsidRDefault="008A3031">
      <w:pPr>
        <w:spacing w:before="2" w:line="120" w:lineRule="exact"/>
        <w:rPr>
          <w:sz w:val="13"/>
          <w:szCs w:val="13"/>
        </w:rPr>
      </w:pPr>
    </w:p>
    <w:p w:rsidR="008A3031" w:rsidRDefault="00C84B0C">
      <w:pPr>
        <w:ind w:left="104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and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ular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prop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liqu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</w:p>
    <w:p w:rsidR="008A3031" w:rsidRDefault="00C84B0C">
      <w:pPr>
        <w:spacing w:before="21"/>
        <w:ind w:left="104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stals</w:t>
      </w:r>
      <w:proofErr w:type="gramEnd"/>
      <w:r>
        <w:rPr>
          <w:sz w:val="24"/>
          <w:szCs w:val="24"/>
        </w:rPr>
        <w:t xml:space="preserve"> semicondu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8A3031" w:rsidRDefault="008A3031">
      <w:pPr>
        <w:spacing w:line="200" w:lineRule="exact"/>
      </w:pPr>
    </w:p>
    <w:p w:rsidR="008A3031" w:rsidRDefault="008A3031">
      <w:pPr>
        <w:spacing w:line="200" w:lineRule="exact"/>
      </w:pPr>
    </w:p>
    <w:p w:rsidR="008A3031" w:rsidRDefault="008A3031">
      <w:pPr>
        <w:spacing w:before="4" w:line="220" w:lineRule="exact"/>
        <w:rPr>
          <w:sz w:val="22"/>
          <w:szCs w:val="22"/>
        </w:rPr>
      </w:pPr>
    </w:p>
    <w:p w:rsidR="008A3031" w:rsidRDefault="00C84B0C">
      <w:pPr>
        <w:ind w:left="104"/>
        <w:rPr>
          <w:sz w:val="24"/>
          <w:szCs w:val="24"/>
        </w:rPr>
      </w:pPr>
      <w:r>
        <w:rPr>
          <w:b/>
          <w:sz w:val="24"/>
          <w:szCs w:val="24"/>
        </w:rPr>
        <w:t>Ex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ienc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8A3031" w:rsidRDefault="008A3031">
      <w:pPr>
        <w:spacing w:before="2" w:line="120" w:lineRule="exact"/>
        <w:rPr>
          <w:sz w:val="13"/>
          <w:szCs w:val="13"/>
        </w:rPr>
      </w:pPr>
    </w:p>
    <w:p w:rsidR="008A3031" w:rsidRDefault="00C84B0C">
      <w:pPr>
        <w:ind w:left="464"/>
        <w:rPr>
          <w:sz w:val="24"/>
          <w:szCs w:val="24"/>
        </w:rPr>
      </w:pPr>
      <w:r>
        <w:rPr>
          <w:sz w:val="24"/>
          <w:szCs w:val="24"/>
        </w:rPr>
        <w:t>1.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ow, sin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pt. 1980</w:t>
      </w:r>
    </w:p>
    <w:p w:rsidR="008A3031" w:rsidRDefault="00C84B0C">
      <w:pPr>
        <w:spacing w:before="21"/>
        <w:ind w:left="464"/>
        <w:rPr>
          <w:sz w:val="24"/>
          <w:szCs w:val="24"/>
        </w:rPr>
      </w:pPr>
      <w:r>
        <w:rPr>
          <w:sz w:val="24"/>
          <w:szCs w:val="24"/>
        </w:rPr>
        <w:t>2.   Assis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since</w:t>
      </w:r>
      <w:r>
        <w:rPr>
          <w:sz w:val="24"/>
          <w:szCs w:val="24"/>
        </w:rPr>
        <w:t xml:space="preserve"> Ap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1986</w:t>
      </w:r>
    </w:p>
    <w:p w:rsidR="008A3031" w:rsidRDefault="00C84B0C">
      <w:pPr>
        <w:spacing w:before="21"/>
        <w:ind w:left="464"/>
        <w:rPr>
          <w:sz w:val="24"/>
          <w:szCs w:val="24"/>
        </w:rPr>
      </w:pPr>
      <w:r>
        <w:rPr>
          <w:sz w:val="24"/>
          <w:szCs w:val="24"/>
        </w:rPr>
        <w:t>3.  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 1999 till present</w:t>
      </w:r>
    </w:p>
    <w:p w:rsidR="008A3031" w:rsidRDefault="00C84B0C">
      <w:pPr>
        <w:spacing w:before="21"/>
        <w:ind w:left="464"/>
        <w:rPr>
          <w:sz w:val="24"/>
          <w:szCs w:val="24"/>
        </w:rPr>
      </w:pPr>
      <w:r>
        <w:rPr>
          <w:sz w:val="24"/>
          <w:szCs w:val="24"/>
        </w:rPr>
        <w:t>4.   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pt. of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sics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1.9.98 to 1.9.19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9</w:t>
      </w:r>
    </w:p>
    <w:p w:rsidR="008A3031" w:rsidRDefault="008A3031">
      <w:pPr>
        <w:spacing w:line="200" w:lineRule="exact"/>
      </w:pPr>
    </w:p>
    <w:p w:rsidR="008A3031" w:rsidRDefault="008A3031">
      <w:pPr>
        <w:spacing w:line="200" w:lineRule="exact"/>
      </w:pPr>
    </w:p>
    <w:p w:rsidR="008A3031" w:rsidRDefault="008A3031">
      <w:pPr>
        <w:spacing w:before="4" w:line="220" w:lineRule="exact"/>
        <w:rPr>
          <w:sz w:val="22"/>
          <w:szCs w:val="22"/>
        </w:rPr>
      </w:pPr>
    </w:p>
    <w:p w:rsidR="008A3031" w:rsidRDefault="00C84B0C">
      <w:pPr>
        <w:ind w:left="104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al:</w:t>
      </w:r>
    </w:p>
    <w:p w:rsidR="008A3031" w:rsidRDefault="008A3031">
      <w:pPr>
        <w:spacing w:before="3" w:line="120" w:lineRule="exact"/>
        <w:rPr>
          <w:sz w:val="13"/>
          <w:szCs w:val="13"/>
        </w:rPr>
      </w:pPr>
    </w:p>
    <w:p w:rsidR="008A3031" w:rsidRDefault="00C84B0C">
      <w:pPr>
        <w:ind w:left="464"/>
        <w:rPr>
          <w:sz w:val="24"/>
          <w:szCs w:val="24"/>
        </w:rPr>
      </w:pPr>
      <w:r>
        <w:rPr>
          <w:sz w:val="24"/>
          <w:szCs w:val="24"/>
        </w:rPr>
        <w:t>1.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s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</w:p>
    <w:p w:rsidR="008A3031" w:rsidRDefault="00C84B0C">
      <w:pPr>
        <w:spacing w:before="21"/>
        <w:ind w:left="464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ndian Sc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</w:p>
    <w:p w:rsidR="008A3031" w:rsidRDefault="00C84B0C">
      <w:pPr>
        <w:spacing w:before="21"/>
        <w:ind w:left="464"/>
        <w:rPr>
          <w:sz w:val="24"/>
          <w:szCs w:val="24"/>
        </w:rPr>
      </w:pPr>
      <w:r>
        <w:rPr>
          <w:sz w:val="24"/>
          <w:szCs w:val="24"/>
        </w:rPr>
        <w:t>3.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</w:p>
    <w:p w:rsidR="008A3031" w:rsidRDefault="00C84B0C">
      <w:pPr>
        <w:spacing w:before="21"/>
        <w:ind w:left="464"/>
        <w:rPr>
          <w:sz w:val="24"/>
          <w:szCs w:val="24"/>
        </w:rPr>
      </w:pPr>
      <w:r>
        <w:rPr>
          <w:sz w:val="24"/>
          <w:szCs w:val="24"/>
        </w:rPr>
        <w:t>4.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Pal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ine P</w:t>
      </w:r>
      <w:r>
        <w:rPr>
          <w:spacing w:val="5"/>
          <w:sz w:val="24"/>
          <w:szCs w:val="24"/>
        </w:rPr>
        <w:t>h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sics Asso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iation</w:t>
      </w:r>
    </w:p>
    <w:p w:rsidR="008A3031" w:rsidRDefault="008A3031">
      <w:pPr>
        <w:spacing w:line="200" w:lineRule="exact"/>
      </w:pPr>
    </w:p>
    <w:p w:rsidR="008A3031" w:rsidRDefault="008A3031">
      <w:pPr>
        <w:spacing w:line="200" w:lineRule="exact"/>
      </w:pPr>
    </w:p>
    <w:p w:rsidR="008A3031" w:rsidRDefault="008A3031">
      <w:pPr>
        <w:spacing w:before="4" w:line="220" w:lineRule="exact"/>
        <w:rPr>
          <w:sz w:val="22"/>
          <w:szCs w:val="22"/>
        </w:rPr>
      </w:pPr>
    </w:p>
    <w:p w:rsidR="008A3031" w:rsidRDefault="00C84B0C">
      <w:pPr>
        <w:ind w:left="104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ation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A3031" w:rsidRDefault="008A3031">
      <w:pPr>
        <w:spacing w:before="2" w:line="120" w:lineRule="exact"/>
        <w:rPr>
          <w:sz w:val="13"/>
          <w:szCs w:val="13"/>
        </w:rPr>
      </w:pPr>
    </w:p>
    <w:p w:rsidR="008A3031" w:rsidRDefault="00C84B0C">
      <w:pPr>
        <w:spacing w:line="258" w:lineRule="auto"/>
        <w:ind w:left="824" w:right="72" w:hanging="360"/>
        <w:rPr>
          <w:sz w:val="24"/>
          <w:szCs w:val="24"/>
        </w:rPr>
      </w:pPr>
      <w:r>
        <w:rPr>
          <w:sz w:val="24"/>
          <w:szCs w:val="24"/>
        </w:rPr>
        <w:t>1.   Nu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sics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mpos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um held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lhi during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. 11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15, 1980.</w:t>
      </w:r>
    </w:p>
    <w:p w:rsidR="008A3031" w:rsidRDefault="00C84B0C">
      <w:pPr>
        <w:spacing w:before="1"/>
        <w:ind w:left="464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ndian Sc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at 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5, 1982.</w:t>
      </w:r>
    </w:p>
    <w:p w:rsidR="008A3031" w:rsidRDefault="00C84B0C">
      <w:pPr>
        <w:spacing w:before="21"/>
        <w:ind w:left="464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on C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stall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at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 1</w:t>
      </w:r>
      <w:r>
        <w:rPr>
          <w:spacing w:val="6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18,</w:t>
      </w:r>
    </w:p>
    <w:p w:rsidR="008A3031" w:rsidRDefault="00C84B0C">
      <w:pPr>
        <w:spacing w:before="24"/>
        <w:ind w:left="786" w:right="8864"/>
        <w:jc w:val="center"/>
        <w:rPr>
          <w:sz w:val="24"/>
          <w:szCs w:val="24"/>
        </w:rPr>
        <w:sectPr w:rsidR="008A3031">
          <w:pgSz w:w="11920" w:h="16840"/>
          <w:pgMar w:top="1080" w:right="880" w:bottom="280" w:left="760" w:header="720" w:footer="720" w:gutter="0"/>
          <w:cols w:space="720"/>
        </w:sectPr>
      </w:pPr>
      <w:r>
        <w:rPr>
          <w:sz w:val="24"/>
          <w:szCs w:val="24"/>
        </w:rPr>
        <w:t>1982.</w:t>
      </w:r>
    </w:p>
    <w:p w:rsidR="008A3031" w:rsidRDefault="00C84B0C">
      <w:pPr>
        <w:spacing w:before="60" w:line="258" w:lineRule="auto"/>
        <w:ind w:left="824" w:right="637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 C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held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ute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proofErr w:type="gramEnd"/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10, 1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82.</w:t>
      </w:r>
    </w:p>
    <w:p w:rsidR="008A3031" w:rsidRDefault="00C84B0C">
      <w:pPr>
        <w:tabs>
          <w:tab w:val="left" w:pos="880"/>
        </w:tabs>
        <w:spacing w:before="1" w:line="258" w:lineRule="auto"/>
        <w:ind w:left="824" w:right="918" w:hanging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Environ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con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lestine,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at 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blus</w:t>
      </w:r>
      <w:proofErr w:type="gramStart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lestine</w:t>
      </w:r>
      <w:proofErr w:type="spellEnd"/>
      <w:proofErr w:type="gramEnd"/>
      <w:r>
        <w:rPr>
          <w:sz w:val="24"/>
          <w:szCs w:val="24"/>
        </w:rPr>
        <w:t xml:space="preserve"> 19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 1996.</w:t>
      </w:r>
    </w:p>
    <w:p w:rsidR="008A3031" w:rsidRDefault="00C84B0C">
      <w:pPr>
        <w:spacing w:before="1"/>
        <w:ind w:left="464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sics Conf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lestine. </w:t>
      </w:r>
      <w:r>
        <w:rPr>
          <w:spacing w:val="-1"/>
          <w:sz w:val="24"/>
          <w:szCs w:val="24"/>
        </w:rPr>
        <w:t>He</w:t>
      </w:r>
      <w:r>
        <w:rPr>
          <w:sz w:val="24"/>
          <w:szCs w:val="24"/>
        </w:rPr>
        <w:t>ld at 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proofErr w:type="spellStart"/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lus,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lestine 1</w:t>
      </w:r>
      <w:r>
        <w:rPr>
          <w:spacing w:val="2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15</w:t>
      </w:r>
    </w:p>
    <w:p w:rsidR="008A3031" w:rsidRDefault="00C84B0C">
      <w:pPr>
        <w:spacing w:before="21"/>
        <w:ind w:left="824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2000.</w:t>
      </w:r>
    </w:p>
    <w:p w:rsidR="008A3031" w:rsidRDefault="008A3031">
      <w:pPr>
        <w:spacing w:line="200" w:lineRule="exact"/>
      </w:pPr>
    </w:p>
    <w:p w:rsidR="008A3031" w:rsidRDefault="008A3031">
      <w:pPr>
        <w:spacing w:line="200" w:lineRule="exact"/>
      </w:pPr>
    </w:p>
    <w:p w:rsidR="008A3031" w:rsidRDefault="008A3031">
      <w:pPr>
        <w:spacing w:before="4" w:line="220" w:lineRule="exact"/>
        <w:rPr>
          <w:sz w:val="22"/>
          <w:szCs w:val="22"/>
        </w:rPr>
      </w:pPr>
    </w:p>
    <w:p w:rsidR="008A3031" w:rsidRDefault="00C84B0C">
      <w:pPr>
        <w:ind w:left="66" w:right="8332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Cours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s:</w:t>
      </w:r>
    </w:p>
    <w:p w:rsidR="008A3031" w:rsidRDefault="008A3031">
      <w:pPr>
        <w:spacing w:before="2" w:line="120" w:lineRule="exact"/>
        <w:rPr>
          <w:sz w:val="13"/>
          <w:szCs w:val="13"/>
        </w:rPr>
      </w:pPr>
    </w:p>
    <w:p w:rsidR="008A3031" w:rsidRDefault="00C84B0C">
      <w:pPr>
        <w:ind w:left="824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221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 xml:space="preserve">1                   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All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sics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8A3031" w:rsidRDefault="00C84B0C">
      <w:pPr>
        <w:spacing w:before="21"/>
        <w:ind w:left="824"/>
        <w:rPr>
          <w:sz w:val="24"/>
          <w:szCs w:val="24"/>
        </w:rPr>
      </w:pPr>
      <w:r>
        <w:rPr>
          <w:sz w:val="24"/>
          <w:szCs w:val="24"/>
        </w:rPr>
        <w:t>22102                                                  2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22203 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8A3031" w:rsidRDefault="00C84B0C">
      <w:pPr>
        <w:spacing w:before="21"/>
        <w:ind w:left="824"/>
        <w:rPr>
          <w:sz w:val="24"/>
          <w:szCs w:val="24"/>
        </w:rPr>
      </w:pPr>
      <w:r>
        <w:rPr>
          <w:sz w:val="24"/>
          <w:szCs w:val="24"/>
        </w:rPr>
        <w:t>22104</w:t>
      </w:r>
    </w:p>
    <w:p w:rsidR="008A3031" w:rsidRDefault="00C84B0C">
      <w:pPr>
        <w:spacing w:before="24"/>
        <w:ind w:left="824"/>
        <w:rPr>
          <w:sz w:val="24"/>
          <w:szCs w:val="24"/>
        </w:rPr>
      </w:pPr>
      <w:r>
        <w:rPr>
          <w:sz w:val="24"/>
          <w:szCs w:val="24"/>
        </w:rPr>
        <w:t>22107, 22108, 22109                          3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</w:p>
    <w:p w:rsidR="008A3031" w:rsidRDefault="00C84B0C">
      <w:pPr>
        <w:spacing w:before="21"/>
        <w:ind w:left="824"/>
        <w:rPr>
          <w:sz w:val="24"/>
          <w:szCs w:val="24"/>
        </w:rPr>
      </w:pPr>
      <w:r>
        <w:rPr>
          <w:sz w:val="24"/>
          <w:szCs w:val="24"/>
        </w:rPr>
        <w:t>22110                                                  4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sics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se</w:t>
      </w:r>
    </w:p>
    <w:p w:rsidR="008A3031" w:rsidRDefault="00C84B0C">
      <w:pPr>
        <w:spacing w:before="22"/>
        <w:ind w:left="824"/>
        <w:rPr>
          <w:sz w:val="24"/>
          <w:szCs w:val="24"/>
        </w:rPr>
      </w:pPr>
      <w:r>
        <w:rPr>
          <w:sz w:val="24"/>
          <w:szCs w:val="24"/>
        </w:rPr>
        <w:t>22203                                                  5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</w:p>
    <w:p w:rsidR="008A3031" w:rsidRDefault="00C84B0C">
      <w:pPr>
        <w:spacing w:before="21"/>
        <w:ind w:left="824"/>
        <w:rPr>
          <w:sz w:val="24"/>
          <w:szCs w:val="24"/>
        </w:rPr>
      </w:pPr>
      <w:r>
        <w:rPr>
          <w:sz w:val="24"/>
          <w:szCs w:val="24"/>
        </w:rPr>
        <w:t>22241                                                  6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sics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M.se</w:t>
      </w:r>
    </w:p>
    <w:p w:rsidR="008A3031" w:rsidRDefault="00C84B0C">
      <w:pPr>
        <w:spacing w:before="21"/>
        <w:ind w:left="4387" w:right="3513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 top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M.se</w:t>
      </w:r>
    </w:p>
    <w:p w:rsidR="008A3031" w:rsidRDefault="008A3031">
      <w:pPr>
        <w:spacing w:line="200" w:lineRule="exact"/>
      </w:pPr>
    </w:p>
    <w:p w:rsidR="008A3031" w:rsidRDefault="008A3031">
      <w:pPr>
        <w:spacing w:line="200" w:lineRule="exact"/>
      </w:pPr>
    </w:p>
    <w:p w:rsidR="008A3031" w:rsidRDefault="008A3031">
      <w:pPr>
        <w:spacing w:before="2" w:line="220" w:lineRule="exact"/>
        <w:rPr>
          <w:sz w:val="22"/>
          <w:szCs w:val="22"/>
        </w:rPr>
      </w:pPr>
    </w:p>
    <w:p w:rsidR="008A3031" w:rsidRDefault="00C84B0C">
      <w:pPr>
        <w:ind w:left="66" w:right="8177"/>
        <w:jc w:val="center"/>
        <w:rPr>
          <w:sz w:val="24"/>
          <w:szCs w:val="24"/>
        </w:rPr>
      </w:pPr>
      <w:r>
        <w:rPr>
          <w:b/>
          <w:sz w:val="24"/>
          <w:szCs w:val="24"/>
        </w:rPr>
        <w:t>List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ations:</w:t>
      </w:r>
    </w:p>
    <w:p w:rsidR="008A3031" w:rsidRDefault="008A3031">
      <w:pPr>
        <w:spacing w:before="4" w:line="100" w:lineRule="exact"/>
        <w:rPr>
          <w:sz w:val="11"/>
          <w:szCs w:val="11"/>
        </w:rPr>
      </w:pPr>
    </w:p>
    <w:p w:rsidR="008A3031" w:rsidRDefault="008A3031">
      <w:pPr>
        <w:spacing w:line="200" w:lineRule="exact"/>
      </w:pPr>
    </w:p>
    <w:p w:rsidR="008A3031" w:rsidRDefault="00C84B0C">
      <w:pPr>
        <w:ind w:left="556"/>
        <w:rPr>
          <w:sz w:val="24"/>
          <w:szCs w:val="24"/>
        </w:rPr>
      </w:pPr>
      <w:r>
        <w:rPr>
          <w:sz w:val="24"/>
          <w:szCs w:val="24"/>
        </w:rPr>
        <w:t>1.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Mol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 Cho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 C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stals.</w:t>
      </w:r>
    </w:p>
    <w:p w:rsidR="008A3031" w:rsidRDefault="00C84B0C">
      <w:pPr>
        <w:spacing w:before="21" w:line="260" w:lineRule="auto"/>
        <w:ind w:left="824" w:right="816"/>
        <w:rPr>
          <w:sz w:val="24"/>
          <w:szCs w:val="24"/>
        </w:rPr>
      </w:pPr>
      <w:r>
        <w:rPr>
          <w:sz w:val="24"/>
          <w:szCs w:val="24"/>
        </w:rPr>
        <w:t xml:space="preserve">N.C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ASH, M.M.M.A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H, S</w:t>
      </w:r>
      <w:r>
        <w:rPr>
          <w:spacing w:val="4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NV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ARA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ASAD. Mol. </w:t>
      </w: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.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iq.</w:t>
      </w:r>
      <w:r>
        <w:rPr>
          <w:spacing w:val="1"/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. 1</w:t>
      </w:r>
      <w:r>
        <w:rPr>
          <w:spacing w:val="3"/>
          <w:sz w:val="24"/>
          <w:szCs w:val="24"/>
        </w:rPr>
        <w:t>9</w:t>
      </w:r>
      <w:r>
        <w:rPr>
          <w:sz w:val="24"/>
          <w:szCs w:val="24"/>
        </w:rPr>
        <w:t>82 Vol. 80, pp.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179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193.</w:t>
      </w:r>
    </w:p>
    <w:p w:rsidR="008A3031" w:rsidRDefault="008A3031">
      <w:pPr>
        <w:spacing w:before="16" w:line="280" w:lineRule="exact"/>
        <w:rPr>
          <w:sz w:val="28"/>
          <w:szCs w:val="28"/>
        </w:rPr>
      </w:pPr>
    </w:p>
    <w:p w:rsidR="008A3031" w:rsidRDefault="00C84B0C">
      <w:pPr>
        <w:spacing w:line="258" w:lineRule="auto"/>
        <w:ind w:left="824" w:right="595" w:hanging="269"/>
        <w:rPr>
          <w:sz w:val="24"/>
          <w:szCs w:val="24"/>
        </w:rPr>
      </w:pPr>
      <w:r>
        <w:rPr>
          <w:sz w:val="24"/>
          <w:szCs w:val="24"/>
        </w:rPr>
        <w:t xml:space="preserve">2.   Unit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pro</w:t>
      </w:r>
      <w:r>
        <w:rPr>
          <w:spacing w:val="4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lohe</w:t>
      </w:r>
      <w:r>
        <w:rPr>
          <w:spacing w:val="4"/>
          <w:sz w:val="24"/>
          <w:szCs w:val="24"/>
        </w:rPr>
        <w:t>x</w:t>
      </w:r>
      <w:r>
        <w:rPr>
          <w:spacing w:val="-3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l0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4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lohe</w:t>
      </w:r>
      <w:r>
        <w:rPr>
          <w:spacing w:val="4"/>
          <w:sz w:val="24"/>
          <w:szCs w:val="24"/>
        </w:rPr>
        <w:t>x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40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pro</w:t>
      </w:r>
      <w:r>
        <w:rPr>
          <w:spacing w:val="4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l </w:t>
      </w:r>
      <w:proofErr w:type="spellStart"/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proofErr w:type="spellEnd"/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riniv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M.M.M </w:t>
      </w:r>
      <w:proofErr w:type="spellStart"/>
      <w:r>
        <w:rPr>
          <w:sz w:val="24"/>
          <w:szCs w:val="24"/>
        </w:rPr>
        <w:t>Abdoh</w:t>
      </w:r>
      <w:proofErr w:type="spellEnd"/>
      <w:r>
        <w:rPr>
          <w:sz w:val="24"/>
          <w:szCs w:val="24"/>
        </w:rPr>
        <w:t xml:space="preserve">, N.C.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hivap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fur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phie</w:t>
      </w:r>
      <w:proofErr w:type="spellEnd"/>
      <w:r>
        <w:rPr>
          <w:sz w:val="24"/>
          <w:szCs w:val="24"/>
        </w:rPr>
        <w:t xml:space="preserve"> 158, 3</w:t>
      </w:r>
      <w:r>
        <w:rPr>
          <w:spacing w:val="2"/>
          <w:sz w:val="24"/>
          <w:szCs w:val="24"/>
        </w:rPr>
        <w:t>1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314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1982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A3031" w:rsidRDefault="008A3031">
      <w:pPr>
        <w:spacing w:before="18" w:line="280" w:lineRule="exact"/>
        <w:rPr>
          <w:sz w:val="28"/>
          <w:szCs w:val="28"/>
        </w:rPr>
      </w:pPr>
    </w:p>
    <w:p w:rsidR="008A3031" w:rsidRDefault="00C84B0C">
      <w:pPr>
        <w:ind w:left="556"/>
        <w:rPr>
          <w:sz w:val="24"/>
          <w:szCs w:val="24"/>
        </w:rPr>
      </w:pPr>
      <w:r>
        <w:rPr>
          <w:sz w:val="24"/>
          <w:szCs w:val="24"/>
        </w:rPr>
        <w:t>3.   U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 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ACE GRO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Q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CRYST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M.M.M.</w:t>
      </w:r>
    </w:p>
    <w:p w:rsidR="008A3031" w:rsidRDefault="00C84B0C">
      <w:pPr>
        <w:spacing w:before="21" w:line="258" w:lineRule="auto"/>
        <w:ind w:left="824" w:right="1225" w:firstLine="91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H, S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N.C.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ASH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ARA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RASAD. Mol. </w:t>
      </w: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iq.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ol. 72 </w:t>
      </w:r>
      <w:r>
        <w:rPr>
          <w:spacing w:val="2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. 22</w:t>
      </w:r>
      <w:r>
        <w:rPr>
          <w:spacing w:val="4"/>
          <w:sz w:val="24"/>
          <w:szCs w:val="24"/>
        </w:rPr>
        <w:t>5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226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1982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A3031" w:rsidRDefault="008A3031">
      <w:pPr>
        <w:spacing w:before="1" w:line="100" w:lineRule="exact"/>
        <w:rPr>
          <w:sz w:val="10"/>
          <w:szCs w:val="10"/>
        </w:rPr>
      </w:pPr>
    </w:p>
    <w:p w:rsidR="008A3031" w:rsidRDefault="008A3031">
      <w:pPr>
        <w:spacing w:line="200" w:lineRule="exact"/>
      </w:pPr>
    </w:p>
    <w:p w:rsidR="008A3031" w:rsidRDefault="00C84B0C">
      <w:pPr>
        <w:spacing w:line="258" w:lineRule="auto"/>
        <w:ind w:left="916" w:right="133" w:hanging="360"/>
        <w:jc w:val="both"/>
        <w:rPr>
          <w:sz w:val="24"/>
          <w:szCs w:val="24"/>
        </w:rPr>
      </w:pPr>
      <w:r>
        <w:rPr>
          <w:sz w:val="24"/>
          <w:szCs w:val="24"/>
        </w:rPr>
        <w:t>4.   Nu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proofErr w:type="spellStart"/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matic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iqu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 C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stals 2.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Al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oph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l) </w:t>
      </w:r>
      <w:proofErr w:type="spellStart"/>
      <w:r>
        <w:rPr>
          <w:spacing w:val="5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loh</w:t>
      </w:r>
      <w:r>
        <w:rPr>
          <w:spacing w:val="2"/>
          <w:sz w:val="24"/>
          <w:szCs w:val="24"/>
        </w:rPr>
        <w:t>ex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 M.M.M. 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N.C.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hivap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m. 1982, 86, 234</w:t>
      </w:r>
      <w:r>
        <w:rPr>
          <w:spacing w:val="2"/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2351.</w:t>
      </w:r>
    </w:p>
    <w:p w:rsidR="008A3031" w:rsidRDefault="008A3031">
      <w:pPr>
        <w:spacing w:before="19" w:line="280" w:lineRule="exact"/>
        <w:rPr>
          <w:sz w:val="28"/>
          <w:szCs w:val="28"/>
        </w:rPr>
      </w:pPr>
    </w:p>
    <w:p w:rsidR="008A3031" w:rsidRDefault="00C84B0C">
      <w:pPr>
        <w:ind w:left="556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ord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in the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matog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nic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 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 (</w:t>
      </w:r>
      <w:r>
        <w:rPr>
          <w:spacing w:val="2"/>
          <w:sz w:val="24"/>
          <w:szCs w:val="24"/>
        </w:rPr>
        <w:t>4-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8A3031" w:rsidRDefault="00C84B0C">
      <w:pPr>
        <w:spacing w:before="21"/>
        <w:ind w:left="916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lohe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8A3031" w:rsidRDefault="00C84B0C">
      <w:pPr>
        <w:spacing w:before="21" w:line="258" w:lineRule="auto"/>
        <w:ind w:left="824" w:right="495"/>
        <w:rPr>
          <w:sz w:val="24"/>
          <w:szCs w:val="24"/>
        </w:rPr>
      </w:pPr>
      <w:r>
        <w:rPr>
          <w:sz w:val="24"/>
          <w:szCs w:val="24"/>
        </w:rPr>
        <w:t xml:space="preserve">M.M.M </w:t>
      </w:r>
      <w:proofErr w:type="spellStart"/>
      <w:r>
        <w:rPr>
          <w:sz w:val="24"/>
          <w:szCs w:val="24"/>
        </w:rPr>
        <w:t>Abdoh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rinv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N.C.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hivap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m.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s. 7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(5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(257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 19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2.</w:t>
      </w:r>
    </w:p>
    <w:p w:rsidR="008A3031" w:rsidRDefault="008A3031">
      <w:pPr>
        <w:spacing w:before="18" w:line="280" w:lineRule="exact"/>
        <w:rPr>
          <w:sz w:val="28"/>
          <w:szCs w:val="28"/>
        </w:rPr>
      </w:pPr>
    </w:p>
    <w:p w:rsidR="008A3031" w:rsidRDefault="00C84B0C">
      <w:pPr>
        <w:spacing w:line="260" w:lineRule="auto"/>
        <w:ind w:left="916" w:right="253" w:hanging="360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ord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of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nic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pro</w:t>
      </w:r>
      <w:r>
        <w:rPr>
          <w:spacing w:val="4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lohe</w:t>
      </w:r>
      <w:r>
        <w:rPr>
          <w:spacing w:val="2"/>
          <w:sz w:val="24"/>
          <w:szCs w:val="24"/>
        </w:rPr>
        <w:t>x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 (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4</w:t>
      </w:r>
      <w:r>
        <w:rPr>
          <w:spacing w:val="2"/>
          <w:sz w:val="24"/>
          <w:szCs w:val="24"/>
        </w:rPr>
        <w:t>0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l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lohe</w:t>
      </w:r>
      <w:r>
        <w:rPr>
          <w:spacing w:val="4"/>
          <w:sz w:val="24"/>
          <w:szCs w:val="24"/>
        </w:rPr>
        <w:t>x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)b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S</w:t>
      </w:r>
      <w:r>
        <w:rPr>
          <w:spacing w:val="4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A, M.M.M.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.C, </w:t>
      </w:r>
      <w:proofErr w:type="spellStart"/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, 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l. 19, No. 4, 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tober</w:t>
      </w:r>
    </w:p>
    <w:p w:rsidR="008A3031" w:rsidRDefault="00C84B0C">
      <w:pPr>
        <w:spacing w:line="260" w:lineRule="exact"/>
        <w:ind w:left="916"/>
        <w:rPr>
          <w:sz w:val="24"/>
          <w:szCs w:val="24"/>
        </w:rPr>
      </w:pPr>
      <w:r>
        <w:rPr>
          <w:sz w:val="24"/>
          <w:szCs w:val="24"/>
        </w:rPr>
        <w:t xml:space="preserve">1982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349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355)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(198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).</w:t>
      </w:r>
    </w:p>
    <w:p w:rsidR="008A3031" w:rsidRDefault="008A3031">
      <w:pPr>
        <w:spacing w:before="9" w:line="100" w:lineRule="exact"/>
        <w:rPr>
          <w:sz w:val="11"/>
          <w:szCs w:val="11"/>
        </w:rPr>
      </w:pPr>
    </w:p>
    <w:p w:rsidR="008A3031" w:rsidRDefault="008A3031">
      <w:pPr>
        <w:spacing w:line="200" w:lineRule="exact"/>
      </w:pPr>
    </w:p>
    <w:p w:rsidR="008A3031" w:rsidRDefault="00C84B0C">
      <w:pPr>
        <w:ind w:left="556"/>
        <w:rPr>
          <w:sz w:val="24"/>
          <w:szCs w:val="24"/>
        </w:rPr>
      </w:pPr>
      <w:r>
        <w:rPr>
          <w:sz w:val="24"/>
          <w:szCs w:val="24"/>
        </w:rPr>
        <w:t>7.   C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stal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togenic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4-(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</w:t>
      </w:r>
      <w:r>
        <w:rPr>
          <w:spacing w:val="5"/>
          <w:sz w:val="24"/>
          <w:szCs w:val="24"/>
        </w:rPr>
        <w:t>x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ph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o) Phe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</w:p>
    <w:p w:rsidR="008A3031" w:rsidRDefault="00C84B0C">
      <w:pPr>
        <w:spacing w:before="21"/>
        <w:ind w:left="916"/>
        <w:rPr>
          <w:sz w:val="24"/>
          <w:szCs w:val="24"/>
        </w:rPr>
      </w:pPr>
      <w:proofErr w:type="spellStart"/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>.</w:t>
      </w:r>
    </w:p>
    <w:p w:rsidR="008A3031" w:rsidRDefault="00C84B0C">
      <w:pPr>
        <w:spacing w:before="21" w:line="259" w:lineRule="auto"/>
        <w:ind w:left="824" w:right="255"/>
        <w:rPr>
          <w:sz w:val="24"/>
          <w:szCs w:val="24"/>
        </w:rPr>
        <w:sectPr w:rsidR="008A3031">
          <w:pgSz w:w="11920" w:h="16840"/>
          <w:pgMar w:top="780" w:right="760" w:bottom="280" w:left="760" w:header="720" w:footer="720" w:gutter="0"/>
          <w:cols w:space="720"/>
        </w:sect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ASAD, M.M.M. 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N.C.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H Mol. </w:t>
      </w:r>
      <w:proofErr w:type="spellStart"/>
      <w:r>
        <w:rPr>
          <w:spacing w:val="1"/>
          <w:sz w:val="24"/>
          <w:szCs w:val="24"/>
        </w:rPr>
        <w:t>Cr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iq. </w:t>
      </w: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, 1983, Vol. 103, 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. 26</w:t>
      </w:r>
      <w:r>
        <w:rPr>
          <w:spacing w:val="2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269.</w:t>
      </w:r>
    </w:p>
    <w:p w:rsidR="008A3031" w:rsidRDefault="00C84B0C">
      <w:pPr>
        <w:spacing w:before="77" w:line="259" w:lineRule="auto"/>
        <w:ind w:left="476" w:right="625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 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ar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on the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matognic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ous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proofErr w:type="gramStart"/>
      <w:r>
        <w:rPr>
          <w:sz w:val="24"/>
          <w:szCs w:val="24"/>
        </w:rPr>
        <w:t>Al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l(</w:t>
      </w:r>
      <w:proofErr w:type="gramEnd"/>
      <w:r>
        <w:rPr>
          <w:spacing w:val="3"/>
          <w:sz w:val="24"/>
          <w:szCs w:val="24"/>
        </w:rPr>
        <w:t>5</w:t>
      </w:r>
      <w:r>
        <w:rPr>
          <w:sz w:val="24"/>
          <w:szCs w:val="24"/>
        </w:rPr>
        <w:t xml:space="preserve">- </w:t>
      </w:r>
      <w:proofErr w:type="spellStart"/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pacing w:val="2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8A3031" w:rsidRDefault="00C84B0C">
      <w:pPr>
        <w:ind w:left="384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ASAD</w:t>
      </w:r>
      <w:proofErr w:type="gramEnd"/>
      <w:r>
        <w:rPr>
          <w:sz w:val="24"/>
          <w:szCs w:val="24"/>
        </w:rPr>
        <w:t>, M.M.M. 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H C</w:t>
      </w:r>
      <w:r>
        <w:rPr>
          <w:spacing w:val="2"/>
          <w:sz w:val="24"/>
          <w:szCs w:val="24"/>
        </w:rPr>
        <w:t>.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ARMANA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8A3031" w:rsidRDefault="00C84B0C">
      <w:pPr>
        <w:spacing w:before="21"/>
        <w:ind w:left="384"/>
        <w:rPr>
          <w:sz w:val="24"/>
          <w:szCs w:val="24"/>
        </w:rPr>
      </w:pPr>
      <w:r>
        <w:rPr>
          <w:sz w:val="24"/>
          <w:szCs w:val="24"/>
        </w:rPr>
        <w:t xml:space="preserve">N.C.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ASH, Mol. </w:t>
      </w:r>
      <w:proofErr w:type="spellStart"/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iq.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 xml:space="preserve">984, Vol. 104, 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. 14</w:t>
      </w:r>
      <w:r>
        <w:rPr>
          <w:spacing w:val="5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152.</w:t>
      </w:r>
    </w:p>
    <w:p w:rsidR="008A3031" w:rsidRDefault="008A3031">
      <w:pPr>
        <w:spacing w:before="2" w:line="120" w:lineRule="exact"/>
        <w:rPr>
          <w:sz w:val="12"/>
          <w:szCs w:val="12"/>
        </w:rPr>
      </w:pPr>
    </w:p>
    <w:p w:rsidR="008A3031" w:rsidRDefault="008A3031">
      <w:pPr>
        <w:spacing w:line="200" w:lineRule="exact"/>
      </w:pPr>
    </w:p>
    <w:p w:rsidR="008A3031" w:rsidRDefault="00C84B0C">
      <w:pPr>
        <w:spacing w:line="258" w:lineRule="auto"/>
        <w:ind w:left="476" w:right="995" w:hanging="360"/>
        <w:rPr>
          <w:sz w:val="24"/>
          <w:szCs w:val="24"/>
        </w:rPr>
      </w:pPr>
      <w:r>
        <w:rPr>
          <w:sz w:val="24"/>
          <w:szCs w:val="24"/>
        </w:rPr>
        <w:t>9.   C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stal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nic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4</w:t>
      </w:r>
      <w:r>
        <w:rPr>
          <w:spacing w:val="-1"/>
          <w:sz w:val="24"/>
          <w:szCs w:val="24"/>
        </w:rPr>
        <w:t>-(</w:t>
      </w:r>
      <w:r>
        <w:rPr>
          <w:spacing w:val="1"/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</w:t>
      </w:r>
      <w:r>
        <w:rPr>
          <w:spacing w:val="5"/>
          <w:sz w:val="24"/>
          <w:szCs w:val="24"/>
        </w:rPr>
        <w:t>x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o)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he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ptano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>.</w:t>
      </w:r>
    </w:p>
    <w:p w:rsidR="008A3031" w:rsidRDefault="00C84B0C">
      <w:pPr>
        <w:spacing w:before="1"/>
        <w:ind w:left="384"/>
        <w:rPr>
          <w:sz w:val="24"/>
          <w:szCs w:val="24"/>
        </w:rPr>
      </w:pPr>
      <w:r>
        <w:rPr>
          <w:sz w:val="24"/>
          <w:szCs w:val="24"/>
        </w:rPr>
        <w:t xml:space="preserve">A.M. Shaikh, N.C.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, M.M.M. </w:t>
      </w:r>
      <w:proofErr w:type="spellStart"/>
      <w:r>
        <w:rPr>
          <w:sz w:val="24"/>
          <w:szCs w:val="24"/>
        </w:rPr>
        <w:t>Abdoh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fur</w:t>
      </w:r>
    </w:p>
    <w:p w:rsidR="008A3031" w:rsidRDefault="00C84B0C">
      <w:pPr>
        <w:spacing w:before="21"/>
        <w:ind w:left="384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phie</w:t>
      </w:r>
      <w:proofErr w:type="spellEnd"/>
      <w:r>
        <w:rPr>
          <w:sz w:val="24"/>
          <w:szCs w:val="24"/>
        </w:rPr>
        <w:t xml:space="preserve"> 169, 1</w:t>
      </w:r>
      <w:r>
        <w:rPr>
          <w:spacing w:val="2"/>
          <w:sz w:val="24"/>
          <w:szCs w:val="24"/>
        </w:rPr>
        <w:t>0</w:t>
      </w:r>
      <w:r>
        <w:rPr>
          <w:spacing w:val="1"/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115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1984)</w:t>
      </w:r>
    </w:p>
    <w:p w:rsidR="008A3031" w:rsidRDefault="008A3031">
      <w:pPr>
        <w:spacing w:before="9" w:line="100" w:lineRule="exact"/>
        <w:rPr>
          <w:sz w:val="11"/>
          <w:szCs w:val="11"/>
        </w:rPr>
      </w:pPr>
    </w:p>
    <w:p w:rsidR="008A3031" w:rsidRDefault="008A3031">
      <w:pPr>
        <w:spacing w:line="200" w:lineRule="exact"/>
      </w:pPr>
    </w:p>
    <w:p w:rsidR="008A3031" w:rsidRDefault="00C84B0C">
      <w:pPr>
        <w:spacing w:line="258" w:lineRule="auto"/>
        <w:ind w:left="476" w:right="526" w:hanging="360"/>
        <w:rPr>
          <w:sz w:val="24"/>
          <w:szCs w:val="24"/>
        </w:rPr>
      </w:pPr>
      <w:r>
        <w:rPr>
          <w:sz w:val="24"/>
          <w:szCs w:val="24"/>
        </w:rPr>
        <w:t>10. 10. C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stal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matog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nic</w:t>
      </w:r>
      <w:proofErr w:type="spellEnd"/>
      <w:r>
        <w:rPr>
          <w:sz w:val="24"/>
          <w:szCs w:val="24"/>
        </w:rPr>
        <w:t xml:space="preserve"> 4</w:t>
      </w:r>
      <w:proofErr w:type="gramStart"/>
      <w:r>
        <w:rPr>
          <w:sz w:val="24"/>
          <w:szCs w:val="24"/>
        </w:rPr>
        <w:t>,4</w:t>
      </w:r>
      <w:r>
        <w:rPr>
          <w:spacing w:val="3"/>
          <w:sz w:val="24"/>
          <w:szCs w:val="24"/>
        </w:rPr>
        <w:t>’</w:t>
      </w:r>
      <w:proofErr w:type="gram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bis(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x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C.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hivap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, M.M.M. </w:t>
      </w:r>
      <w:proofErr w:type="spellStart"/>
      <w:r>
        <w:rPr>
          <w:sz w:val="24"/>
          <w:szCs w:val="24"/>
        </w:rPr>
        <w:t>Abdoh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fur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72, 7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87 (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985)</w:t>
      </w:r>
    </w:p>
    <w:p w:rsidR="008A3031" w:rsidRDefault="008A3031">
      <w:pPr>
        <w:spacing w:before="19" w:line="280" w:lineRule="exact"/>
        <w:rPr>
          <w:sz w:val="28"/>
          <w:szCs w:val="28"/>
        </w:rPr>
      </w:pPr>
    </w:p>
    <w:p w:rsidR="008A3031" w:rsidRDefault="00C84B0C">
      <w:pPr>
        <w:ind w:left="116"/>
        <w:rPr>
          <w:sz w:val="24"/>
          <w:szCs w:val="24"/>
        </w:rPr>
      </w:pPr>
      <w:r>
        <w:rPr>
          <w:sz w:val="24"/>
          <w:szCs w:val="24"/>
        </w:rPr>
        <w:t>11. OP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DSC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ES ON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URE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C 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X</w:t>
      </w:r>
      <w:r>
        <w:rPr>
          <w:spacing w:val="4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A3031" w:rsidRDefault="00C84B0C">
      <w:pPr>
        <w:spacing w:before="21" w:line="260" w:lineRule="auto"/>
        <w:ind w:left="476" w:right="72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TRANT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ARA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ASAD ,</w:t>
      </w:r>
      <w:proofErr w:type="gramEnd"/>
      <w:r>
        <w:rPr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.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TRY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M.M.M. 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H.</w:t>
      </w:r>
    </w:p>
    <w:p w:rsidR="008A3031" w:rsidRDefault="00C84B0C">
      <w:pPr>
        <w:spacing w:line="260" w:lineRule="exact"/>
        <w:ind w:left="384"/>
        <w:rPr>
          <w:sz w:val="24"/>
          <w:szCs w:val="24"/>
        </w:rPr>
      </w:pPr>
      <w:r>
        <w:rPr>
          <w:sz w:val="24"/>
          <w:szCs w:val="24"/>
        </w:rPr>
        <w:t>ACTAPHY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CA </w:t>
      </w:r>
      <w:proofErr w:type="gramStart"/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ol.A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9(</w:t>
      </w:r>
      <w:proofErr w:type="gramEnd"/>
      <w:r>
        <w:rPr>
          <w:sz w:val="24"/>
          <w:szCs w:val="24"/>
        </w:rPr>
        <w:t>19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6)</w:t>
      </w:r>
    </w:p>
    <w:p w:rsidR="008A3031" w:rsidRDefault="008A3031">
      <w:pPr>
        <w:spacing w:before="9" w:line="100" w:lineRule="exact"/>
        <w:rPr>
          <w:sz w:val="11"/>
          <w:szCs w:val="11"/>
        </w:rPr>
      </w:pPr>
    </w:p>
    <w:p w:rsidR="008A3031" w:rsidRDefault="008A3031">
      <w:pPr>
        <w:spacing w:line="200" w:lineRule="exact"/>
      </w:pPr>
    </w:p>
    <w:p w:rsidR="008A3031" w:rsidRDefault="00C84B0C">
      <w:pPr>
        <w:spacing w:line="258" w:lineRule="auto"/>
        <w:ind w:left="476" w:right="160" w:hanging="36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RARED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NF</w:t>
      </w:r>
      <w:r>
        <w:rPr>
          <w:sz w:val="24"/>
          <w:szCs w:val="24"/>
        </w:rPr>
        <w:t>RARED STU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ES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IC COMPUN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 E</w:t>
      </w:r>
      <w:r>
        <w:rPr>
          <w:spacing w:val="-1"/>
          <w:sz w:val="24"/>
          <w:szCs w:val="24"/>
        </w:rPr>
        <w:t>X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SYSTEMS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ARA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ASAD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.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RAM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SHAST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M.M.M. 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H,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ICA P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ol. A74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1988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A3031" w:rsidRDefault="008A3031">
      <w:pPr>
        <w:spacing w:before="18" w:line="280" w:lineRule="exact"/>
        <w:rPr>
          <w:sz w:val="28"/>
          <w:szCs w:val="28"/>
        </w:rPr>
      </w:pPr>
    </w:p>
    <w:p w:rsidR="008A3031" w:rsidRDefault="00C84B0C">
      <w:pPr>
        <w:ind w:left="116"/>
        <w:rPr>
          <w:sz w:val="24"/>
          <w:szCs w:val="24"/>
        </w:rPr>
      </w:pPr>
      <w:r>
        <w:rPr>
          <w:sz w:val="24"/>
          <w:szCs w:val="24"/>
        </w:rPr>
        <w:t>13. C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stal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l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ine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hloro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, A.M. </w:t>
      </w:r>
      <w:proofErr w:type="spellStart"/>
      <w:r>
        <w:rPr>
          <w:sz w:val="24"/>
          <w:szCs w:val="24"/>
        </w:rPr>
        <w:t>Babu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M.A.S. </w:t>
      </w:r>
      <w:proofErr w:type="spellStart"/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, A.</w:t>
      </w:r>
    </w:p>
    <w:p w:rsidR="008A3031" w:rsidRDefault="00C84B0C">
      <w:pPr>
        <w:spacing w:before="21"/>
        <w:ind w:left="476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M.M.M. </w:t>
      </w:r>
      <w:proofErr w:type="spellStart"/>
      <w:r>
        <w:rPr>
          <w:sz w:val="24"/>
          <w:szCs w:val="24"/>
        </w:rPr>
        <w:t>Abdoh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d, </w:t>
      </w:r>
      <w:proofErr w:type="spellStart"/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hri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fur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phie</w:t>
      </w:r>
      <w:proofErr w:type="spellEnd"/>
      <w:r>
        <w:rPr>
          <w:sz w:val="24"/>
          <w:szCs w:val="24"/>
        </w:rPr>
        <w:t xml:space="preserve"> 20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, 161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1992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A3031" w:rsidRDefault="008A3031">
      <w:pPr>
        <w:spacing w:line="200" w:lineRule="exact"/>
      </w:pPr>
    </w:p>
    <w:p w:rsidR="008A3031" w:rsidRDefault="008A3031">
      <w:pPr>
        <w:spacing w:line="200" w:lineRule="exact"/>
      </w:pPr>
    </w:p>
    <w:p w:rsidR="008A3031" w:rsidRDefault="008A3031">
      <w:pPr>
        <w:spacing w:before="20" w:line="200" w:lineRule="exact"/>
      </w:pPr>
    </w:p>
    <w:p w:rsidR="008A3031" w:rsidRDefault="00C84B0C">
      <w:pPr>
        <w:ind w:left="116"/>
        <w:rPr>
          <w:sz w:val="24"/>
          <w:szCs w:val="24"/>
        </w:rPr>
      </w:pPr>
      <w:r>
        <w:rPr>
          <w:sz w:val="24"/>
          <w:szCs w:val="24"/>
        </w:rPr>
        <w:t>14. C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stal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proofErr w:type="spell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ip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hloride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Cob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Chloride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</w:t>
      </w:r>
    </w:p>
    <w:p w:rsidR="008A3031" w:rsidRDefault="00C84B0C">
      <w:pPr>
        <w:spacing w:before="21" w:line="258" w:lineRule="auto"/>
        <w:ind w:left="384" w:right="201"/>
        <w:rPr>
          <w:sz w:val="24"/>
          <w:szCs w:val="24"/>
        </w:rPr>
      </w:pPr>
      <w:r>
        <w:rPr>
          <w:sz w:val="24"/>
          <w:szCs w:val="24"/>
        </w:rPr>
        <w:t xml:space="preserve">M.A.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AR A.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RA, S</w:t>
      </w:r>
      <w:r>
        <w:rPr>
          <w:spacing w:val="3"/>
          <w:sz w:val="24"/>
          <w:szCs w:val="24"/>
        </w:rPr>
        <w:t>.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M.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 M.M.M. </w:t>
      </w:r>
      <w:proofErr w:type="spellStart"/>
      <w:r>
        <w:rPr>
          <w:sz w:val="24"/>
          <w:szCs w:val="24"/>
        </w:rPr>
        <w:t>Ab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oh</w:t>
      </w:r>
      <w:proofErr w:type="spell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RASAD,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.G. RAMAP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K.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Mol. </w:t>
      </w:r>
      <w:proofErr w:type="spellStart"/>
      <w:r>
        <w:rPr>
          <w:spacing w:val="1"/>
          <w:sz w:val="24"/>
          <w:szCs w:val="24"/>
        </w:rPr>
        <w:t>Cr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iq.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1994, Vol. 250, 28</w:t>
      </w:r>
      <w:r>
        <w:rPr>
          <w:spacing w:val="5"/>
          <w:sz w:val="24"/>
          <w:szCs w:val="24"/>
        </w:rPr>
        <w:t>5</w:t>
      </w:r>
      <w:r>
        <w:rPr>
          <w:sz w:val="24"/>
          <w:szCs w:val="24"/>
        </w:rPr>
        <w:t>-</w:t>
      </w:r>
    </w:p>
    <w:p w:rsidR="008A3031" w:rsidRDefault="00C84B0C">
      <w:pPr>
        <w:spacing w:before="1"/>
        <w:ind w:left="384"/>
        <w:rPr>
          <w:sz w:val="24"/>
          <w:szCs w:val="24"/>
        </w:rPr>
      </w:pPr>
      <w:r>
        <w:rPr>
          <w:sz w:val="24"/>
          <w:szCs w:val="24"/>
        </w:rPr>
        <w:t>291.</w:t>
      </w:r>
    </w:p>
    <w:p w:rsidR="008A3031" w:rsidRDefault="008A3031">
      <w:pPr>
        <w:spacing w:before="8" w:line="100" w:lineRule="exact"/>
        <w:rPr>
          <w:sz w:val="11"/>
          <w:szCs w:val="11"/>
        </w:rPr>
      </w:pPr>
    </w:p>
    <w:p w:rsidR="008A3031" w:rsidRDefault="008A3031">
      <w:pPr>
        <w:spacing w:line="200" w:lineRule="exact"/>
      </w:pPr>
    </w:p>
    <w:p w:rsidR="008A3031" w:rsidRDefault="00C84B0C">
      <w:pPr>
        <w:spacing w:line="258" w:lineRule="auto"/>
        <w:ind w:left="384" w:right="757" w:hanging="269"/>
        <w:rPr>
          <w:sz w:val="24"/>
          <w:szCs w:val="24"/>
        </w:rPr>
      </w:pPr>
      <w:r>
        <w:rPr>
          <w:position w:val="2"/>
          <w:sz w:val="24"/>
          <w:szCs w:val="24"/>
        </w:rPr>
        <w:t>15. C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>stal s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ru</w:t>
      </w:r>
      <w:r>
        <w:rPr>
          <w:spacing w:val="-2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tu</w:t>
      </w:r>
      <w:r>
        <w:rPr>
          <w:spacing w:val="2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of l</w:t>
      </w:r>
      <w:r>
        <w:rPr>
          <w:spacing w:val="2"/>
          <w:position w:val="2"/>
          <w:sz w:val="24"/>
          <w:szCs w:val="24"/>
        </w:rPr>
        <w:t>i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n</w:t>
      </w:r>
      <w:r>
        <w:rPr>
          <w:spacing w:val="2"/>
          <w:position w:val="2"/>
          <w:sz w:val="24"/>
          <w:szCs w:val="24"/>
        </w:rPr>
        <w:t>o</w:t>
      </w:r>
      <w:r>
        <w:rPr>
          <w:spacing w:val="-1"/>
          <w:position w:val="2"/>
          <w:sz w:val="24"/>
          <w:szCs w:val="24"/>
        </w:rPr>
        <w:t>ca</w:t>
      </w:r>
      <w:r>
        <w:rPr>
          <w:position w:val="2"/>
          <w:sz w:val="24"/>
          <w:szCs w:val="24"/>
        </w:rPr>
        <w:t xml:space="preserve">ine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</w:t>
      </w:r>
      <w:r>
        <w:rPr>
          <w:spacing w:val="2"/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lt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th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o</w:t>
      </w:r>
      <w:r>
        <w:rPr>
          <w:spacing w:val="1"/>
          <w:position w:val="2"/>
          <w:sz w:val="24"/>
          <w:szCs w:val="24"/>
        </w:rPr>
        <w:t>c</w:t>
      </w:r>
      <w:r>
        <w:rPr>
          <w:spacing w:val="-5"/>
          <w:position w:val="2"/>
          <w:sz w:val="24"/>
          <w:szCs w:val="24"/>
        </w:rPr>
        <w:t>y</w:t>
      </w:r>
      <w:r>
        <w:rPr>
          <w:spacing w:val="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te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omp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x</w:t>
      </w:r>
      <w:r>
        <w:rPr>
          <w:spacing w:val="4"/>
          <w:position w:val="2"/>
          <w:sz w:val="24"/>
          <w:szCs w:val="24"/>
        </w:rPr>
        <w:t xml:space="preserve"> </w:t>
      </w:r>
      <w:r>
        <w:rPr>
          <w:i/>
          <w:spacing w:val="-3"/>
          <w:position w:val="2"/>
          <w:sz w:val="24"/>
          <w:szCs w:val="24"/>
        </w:rPr>
        <w:t>(</w:t>
      </w:r>
      <w:r>
        <w:rPr>
          <w:i/>
          <w:spacing w:val="1"/>
          <w:position w:val="2"/>
          <w:sz w:val="24"/>
          <w:szCs w:val="24"/>
        </w:rPr>
        <w:t>C</w:t>
      </w:r>
      <w:r>
        <w:rPr>
          <w:i/>
          <w:spacing w:val="1"/>
          <w:sz w:val="16"/>
          <w:szCs w:val="16"/>
        </w:rPr>
        <w:t>14</w:t>
      </w:r>
      <w:r>
        <w:rPr>
          <w:i/>
          <w:position w:val="2"/>
          <w:sz w:val="24"/>
          <w:szCs w:val="24"/>
        </w:rPr>
        <w:t>H</w:t>
      </w:r>
      <w:r>
        <w:rPr>
          <w:i/>
          <w:spacing w:val="-1"/>
          <w:sz w:val="16"/>
          <w:szCs w:val="16"/>
        </w:rPr>
        <w:t>2</w:t>
      </w:r>
      <w:r>
        <w:rPr>
          <w:i/>
          <w:spacing w:val="1"/>
          <w:sz w:val="16"/>
          <w:szCs w:val="16"/>
        </w:rPr>
        <w:t>2</w:t>
      </w:r>
      <w:r>
        <w:rPr>
          <w:i/>
          <w:position w:val="2"/>
          <w:sz w:val="24"/>
          <w:szCs w:val="24"/>
        </w:rPr>
        <w:t>O</w:t>
      </w:r>
      <w:r>
        <w:rPr>
          <w:i/>
          <w:spacing w:val="-2"/>
          <w:position w:val="2"/>
          <w:sz w:val="24"/>
          <w:szCs w:val="24"/>
        </w:rPr>
        <w:t>N</w:t>
      </w:r>
      <w:r>
        <w:rPr>
          <w:i/>
          <w:spacing w:val="1"/>
          <w:sz w:val="16"/>
          <w:szCs w:val="16"/>
        </w:rPr>
        <w:t>2</w:t>
      </w:r>
      <w:r>
        <w:rPr>
          <w:i/>
          <w:spacing w:val="-3"/>
          <w:position w:val="2"/>
          <w:sz w:val="24"/>
          <w:szCs w:val="24"/>
        </w:rPr>
        <w:t>)</w:t>
      </w:r>
      <w:r>
        <w:rPr>
          <w:i/>
          <w:sz w:val="16"/>
          <w:szCs w:val="16"/>
        </w:rPr>
        <w:t>2</w:t>
      </w:r>
      <w:r>
        <w:rPr>
          <w:i/>
          <w:spacing w:val="21"/>
          <w:sz w:val="16"/>
          <w:szCs w:val="16"/>
        </w:rPr>
        <w:t xml:space="preserve"> </w:t>
      </w:r>
      <w:proofErr w:type="gramStart"/>
      <w:r>
        <w:rPr>
          <w:i/>
          <w:position w:val="2"/>
          <w:sz w:val="24"/>
          <w:szCs w:val="24"/>
        </w:rPr>
        <w:t>C</w:t>
      </w:r>
      <w:r>
        <w:rPr>
          <w:i/>
          <w:spacing w:val="2"/>
          <w:position w:val="2"/>
          <w:sz w:val="24"/>
          <w:szCs w:val="24"/>
        </w:rPr>
        <w:t>O</w:t>
      </w:r>
      <w:r>
        <w:rPr>
          <w:i/>
          <w:spacing w:val="-3"/>
          <w:position w:val="2"/>
          <w:sz w:val="24"/>
          <w:szCs w:val="24"/>
        </w:rPr>
        <w:t>(</w:t>
      </w:r>
      <w:proofErr w:type="gramEnd"/>
      <w:r>
        <w:rPr>
          <w:i/>
          <w:position w:val="2"/>
          <w:sz w:val="24"/>
          <w:szCs w:val="24"/>
        </w:rPr>
        <w:t>NCS</w:t>
      </w:r>
      <w:r>
        <w:rPr>
          <w:i/>
          <w:spacing w:val="-2"/>
          <w:position w:val="2"/>
          <w:sz w:val="24"/>
          <w:szCs w:val="24"/>
        </w:rPr>
        <w:t>)</w:t>
      </w:r>
      <w:r>
        <w:rPr>
          <w:i/>
          <w:spacing w:val="4"/>
          <w:sz w:val="16"/>
          <w:szCs w:val="16"/>
        </w:rPr>
        <w:t>4</w:t>
      </w:r>
      <w:r>
        <w:rPr>
          <w:i/>
          <w:spacing w:val="-3"/>
          <w:position w:val="2"/>
          <w:sz w:val="24"/>
          <w:szCs w:val="24"/>
        </w:rPr>
        <w:t>(</w:t>
      </w:r>
      <w:r>
        <w:rPr>
          <w:i/>
          <w:position w:val="2"/>
          <w:sz w:val="24"/>
          <w:szCs w:val="24"/>
        </w:rPr>
        <w:t>H</w:t>
      </w:r>
      <w:r>
        <w:rPr>
          <w:i/>
          <w:spacing w:val="1"/>
          <w:sz w:val="16"/>
          <w:szCs w:val="16"/>
        </w:rPr>
        <w:t>2</w:t>
      </w:r>
      <w:r>
        <w:rPr>
          <w:i/>
          <w:spacing w:val="2"/>
          <w:position w:val="2"/>
          <w:sz w:val="24"/>
          <w:szCs w:val="24"/>
        </w:rPr>
        <w:t xml:space="preserve">0) </w:t>
      </w:r>
      <w:r>
        <w:rPr>
          <w:sz w:val="24"/>
          <w:szCs w:val="24"/>
        </w:rPr>
        <w:t>N.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.A. </w:t>
      </w:r>
      <w:proofErr w:type="spellStart"/>
      <w:r>
        <w:rPr>
          <w:sz w:val="24"/>
          <w:szCs w:val="24"/>
        </w:rPr>
        <w:t>Q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yy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M.A.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ridh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M.M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Abdoh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fur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kristall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phie</w:t>
      </w:r>
      <w:proofErr w:type="spellEnd"/>
      <w:r>
        <w:rPr>
          <w:sz w:val="24"/>
          <w:szCs w:val="24"/>
        </w:rPr>
        <w:t xml:space="preserve"> 209, 91</w:t>
      </w:r>
      <w:r>
        <w:rPr>
          <w:spacing w:val="1"/>
          <w:sz w:val="24"/>
          <w:szCs w:val="24"/>
        </w:rPr>
        <w:t>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919, </w:t>
      </w:r>
      <w:proofErr w:type="gramStart"/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</w:t>
      </w:r>
    </w:p>
    <w:p w:rsidR="008A3031" w:rsidRDefault="008A3031">
      <w:pPr>
        <w:spacing w:before="1" w:line="100" w:lineRule="exact"/>
        <w:rPr>
          <w:sz w:val="10"/>
          <w:szCs w:val="10"/>
        </w:rPr>
      </w:pPr>
    </w:p>
    <w:p w:rsidR="008A3031" w:rsidRDefault="008A3031">
      <w:pPr>
        <w:spacing w:line="200" w:lineRule="exact"/>
      </w:pPr>
    </w:p>
    <w:p w:rsidR="008A3031" w:rsidRDefault="00C84B0C">
      <w:pPr>
        <w:spacing w:line="257" w:lineRule="auto"/>
        <w:ind w:left="476" w:right="440" w:hanging="360"/>
        <w:rPr>
          <w:sz w:val="24"/>
          <w:szCs w:val="24"/>
        </w:rPr>
      </w:pPr>
      <w:r>
        <w:rPr>
          <w:position w:val="2"/>
          <w:sz w:val="24"/>
          <w:szCs w:val="24"/>
        </w:rPr>
        <w:t>16. C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5"/>
          <w:position w:val="2"/>
          <w:sz w:val="24"/>
          <w:szCs w:val="24"/>
        </w:rPr>
        <w:t>y</w:t>
      </w:r>
      <w:r>
        <w:rPr>
          <w:position w:val="2"/>
          <w:sz w:val="24"/>
          <w:szCs w:val="24"/>
        </w:rPr>
        <w:t xml:space="preserve">stal </w:t>
      </w:r>
      <w:r>
        <w:rPr>
          <w:spacing w:val="1"/>
          <w:position w:val="2"/>
          <w:sz w:val="24"/>
          <w:szCs w:val="24"/>
        </w:rPr>
        <w:t>S</w:t>
      </w:r>
      <w:r>
        <w:rPr>
          <w:position w:val="2"/>
          <w:sz w:val="24"/>
          <w:szCs w:val="24"/>
        </w:rPr>
        <w:t>tru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ture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f li</w:t>
      </w:r>
      <w:r>
        <w:rPr>
          <w:spacing w:val="-2"/>
          <w:position w:val="2"/>
          <w:sz w:val="24"/>
          <w:szCs w:val="24"/>
        </w:rPr>
        <w:t>g</w:t>
      </w:r>
      <w:r>
        <w:rPr>
          <w:position w:val="2"/>
          <w:sz w:val="24"/>
          <w:szCs w:val="24"/>
        </w:rPr>
        <w:t>n</w:t>
      </w:r>
      <w:r>
        <w:rPr>
          <w:spacing w:val="2"/>
          <w:position w:val="2"/>
          <w:sz w:val="24"/>
          <w:szCs w:val="24"/>
        </w:rPr>
        <w:t>o</w:t>
      </w:r>
      <w:r>
        <w:rPr>
          <w:spacing w:val="-1"/>
          <w:position w:val="2"/>
          <w:sz w:val="24"/>
          <w:szCs w:val="24"/>
        </w:rPr>
        <w:t>ca</w:t>
      </w:r>
      <w:r>
        <w:rPr>
          <w:position w:val="2"/>
          <w:sz w:val="24"/>
          <w:szCs w:val="24"/>
        </w:rPr>
        <w:t xml:space="preserve">ine </w:t>
      </w:r>
      <w:proofErr w:type="spellStart"/>
      <w:r>
        <w:rPr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r</w:t>
      </w:r>
      <w:r>
        <w:rPr>
          <w:spacing w:val="2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bromo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up</w:t>
      </w:r>
      <w:r>
        <w:rPr>
          <w:spacing w:val="1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te</w:t>
      </w:r>
      <w:proofErr w:type="spellEnd"/>
      <w:r>
        <w:rPr>
          <w:spacing w:val="5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(</w:t>
      </w:r>
      <w:r>
        <w:rPr>
          <w:position w:val="2"/>
          <w:sz w:val="24"/>
          <w:szCs w:val="24"/>
        </w:rPr>
        <w:t>I</w:t>
      </w:r>
      <w:r>
        <w:rPr>
          <w:spacing w:val="-4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),</w:t>
      </w:r>
      <w:r>
        <w:rPr>
          <w:spacing w:val="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(C</w:t>
      </w:r>
      <w:r>
        <w:rPr>
          <w:spacing w:val="1"/>
          <w:sz w:val="16"/>
          <w:szCs w:val="16"/>
        </w:rPr>
        <w:t>14</w:t>
      </w:r>
      <w:r>
        <w:rPr>
          <w:spacing w:val="-2"/>
          <w:position w:val="2"/>
          <w:sz w:val="24"/>
          <w:szCs w:val="24"/>
        </w:rPr>
        <w:t>H</w:t>
      </w:r>
      <w:r>
        <w:rPr>
          <w:spacing w:val="1"/>
          <w:sz w:val="16"/>
          <w:szCs w:val="16"/>
        </w:rPr>
        <w:t>22</w:t>
      </w:r>
      <w:r>
        <w:rPr>
          <w:position w:val="2"/>
          <w:sz w:val="24"/>
          <w:szCs w:val="24"/>
        </w:rPr>
        <w:t>ON</w:t>
      </w:r>
      <w:r>
        <w:rPr>
          <w:spacing w:val="1"/>
          <w:sz w:val="16"/>
          <w:szCs w:val="16"/>
        </w:rPr>
        <w:t>2</w:t>
      </w:r>
      <w:r>
        <w:rPr>
          <w:spacing w:val="-3"/>
          <w:position w:val="2"/>
          <w:sz w:val="24"/>
          <w:szCs w:val="24"/>
        </w:rPr>
        <w:t>)</w:t>
      </w:r>
      <w:r>
        <w:rPr>
          <w:sz w:val="16"/>
          <w:szCs w:val="16"/>
        </w:rPr>
        <w:t>2</w:t>
      </w:r>
      <w:r>
        <w:rPr>
          <w:spacing w:val="21"/>
          <w:sz w:val="16"/>
          <w:szCs w:val="16"/>
        </w:rPr>
        <w:t xml:space="preserve"> </w:t>
      </w:r>
      <w:proofErr w:type="spellStart"/>
      <w:r>
        <w:rPr>
          <w:position w:val="2"/>
          <w:sz w:val="24"/>
          <w:szCs w:val="24"/>
        </w:rPr>
        <w:t>Cu</w:t>
      </w:r>
      <w:r>
        <w:rPr>
          <w:spacing w:val="-2"/>
          <w:position w:val="2"/>
          <w:sz w:val="24"/>
          <w:szCs w:val="24"/>
        </w:rPr>
        <w:t>B</w:t>
      </w:r>
      <w:r>
        <w:rPr>
          <w:position w:val="2"/>
          <w:sz w:val="24"/>
          <w:szCs w:val="24"/>
        </w:rPr>
        <w:t>r</w:t>
      </w:r>
      <w:proofErr w:type="spellEnd"/>
      <w:r>
        <w:rPr>
          <w:spacing w:val="-1"/>
          <w:sz w:val="16"/>
          <w:szCs w:val="16"/>
        </w:rPr>
        <w:t>4</w:t>
      </w:r>
      <w:r>
        <w:rPr>
          <w:position w:val="2"/>
          <w:sz w:val="24"/>
          <w:szCs w:val="24"/>
        </w:rPr>
        <w:t>, N.</w:t>
      </w:r>
      <w:r>
        <w:rPr>
          <w:spacing w:val="-1"/>
          <w:position w:val="2"/>
          <w:sz w:val="24"/>
          <w:szCs w:val="24"/>
        </w:rPr>
        <w:t>N</w:t>
      </w:r>
      <w:r>
        <w:rPr>
          <w:position w:val="2"/>
          <w:sz w:val="24"/>
          <w:szCs w:val="24"/>
        </w:rPr>
        <w:t xml:space="preserve">.A. </w:t>
      </w:r>
      <w:proofErr w:type="spellStart"/>
      <w:r>
        <w:rPr>
          <w:spacing w:val="-1"/>
          <w:position w:val="2"/>
          <w:sz w:val="24"/>
          <w:szCs w:val="24"/>
        </w:rPr>
        <w:t>Q</w:t>
      </w:r>
      <w:r>
        <w:rPr>
          <w:spacing w:val="4"/>
          <w:position w:val="2"/>
          <w:sz w:val="24"/>
          <w:szCs w:val="24"/>
        </w:rPr>
        <w:t>a</w:t>
      </w:r>
      <w:r>
        <w:rPr>
          <w:spacing w:val="-2"/>
          <w:position w:val="2"/>
          <w:sz w:val="24"/>
          <w:szCs w:val="24"/>
        </w:rPr>
        <w:t>yy</w:t>
      </w:r>
      <w:r>
        <w:rPr>
          <w:spacing w:val="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s</w:t>
      </w:r>
      <w:proofErr w:type="spellEnd"/>
      <w:r>
        <w:rPr>
          <w:position w:val="2"/>
          <w:sz w:val="24"/>
          <w:szCs w:val="24"/>
        </w:rPr>
        <w:t xml:space="preserve">, </w:t>
      </w:r>
      <w:r>
        <w:rPr>
          <w:sz w:val="24"/>
          <w:szCs w:val="24"/>
        </w:rPr>
        <w:t>M.A. Sridha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A.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 xml:space="preserve">.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shidh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M.M.M. </w:t>
      </w:r>
      <w:proofErr w:type="spellStart"/>
      <w:r>
        <w:rPr>
          <w:sz w:val="24"/>
          <w:szCs w:val="24"/>
        </w:rPr>
        <w:t>Abdoh</w:t>
      </w:r>
      <w:proofErr w:type="spellEnd"/>
      <w:r>
        <w:rPr>
          <w:sz w:val="24"/>
          <w:szCs w:val="24"/>
        </w:rPr>
        <w:t>.</w:t>
      </w:r>
    </w:p>
    <w:p w:rsidR="008A3031" w:rsidRDefault="008A3031">
      <w:pPr>
        <w:spacing w:before="20" w:line="280" w:lineRule="exact"/>
        <w:rPr>
          <w:sz w:val="28"/>
          <w:szCs w:val="28"/>
        </w:rPr>
      </w:pPr>
    </w:p>
    <w:p w:rsidR="008A3031" w:rsidRDefault="00C84B0C">
      <w:pPr>
        <w:ind w:left="116"/>
        <w:rPr>
          <w:sz w:val="24"/>
          <w:szCs w:val="24"/>
        </w:rPr>
      </w:pPr>
      <w:r>
        <w:rPr>
          <w:sz w:val="24"/>
          <w:szCs w:val="24"/>
        </w:rPr>
        <w:t>17.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proofErr w:type="spell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proofErr w:type="spell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theline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romide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Comp</w:t>
      </w:r>
      <w:r>
        <w:rPr>
          <w:spacing w:val="1"/>
          <w:sz w:val="24"/>
          <w:szCs w:val="24"/>
        </w:rPr>
        <w:t>le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8A3031" w:rsidRDefault="00C84B0C">
      <w:pPr>
        <w:spacing w:before="21"/>
        <w:ind w:left="384"/>
        <w:rPr>
          <w:sz w:val="24"/>
          <w:szCs w:val="24"/>
        </w:rPr>
      </w:pPr>
      <w:proofErr w:type="spellStart"/>
      <w:r>
        <w:rPr>
          <w:sz w:val="24"/>
          <w:szCs w:val="24"/>
        </w:rPr>
        <w:t>Mun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M.M.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bdoh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, Vol. 34, 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96</w:t>
      </w:r>
      <w:proofErr w:type="gramStart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>PP</w:t>
      </w:r>
      <w:proofErr w:type="gramEnd"/>
      <w:r>
        <w:rPr>
          <w:sz w:val="24"/>
          <w:szCs w:val="24"/>
        </w:rPr>
        <w:t>. 19</w:t>
      </w:r>
      <w:r>
        <w:rPr>
          <w:spacing w:val="1"/>
          <w:sz w:val="24"/>
          <w:szCs w:val="24"/>
        </w:rPr>
        <w:t>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197.</w:t>
      </w:r>
    </w:p>
    <w:p w:rsidR="008A3031" w:rsidRDefault="008A3031">
      <w:pPr>
        <w:spacing w:before="9" w:line="100" w:lineRule="exact"/>
        <w:rPr>
          <w:sz w:val="11"/>
          <w:szCs w:val="11"/>
        </w:rPr>
      </w:pPr>
    </w:p>
    <w:p w:rsidR="008A3031" w:rsidRDefault="008A3031">
      <w:pPr>
        <w:spacing w:line="200" w:lineRule="exact"/>
      </w:pPr>
    </w:p>
    <w:p w:rsidR="008A3031" w:rsidRDefault="00C84B0C">
      <w:pPr>
        <w:ind w:left="116"/>
        <w:rPr>
          <w:sz w:val="24"/>
          <w:szCs w:val="24"/>
        </w:rPr>
      </w:pPr>
      <w:r>
        <w:rPr>
          <w:sz w:val="24"/>
          <w:szCs w:val="24"/>
        </w:rPr>
        <w:t>18.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Tulka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t,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lestine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A3031" w:rsidRDefault="00C84B0C">
      <w:pPr>
        <w:spacing w:before="21" w:line="258" w:lineRule="auto"/>
        <w:ind w:left="384" w:right="5914"/>
        <w:rPr>
          <w:sz w:val="24"/>
          <w:szCs w:val="24"/>
        </w:rPr>
      </w:pP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Abdoh</w:t>
      </w:r>
      <w:proofErr w:type="spellEnd"/>
      <w:r>
        <w:rPr>
          <w:sz w:val="24"/>
          <w:szCs w:val="24"/>
        </w:rPr>
        <w:t xml:space="preserve"> M.M.M.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proofErr w:type="spellStart"/>
      <w:r>
        <w:rPr>
          <w:sz w:val="24"/>
          <w:szCs w:val="24"/>
        </w:rPr>
        <w:t>Esh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iad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A.M.</w:t>
      </w:r>
    </w:p>
    <w:p w:rsidR="008A3031" w:rsidRDefault="008A3031">
      <w:pPr>
        <w:spacing w:before="18" w:line="280" w:lineRule="exact"/>
        <w:rPr>
          <w:sz w:val="28"/>
          <w:szCs w:val="28"/>
        </w:rPr>
      </w:pPr>
    </w:p>
    <w:p w:rsidR="008A3031" w:rsidRDefault="00C84B0C">
      <w:pPr>
        <w:ind w:left="116"/>
        <w:rPr>
          <w:sz w:val="24"/>
          <w:szCs w:val="24"/>
        </w:rPr>
      </w:pPr>
      <w:r>
        <w:rPr>
          <w:sz w:val="24"/>
          <w:szCs w:val="24"/>
        </w:rPr>
        <w:t>19. 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lde</w:t>
      </w:r>
      <w:r>
        <w:rPr>
          <w:spacing w:val="4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.C.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Dile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, M.M.M. </w:t>
      </w:r>
      <w:proofErr w:type="spellStart"/>
      <w:r>
        <w:rPr>
          <w:sz w:val="24"/>
          <w:szCs w:val="24"/>
        </w:rPr>
        <w:t>Abdoh</w:t>
      </w:r>
      <w:proofErr w:type="spellEnd"/>
    </w:p>
    <w:p w:rsidR="008A3031" w:rsidRDefault="00C84B0C">
      <w:pPr>
        <w:spacing w:before="24" w:line="258" w:lineRule="auto"/>
        <w:ind w:left="384" w:right="2544"/>
        <w:rPr>
          <w:sz w:val="24"/>
          <w:szCs w:val="24"/>
        </w:rPr>
        <w:sectPr w:rsidR="008A3031">
          <w:pgSz w:w="11920" w:h="16840"/>
          <w:pgMar w:top="1060" w:right="840" w:bottom="280" w:left="1200" w:header="720" w:footer="720" w:gutter="0"/>
          <w:cols w:space="720"/>
        </w:sectPr>
      </w:pP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4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proofErr w:type="spellEnd"/>
      <w:r>
        <w:rPr>
          <w:sz w:val="24"/>
          <w:szCs w:val="24"/>
        </w:rPr>
        <w:t>, K.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mohana</w:t>
      </w:r>
      <w:proofErr w:type="spellEnd"/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M.A. Srid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proofErr w:type="spellStart"/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. (201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) E68, 03135</w:t>
      </w:r>
    </w:p>
    <w:p w:rsidR="008A3031" w:rsidRDefault="00C84B0C">
      <w:pPr>
        <w:spacing w:before="60" w:line="258" w:lineRule="auto"/>
        <w:ind w:left="476" w:right="448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20. (</w:t>
      </w:r>
      <w:r>
        <w:rPr>
          <w:spacing w:val="-1"/>
          <w:sz w:val="24"/>
          <w:szCs w:val="24"/>
        </w:rPr>
        <w:t>E)-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-(</w:t>
      </w:r>
      <w:proofErr w:type="spellStart"/>
      <w:r>
        <w:rPr>
          <w:sz w:val="24"/>
          <w:szCs w:val="24"/>
        </w:rPr>
        <w:t>Thio</w:t>
      </w:r>
      <w:proofErr w:type="spellEnd"/>
      <w:r>
        <w:rPr>
          <w:sz w:val="24"/>
          <w:szCs w:val="24"/>
        </w:rPr>
        <w:t xml:space="preserve"> ph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proofErr w:type="spellStart"/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]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ide C.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Dile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, M.M.M. </w:t>
      </w:r>
      <w:proofErr w:type="spellStart"/>
      <w:r>
        <w:rPr>
          <w:sz w:val="24"/>
          <w:szCs w:val="24"/>
        </w:rPr>
        <w:t>Abdoh</w:t>
      </w:r>
      <w:proofErr w:type="spellEnd"/>
      <w:r>
        <w:rPr>
          <w:sz w:val="24"/>
          <w:szCs w:val="24"/>
        </w:rPr>
        <w:t>, M.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y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M.A.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</w:p>
    <w:p w:rsidR="008A3031" w:rsidRDefault="00C84B0C">
      <w:pPr>
        <w:spacing w:before="1"/>
        <w:ind w:left="384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. (2012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E68,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02972</w:t>
      </w:r>
    </w:p>
    <w:p w:rsidR="008A3031" w:rsidRDefault="008A3031">
      <w:pPr>
        <w:spacing w:before="9" w:line="100" w:lineRule="exact"/>
        <w:rPr>
          <w:sz w:val="11"/>
          <w:szCs w:val="11"/>
        </w:rPr>
      </w:pPr>
    </w:p>
    <w:p w:rsidR="008A3031" w:rsidRDefault="008A3031">
      <w:pPr>
        <w:spacing w:line="200" w:lineRule="exact"/>
      </w:pPr>
    </w:p>
    <w:p w:rsidR="008A3031" w:rsidRDefault="00C84B0C">
      <w:pPr>
        <w:spacing w:line="258" w:lineRule="auto"/>
        <w:ind w:left="476" w:right="667" w:hanging="360"/>
        <w:rPr>
          <w:sz w:val="24"/>
          <w:szCs w:val="24"/>
        </w:rPr>
      </w:pPr>
      <w:r>
        <w:rPr>
          <w:sz w:val="24"/>
          <w:szCs w:val="24"/>
        </w:rPr>
        <w:t>21. Et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noma </w:t>
      </w:r>
      <w:proofErr w:type="spellStart"/>
      <w:r>
        <w:rPr>
          <w:sz w:val="24"/>
          <w:szCs w:val="24"/>
        </w:rPr>
        <w:t>phtho</w:t>
      </w:r>
      <w:proofErr w:type="spellEnd"/>
      <w:r>
        <w:rPr>
          <w:spacing w:val="1"/>
          <w:sz w:val="24"/>
          <w:szCs w:val="24"/>
        </w:rPr>
        <w:t xml:space="preserve"> [</w:t>
      </w: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,1</w:t>
      </w:r>
      <w:proofErr w:type="gram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n-2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 bo</w:t>
      </w:r>
      <w:r>
        <w:rPr>
          <w:spacing w:val="4"/>
          <w:sz w:val="24"/>
          <w:szCs w:val="24"/>
        </w:rPr>
        <w:t>x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,M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E. </w:t>
      </w:r>
      <w:proofErr w:type="spellStart"/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hi</w:t>
      </w:r>
      <w:proofErr w:type="spellEnd"/>
      <w:r>
        <w:rPr>
          <w:sz w:val="24"/>
          <w:szCs w:val="24"/>
        </w:rPr>
        <w:t xml:space="preserve">, A.M.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M.M.M. </w:t>
      </w:r>
      <w:proofErr w:type="spellStart"/>
      <w:r>
        <w:rPr>
          <w:sz w:val="24"/>
          <w:szCs w:val="24"/>
        </w:rPr>
        <w:t>Abdoh</w:t>
      </w:r>
      <w:proofErr w:type="spellEnd"/>
      <w:r>
        <w:rPr>
          <w:sz w:val="24"/>
          <w:szCs w:val="24"/>
        </w:rPr>
        <w:t>, V.P.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N.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proofErr w:type="spellEnd"/>
    </w:p>
    <w:p w:rsidR="008A3031" w:rsidRDefault="00C84B0C">
      <w:pPr>
        <w:spacing w:before="2"/>
        <w:ind w:left="411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12)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6</w:t>
      </w:r>
      <w:r>
        <w:rPr>
          <w:sz w:val="22"/>
          <w:szCs w:val="22"/>
        </w:rPr>
        <w:t>8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02114.</w:t>
      </w:r>
    </w:p>
    <w:p w:rsidR="008A3031" w:rsidRDefault="008A3031">
      <w:pPr>
        <w:spacing w:before="12" w:line="280" w:lineRule="exact"/>
        <w:rPr>
          <w:sz w:val="28"/>
          <w:szCs w:val="28"/>
        </w:rPr>
      </w:pPr>
    </w:p>
    <w:p w:rsidR="008A3031" w:rsidRDefault="00C84B0C">
      <w:pPr>
        <w:ind w:left="116"/>
        <w:rPr>
          <w:sz w:val="22"/>
          <w:szCs w:val="22"/>
        </w:rPr>
      </w:pPr>
      <w:r>
        <w:rPr>
          <w:sz w:val="22"/>
          <w:szCs w:val="22"/>
        </w:rPr>
        <w:t>22.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[(</w:t>
      </w:r>
      <w:r>
        <w:rPr>
          <w:spacing w:val="2"/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phen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>]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phen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doh</w:t>
      </w:r>
      <w:proofErr w:type="spellEnd"/>
      <w:r>
        <w:rPr>
          <w:sz w:val="22"/>
          <w:szCs w:val="22"/>
        </w:rPr>
        <w:t>, L.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8A3031" w:rsidRDefault="00C84B0C">
      <w:pPr>
        <w:spacing w:before="20" w:line="259" w:lineRule="auto"/>
        <w:ind w:left="384" w:right="5096" w:firstLine="91"/>
        <w:rPr>
          <w:sz w:val="22"/>
          <w:szCs w:val="22"/>
        </w:rPr>
      </w:pPr>
      <w:proofErr w:type="spellStart"/>
      <w:r>
        <w:rPr>
          <w:sz w:val="22"/>
          <w:szCs w:val="22"/>
        </w:rPr>
        <w:t>Moh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and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 Lo </w:t>
      </w:r>
      <w:proofErr w:type="spellStart"/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E68</w:t>
      </w:r>
      <w:proofErr w:type="gramStart"/>
      <w:r>
        <w:rPr>
          <w:sz w:val="22"/>
          <w:szCs w:val="22"/>
        </w:rPr>
        <w:t>,031</w:t>
      </w:r>
      <w:r>
        <w:rPr>
          <w:spacing w:val="-1"/>
          <w:sz w:val="22"/>
          <w:szCs w:val="22"/>
        </w:rPr>
        <w:t>9</w:t>
      </w:r>
      <w:proofErr w:type="gramEnd"/>
      <w:r>
        <w:rPr>
          <w:sz w:val="22"/>
          <w:szCs w:val="22"/>
        </w:rPr>
        <w:t>.</w:t>
      </w:r>
    </w:p>
    <w:p w:rsidR="008A3031" w:rsidRDefault="00C84B0C">
      <w:pPr>
        <w:spacing w:line="240" w:lineRule="exact"/>
        <w:ind w:left="116"/>
        <w:rPr>
          <w:sz w:val="22"/>
          <w:szCs w:val="22"/>
        </w:rPr>
      </w:pPr>
      <w:r>
        <w:rPr>
          <w:sz w:val="22"/>
          <w:szCs w:val="22"/>
        </w:rPr>
        <w:t>23.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Eth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5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ox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>(t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phe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-y</w:t>
      </w:r>
      <w:r>
        <w:rPr>
          <w:spacing w:val="1"/>
          <w:sz w:val="22"/>
          <w:szCs w:val="22"/>
        </w:rPr>
        <w:t>l)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</w:t>
      </w:r>
      <w:proofErr w:type="gramStart"/>
      <w:r>
        <w:rPr>
          <w:sz w:val="22"/>
          <w:szCs w:val="22"/>
        </w:rPr>
        <w:t>,4,</w:t>
      </w:r>
      <w:r>
        <w:rPr>
          <w:spacing w:val="3"/>
          <w:sz w:val="22"/>
          <w:szCs w:val="22"/>
        </w:rPr>
        <w:t>5</w:t>
      </w:r>
      <w:proofErr w:type="gramEnd"/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hoxy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phen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</w:p>
    <w:p w:rsidR="008A3031" w:rsidRDefault="00C84B0C">
      <w:pPr>
        <w:spacing w:before="20" w:line="259" w:lineRule="auto"/>
        <w:ind w:left="384" w:right="2980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bhuswa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proofErr w:type="spellEnd"/>
      <w:r>
        <w:rPr>
          <w:sz w:val="22"/>
          <w:szCs w:val="22"/>
        </w:rPr>
        <w:t>, S. Mad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M.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S.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hah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N.</w:t>
      </w:r>
      <w:r>
        <w:rPr>
          <w:spacing w:val="-3"/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 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68, 032 7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8A3031" w:rsidRDefault="008A3031">
      <w:pPr>
        <w:spacing w:before="12" w:line="260" w:lineRule="exact"/>
        <w:rPr>
          <w:sz w:val="26"/>
          <w:szCs w:val="26"/>
        </w:rPr>
      </w:pPr>
    </w:p>
    <w:p w:rsidR="008A3031" w:rsidRDefault="00C84B0C">
      <w:pPr>
        <w:ind w:left="116"/>
        <w:rPr>
          <w:sz w:val="22"/>
          <w:szCs w:val="22"/>
        </w:rPr>
      </w:pPr>
      <w:r>
        <w:rPr>
          <w:sz w:val="22"/>
          <w:szCs w:val="22"/>
        </w:rPr>
        <w:t>24.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2.6 –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oben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.M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M.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 xml:space="preserve">. </w:t>
      </w:r>
      <w:proofErr w:type="spellStart"/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>, S.</w:t>
      </w:r>
    </w:p>
    <w:p w:rsidR="008A3031" w:rsidRDefault="00C84B0C">
      <w:pPr>
        <w:spacing w:before="20"/>
        <w:ind w:left="476"/>
        <w:rPr>
          <w:sz w:val="22"/>
          <w:szCs w:val="22"/>
        </w:rPr>
      </w:pPr>
      <w:proofErr w:type="spellStart"/>
      <w:r>
        <w:rPr>
          <w:sz w:val="22"/>
          <w:szCs w:val="22"/>
        </w:rPr>
        <w:t>Shah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and N</w:t>
      </w:r>
      <w:r>
        <w:rPr>
          <w:spacing w:val="-3"/>
          <w:sz w:val="22"/>
          <w:szCs w:val="22"/>
        </w:rPr>
        <w:t>.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proofErr w:type="spellEnd"/>
      <w:proofErr w:type="gramStart"/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(</w:t>
      </w:r>
      <w:proofErr w:type="gramEnd"/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6</w:t>
      </w:r>
      <w:r>
        <w:rPr>
          <w:sz w:val="22"/>
          <w:szCs w:val="22"/>
        </w:rPr>
        <w:t>8, 03449.</w:t>
      </w:r>
    </w:p>
    <w:p w:rsidR="008A3031" w:rsidRDefault="008A3031">
      <w:pPr>
        <w:spacing w:before="14" w:line="280" w:lineRule="exact"/>
        <w:rPr>
          <w:sz w:val="28"/>
          <w:szCs w:val="28"/>
        </w:rPr>
      </w:pPr>
    </w:p>
    <w:p w:rsidR="008A3031" w:rsidRDefault="00C84B0C">
      <w:pPr>
        <w:ind w:left="116"/>
        <w:rPr>
          <w:sz w:val="22"/>
          <w:szCs w:val="22"/>
        </w:rPr>
      </w:pPr>
      <w:r>
        <w:rPr>
          <w:sz w:val="22"/>
          <w:szCs w:val="22"/>
        </w:rPr>
        <w:t>25.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Pro</w:t>
      </w:r>
      <w:r>
        <w:rPr>
          <w:spacing w:val="3"/>
          <w:sz w:val="22"/>
          <w:szCs w:val="22"/>
        </w:rPr>
        <w:t>p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-y</w:t>
      </w:r>
      <w:r>
        <w:rPr>
          <w:spacing w:val="2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1</w:t>
      </w:r>
      <w:r>
        <w:rPr>
          <w:spacing w:val="-2"/>
          <w:sz w:val="22"/>
          <w:szCs w:val="22"/>
        </w:rPr>
        <w:t>-y</w:t>
      </w:r>
      <w:r>
        <w:rPr>
          <w:spacing w:val="1"/>
          <w:sz w:val="22"/>
          <w:szCs w:val="22"/>
        </w:rPr>
        <w:t>l</w:t>
      </w:r>
      <w:r>
        <w:rPr>
          <w:spacing w:val="4"/>
          <w:sz w:val="22"/>
          <w:szCs w:val="22"/>
        </w:rPr>
        <w:t>)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[</w:t>
      </w:r>
      <w:proofErr w:type="spellStart"/>
      <w:r>
        <w:rPr>
          <w:sz w:val="22"/>
          <w:szCs w:val="22"/>
        </w:rPr>
        <w:t>b</w:t>
      </w:r>
      <w:proofErr w:type="gramStart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>f</w:t>
      </w:r>
      <w:proofErr w:type="spellEnd"/>
      <w:proofErr w:type="gramEnd"/>
      <w:r>
        <w:rPr>
          <w:sz w:val="22"/>
          <w:szCs w:val="22"/>
        </w:rPr>
        <w:t>]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 po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ph,</w:t>
      </w:r>
    </w:p>
    <w:p w:rsidR="008A3031" w:rsidRDefault="00C84B0C">
      <w:pPr>
        <w:spacing w:before="18"/>
        <w:ind w:left="384"/>
        <w:rPr>
          <w:sz w:val="22"/>
          <w:szCs w:val="22"/>
        </w:rPr>
      </w:pPr>
      <w:r>
        <w:rPr>
          <w:sz w:val="22"/>
          <w:szCs w:val="22"/>
        </w:rPr>
        <w:t>M.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Abdoh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gramStart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.s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M.P.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</w:p>
    <w:p w:rsidR="008A3031" w:rsidRDefault="00C84B0C">
      <w:pPr>
        <w:spacing w:before="20"/>
        <w:ind w:left="384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.K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>.</w:t>
      </w:r>
    </w:p>
    <w:p w:rsidR="008A3031" w:rsidRDefault="00C84B0C">
      <w:pPr>
        <w:spacing w:before="20"/>
        <w:ind w:left="38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 E</w:t>
      </w:r>
      <w:r>
        <w:rPr>
          <w:spacing w:val="-3"/>
          <w:sz w:val="22"/>
          <w:szCs w:val="22"/>
        </w:rPr>
        <w:t>6</w:t>
      </w:r>
      <w:r>
        <w:rPr>
          <w:sz w:val="22"/>
          <w:szCs w:val="22"/>
        </w:rPr>
        <w:t>9, 01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8A3031" w:rsidRDefault="008A3031">
      <w:pPr>
        <w:spacing w:before="7" w:line="280" w:lineRule="exact"/>
        <w:rPr>
          <w:sz w:val="28"/>
          <w:szCs w:val="28"/>
        </w:rPr>
      </w:pPr>
    </w:p>
    <w:p w:rsidR="008A3031" w:rsidRDefault="00C84B0C">
      <w:pPr>
        <w:ind w:left="116"/>
        <w:rPr>
          <w:sz w:val="22"/>
          <w:szCs w:val="22"/>
        </w:rPr>
      </w:pPr>
      <w:r>
        <w:rPr>
          <w:sz w:val="22"/>
          <w:szCs w:val="22"/>
        </w:rPr>
        <w:t>26.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Su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An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position w:val="8"/>
          <w:sz w:val="14"/>
          <w:szCs w:val="14"/>
        </w:rPr>
        <w:t>1</w:t>
      </w:r>
      <w:r>
        <w:rPr>
          <w:spacing w:val="19"/>
          <w:position w:val="8"/>
          <w:sz w:val="14"/>
          <w:szCs w:val="14"/>
        </w:rPr>
        <w:t xml:space="preserve">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(</w:t>
      </w:r>
      <w:r>
        <w:rPr>
          <w:spacing w:val="2"/>
          <w:sz w:val="22"/>
          <w:szCs w:val="22"/>
        </w:rPr>
        <w:t>2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Fuoro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phen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l)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</w:t>
      </w:r>
    </w:p>
    <w:p w:rsidR="008A3031" w:rsidRDefault="00C84B0C">
      <w:pPr>
        <w:spacing w:before="20"/>
        <w:ind w:left="384"/>
        <w:rPr>
          <w:sz w:val="22"/>
          <w:szCs w:val="22"/>
        </w:rPr>
      </w:pP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Y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]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4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hoxy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phen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2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deh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de.</w:t>
      </w:r>
    </w:p>
    <w:p w:rsidR="008A3031" w:rsidRDefault="00C84B0C">
      <w:pPr>
        <w:spacing w:before="20" w:line="259" w:lineRule="auto"/>
        <w:ind w:left="384" w:right="3094"/>
        <w:rPr>
          <w:sz w:val="22"/>
          <w:szCs w:val="22"/>
        </w:rPr>
      </w:pPr>
      <w:r>
        <w:rPr>
          <w:sz w:val="22"/>
          <w:szCs w:val="22"/>
        </w:rPr>
        <w:t xml:space="preserve">S.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S, </w:t>
      </w:r>
      <w:proofErr w:type="spellStart"/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M.</w:t>
      </w:r>
      <w:r>
        <w:rPr>
          <w:spacing w:val="1"/>
          <w:sz w:val="22"/>
          <w:szCs w:val="22"/>
        </w:rPr>
        <w:t>M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oh</w:t>
      </w:r>
      <w:proofErr w:type="spellEnd"/>
      <w:r>
        <w:rPr>
          <w:sz w:val="22"/>
          <w:szCs w:val="22"/>
        </w:rPr>
        <w:t xml:space="preserve">. M.P. </w:t>
      </w:r>
      <w:proofErr w:type="spellStart"/>
      <w:r>
        <w:rPr>
          <w:sz w:val="22"/>
          <w:szCs w:val="22"/>
        </w:rPr>
        <w:t>Sada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>.</w:t>
      </w:r>
    </w:p>
    <w:p w:rsidR="008A3031" w:rsidRDefault="00C84B0C">
      <w:pPr>
        <w:spacing w:line="240" w:lineRule="exact"/>
        <w:ind w:left="384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 0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2(</w:t>
      </w:r>
      <w:r>
        <w:rPr>
          <w:sz w:val="22"/>
          <w:szCs w:val="22"/>
        </w:rPr>
        <w:t>03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4"/>
          <w:sz w:val="22"/>
          <w:szCs w:val="22"/>
        </w:rPr>
        <w:t>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131.</w:t>
      </w:r>
    </w:p>
    <w:p w:rsidR="008A3031" w:rsidRDefault="008A3031">
      <w:pPr>
        <w:spacing w:before="15" w:line="280" w:lineRule="exact"/>
        <w:rPr>
          <w:sz w:val="28"/>
          <w:szCs w:val="28"/>
        </w:rPr>
      </w:pPr>
    </w:p>
    <w:p w:rsidR="008A3031" w:rsidRDefault="00C84B0C">
      <w:pPr>
        <w:spacing w:line="259" w:lineRule="auto"/>
        <w:ind w:left="384" w:right="1978" w:hanging="269"/>
        <w:rPr>
          <w:sz w:val="22"/>
          <w:szCs w:val="22"/>
        </w:rPr>
      </w:pPr>
      <w:r>
        <w:rPr>
          <w:sz w:val="22"/>
          <w:szCs w:val="22"/>
        </w:rPr>
        <w:t>27.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4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(</w:t>
      </w:r>
      <w:r>
        <w:rPr>
          <w:spacing w:val="2"/>
          <w:sz w:val="22"/>
          <w:szCs w:val="22"/>
        </w:rPr>
        <w:t>4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oxy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phe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-y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3</w:t>
      </w:r>
      <w:r>
        <w:rPr>
          <w:spacing w:val="-2"/>
          <w:sz w:val="22"/>
          <w:szCs w:val="22"/>
        </w:rPr>
        <w:t>-y</w:t>
      </w:r>
      <w:r>
        <w:rPr>
          <w:spacing w:val="1"/>
          <w:sz w:val="22"/>
          <w:szCs w:val="22"/>
        </w:rPr>
        <w:t>l</w:t>
      </w:r>
      <w:proofErr w:type="gramStart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1,</w:t>
      </w:r>
      <w:r>
        <w:rPr>
          <w:spacing w:val="1"/>
          <w:sz w:val="22"/>
          <w:szCs w:val="22"/>
        </w:rPr>
        <w:t>3</w:t>
      </w:r>
      <w:proofErr w:type="gramEnd"/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ia</w:t>
      </w:r>
      <w:r>
        <w:rPr>
          <w:spacing w:val="-4"/>
          <w:sz w:val="22"/>
          <w:szCs w:val="22"/>
        </w:rPr>
        <w:t>-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—5</w:t>
      </w:r>
      <w:r>
        <w:rPr>
          <w:spacing w:val="-2"/>
          <w:sz w:val="22"/>
          <w:szCs w:val="22"/>
        </w:rPr>
        <w:t>-y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]</w:t>
      </w:r>
      <w:r>
        <w:rPr>
          <w:spacing w:val="1"/>
          <w:sz w:val="22"/>
          <w:szCs w:val="22"/>
        </w:rPr>
        <w:t xml:space="preserve"> [4</w:t>
      </w:r>
      <w:r>
        <w:rPr>
          <w:spacing w:val="-3"/>
          <w:sz w:val="22"/>
          <w:szCs w:val="22"/>
        </w:rPr>
        <w:t>-</w:t>
      </w:r>
      <w:r>
        <w:rPr>
          <w:spacing w:val="1"/>
          <w:sz w:val="22"/>
          <w:szCs w:val="22"/>
        </w:rPr>
        <w:t>(tri</w:t>
      </w:r>
      <w:r>
        <w:rPr>
          <w:spacing w:val="-4"/>
          <w:sz w:val="22"/>
          <w:szCs w:val="22"/>
        </w:rPr>
        <w:t>-</w:t>
      </w:r>
      <w:proofErr w:type="spellStart"/>
      <w:r>
        <w:rPr>
          <w:spacing w:val="1"/>
          <w:sz w:val="22"/>
          <w:szCs w:val="22"/>
        </w:rPr>
        <w:t>fl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ro</w:t>
      </w:r>
      <w:proofErr w:type="spellEnd"/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 Phen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]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hano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:rsidR="008A3031" w:rsidRDefault="00C84B0C">
      <w:pPr>
        <w:spacing w:line="240" w:lineRule="exact"/>
        <w:ind w:left="384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.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pa,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.M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Abd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.R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oo</w:t>
      </w:r>
      <w:r>
        <w:rPr>
          <w:spacing w:val="-2"/>
          <w:sz w:val="22"/>
          <w:szCs w:val="22"/>
        </w:rPr>
        <w:t>p</w:t>
      </w:r>
      <w:proofErr w:type="spellEnd"/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appa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</w:p>
    <w:p w:rsidR="008A3031" w:rsidRDefault="00C84B0C">
      <w:pPr>
        <w:spacing w:before="20"/>
        <w:ind w:left="38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Rep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 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01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01434.</w:t>
      </w:r>
    </w:p>
    <w:p w:rsidR="008A3031" w:rsidRDefault="008A3031">
      <w:pPr>
        <w:spacing w:before="13" w:line="280" w:lineRule="exact"/>
        <w:rPr>
          <w:sz w:val="28"/>
          <w:szCs w:val="28"/>
        </w:rPr>
      </w:pPr>
    </w:p>
    <w:p w:rsidR="008A3031" w:rsidRDefault="00C84B0C">
      <w:pPr>
        <w:spacing w:line="257" w:lineRule="auto"/>
        <w:ind w:left="476" w:right="839" w:hanging="360"/>
        <w:rPr>
          <w:sz w:val="22"/>
          <w:szCs w:val="22"/>
        </w:rPr>
      </w:pPr>
      <w:r>
        <w:rPr>
          <w:position w:val="2"/>
          <w:sz w:val="22"/>
          <w:szCs w:val="22"/>
        </w:rPr>
        <w:t>28.</w:t>
      </w:r>
      <w:r>
        <w:rPr>
          <w:spacing w:val="29"/>
          <w:position w:val="2"/>
          <w:sz w:val="22"/>
          <w:szCs w:val="22"/>
        </w:rPr>
        <w:t xml:space="preserve"> </w:t>
      </w:r>
      <w:r>
        <w:rPr>
          <w:spacing w:val="-1"/>
          <w:position w:val="2"/>
          <w:sz w:val="22"/>
          <w:szCs w:val="22"/>
        </w:rPr>
        <w:t>DN</w:t>
      </w:r>
      <w:r>
        <w:rPr>
          <w:position w:val="2"/>
          <w:sz w:val="22"/>
          <w:szCs w:val="22"/>
        </w:rPr>
        <w:t>A</w:t>
      </w:r>
      <w:r>
        <w:rPr>
          <w:spacing w:val="-1"/>
          <w:position w:val="2"/>
          <w:sz w:val="22"/>
          <w:szCs w:val="22"/>
        </w:rPr>
        <w:t xml:space="preserve"> B</w:t>
      </w:r>
      <w:r>
        <w:rPr>
          <w:spacing w:val="1"/>
          <w:position w:val="2"/>
          <w:sz w:val="22"/>
          <w:szCs w:val="22"/>
        </w:rPr>
        <w:t>i</w:t>
      </w:r>
      <w:r>
        <w:rPr>
          <w:position w:val="2"/>
          <w:sz w:val="22"/>
          <w:szCs w:val="22"/>
        </w:rPr>
        <w:t>nd</w:t>
      </w:r>
      <w:r>
        <w:rPr>
          <w:spacing w:val="1"/>
          <w:position w:val="2"/>
          <w:sz w:val="22"/>
          <w:szCs w:val="22"/>
        </w:rPr>
        <w:t>i</w:t>
      </w:r>
      <w:r>
        <w:rPr>
          <w:position w:val="2"/>
          <w:sz w:val="22"/>
          <w:szCs w:val="22"/>
        </w:rPr>
        <w:t>ng</w:t>
      </w:r>
      <w:r>
        <w:rPr>
          <w:spacing w:val="-2"/>
          <w:position w:val="2"/>
          <w:sz w:val="22"/>
          <w:szCs w:val="22"/>
        </w:rPr>
        <w:t xml:space="preserve"> </w:t>
      </w:r>
      <w:r>
        <w:rPr>
          <w:spacing w:val="1"/>
          <w:position w:val="2"/>
          <w:sz w:val="22"/>
          <w:szCs w:val="22"/>
        </w:rPr>
        <w:t>t</w:t>
      </w:r>
      <w:r>
        <w:rPr>
          <w:position w:val="2"/>
          <w:sz w:val="22"/>
          <w:szCs w:val="22"/>
        </w:rPr>
        <w:t>e</w:t>
      </w:r>
      <w:r>
        <w:rPr>
          <w:spacing w:val="-2"/>
          <w:position w:val="2"/>
          <w:sz w:val="22"/>
          <w:szCs w:val="22"/>
        </w:rPr>
        <w:t>x</w:t>
      </w:r>
      <w:r>
        <w:rPr>
          <w:spacing w:val="1"/>
          <w:position w:val="2"/>
          <w:sz w:val="22"/>
          <w:szCs w:val="22"/>
        </w:rPr>
        <w:t>t</w:t>
      </w:r>
      <w:r>
        <w:rPr>
          <w:position w:val="2"/>
          <w:sz w:val="22"/>
          <w:szCs w:val="22"/>
        </w:rPr>
        <w:t xml:space="preserve">, </w:t>
      </w:r>
      <w:r>
        <w:rPr>
          <w:spacing w:val="1"/>
          <w:position w:val="2"/>
          <w:sz w:val="22"/>
          <w:szCs w:val="22"/>
        </w:rPr>
        <w:t>x</w:t>
      </w:r>
      <w:r>
        <w:rPr>
          <w:spacing w:val="-4"/>
          <w:position w:val="2"/>
          <w:sz w:val="22"/>
          <w:szCs w:val="22"/>
        </w:rPr>
        <w:t>-</w:t>
      </w:r>
      <w:r>
        <w:rPr>
          <w:spacing w:val="1"/>
          <w:position w:val="2"/>
          <w:sz w:val="22"/>
          <w:szCs w:val="22"/>
        </w:rPr>
        <w:t>r</w:t>
      </w:r>
      <w:r>
        <w:rPr>
          <w:position w:val="2"/>
          <w:sz w:val="22"/>
          <w:szCs w:val="22"/>
        </w:rPr>
        <w:t>ay</w:t>
      </w:r>
      <w:r>
        <w:rPr>
          <w:spacing w:val="-2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c</w:t>
      </w:r>
      <w:r>
        <w:rPr>
          <w:spacing w:val="1"/>
          <w:position w:val="2"/>
          <w:sz w:val="22"/>
          <w:szCs w:val="22"/>
        </w:rPr>
        <w:t>r</w:t>
      </w:r>
      <w:r>
        <w:rPr>
          <w:spacing w:val="-2"/>
          <w:position w:val="2"/>
          <w:sz w:val="22"/>
          <w:szCs w:val="22"/>
        </w:rPr>
        <w:t>y</w:t>
      </w:r>
      <w:r>
        <w:rPr>
          <w:position w:val="2"/>
          <w:sz w:val="22"/>
          <w:szCs w:val="22"/>
        </w:rPr>
        <w:t>s</w:t>
      </w:r>
      <w:r>
        <w:rPr>
          <w:spacing w:val="1"/>
          <w:position w:val="2"/>
          <w:sz w:val="22"/>
          <w:szCs w:val="22"/>
        </w:rPr>
        <w:t>t</w:t>
      </w:r>
      <w:r>
        <w:rPr>
          <w:position w:val="2"/>
          <w:sz w:val="22"/>
          <w:szCs w:val="22"/>
        </w:rPr>
        <w:t>al</w:t>
      </w:r>
      <w:r>
        <w:rPr>
          <w:spacing w:val="1"/>
          <w:position w:val="2"/>
          <w:sz w:val="22"/>
          <w:szCs w:val="22"/>
        </w:rPr>
        <w:t xml:space="preserve"> </w:t>
      </w:r>
      <w:r>
        <w:rPr>
          <w:spacing w:val="-2"/>
          <w:position w:val="2"/>
          <w:sz w:val="22"/>
          <w:szCs w:val="22"/>
        </w:rPr>
        <w:t>s</w:t>
      </w:r>
      <w:r>
        <w:rPr>
          <w:spacing w:val="1"/>
          <w:position w:val="2"/>
          <w:sz w:val="22"/>
          <w:szCs w:val="22"/>
        </w:rPr>
        <w:t>tr</w:t>
      </w:r>
      <w:r>
        <w:rPr>
          <w:spacing w:val="-2"/>
          <w:position w:val="2"/>
          <w:sz w:val="22"/>
          <w:szCs w:val="22"/>
        </w:rPr>
        <w:t>u</w:t>
      </w:r>
      <w:r>
        <w:rPr>
          <w:position w:val="2"/>
          <w:sz w:val="22"/>
          <w:szCs w:val="22"/>
        </w:rPr>
        <w:t>c</w:t>
      </w:r>
      <w:r>
        <w:rPr>
          <w:spacing w:val="1"/>
          <w:position w:val="2"/>
          <w:sz w:val="22"/>
          <w:szCs w:val="22"/>
        </w:rPr>
        <w:t>t</w:t>
      </w:r>
      <w:r>
        <w:rPr>
          <w:spacing w:val="-2"/>
          <w:position w:val="2"/>
          <w:sz w:val="22"/>
          <w:szCs w:val="22"/>
        </w:rPr>
        <w:t>u</w:t>
      </w:r>
      <w:r>
        <w:rPr>
          <w:spacing w:val="1"/>
          <w:position w:val="2"/>
          <w:sz w:val="22"/>
          <w:szCs w:val="22"/>
        </w:rPr>
        <w:t>r</w:t>
      </w:r>
      <w:r>
        <w:rPr>
          <w:position w:val="2"/>
          <w:sz w:val="22"/>
          <w:szCs w:val="22"/>
        </w:rPr>
        <w:t xml:space="preserve">e, </w:t>
      </w:r>
      <w:r>
        <w:rPr>
          <w:spacing w:val="-2"/>
          <w:position w:val="2"/>
          <w:sz w:val="22"/>
          <w:szCs w:val="22"/>
        </w:rPr>
        <w:t>S</w:t>
      </w:r>
      <w:r>
        <w:rPr>
          <w:position w:val="2"/>
          <w:sz w:val="22"/>
          <w:szCs w:val="22"/>
        </w:rPr>
        <w:t>pe</w:t>
      </w:r>
      <w:r>
        <w:rPr>
          <w:spacing w:val="-2"/>
          <w:position w:val="2"/>
          <w:sz w:val="22"/>
          <w:szCs w:val="22"/>
        </w:rPr>
        <w:t>c</w:t>
      </w:r>
      <w:r>
        <w:rPr>
          <w:spacing w:val="1"/>
          <w:position w:val="2"/>
          <w:sz w:val="22"/>
          <w:szCs w:val="22"/>
        </w:rPr>
        <w:t>tr</w:t>
      </w:r>
      <w:r>
        <w:rPr>
          <w:spacing w:val="-2"/>
          <w:position w:val="2"/>
          <w:sz w:val="22"/>
          <w:szCs w:val="22"/>
        </w:rPr>
        <w:t>a</w:t>
      </w:r>
      <w:r>
        <w:rPr>
          <w:spacing w:val="1"/>
          <w:position w:val="2"/>
          <w:sz w:val="22"/>
          <w:szCs w:val="22"/>
        </w:rPr>
        <w:t>l</w:t>
      </w:r>
      <w:r>
        <w:rPr>
          <w:position w:val="2"/>
          <w:sz w:val="22"/>
          <w:szCs w:val="22"/>
        </w:rPr>
        <w:t>,</w:t>
      </w:r>
      <w:r>
        <w:rPr>
          <w:spacing w:val="-2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T</w:t>
      </w:r>
      <w:r>
        <w:rPr>
          <w:spacing w:val="4"/>
          <w:position w:val="2"/>
          <w:sz w:val="22"/>
          <w:szCs w:val="22"/>
        </w:rPr>
        <w:t>G</w:t>
      </w:r>
      <w:r>
        <w:rPr>
          <w:spacing w:val="-4"/>
          <w:position w:val="2"/>
          <w:sz w:val="22"/>
          <w:szCs w:val="22"/>
        </w:rPr>
        <w:t>-</w:t>
      </w:r>
      <w:r>
        <w:rPr>
          <w:spacing w:val="-1"/>
          <w:position w:val="2"/>
          <w:sz w:val="22"/>
          <w:szCs w:val="22"/>
        </w:rPr>
        <w:t>D</w:t>
      </w:r>
      <w:r>
        <w:rPr>
          <w:spacing w:val="2"/>
          <w:position w:val="2"/>
          <w:sz w:val="22"/>
          <w:szCs w:val="22"/>
        </w:rPr>
        <w:t>T</w:t>
      </w:r>
      <w:r>
        <w:rPr>
          <w:spacing w:val="-1"/>
          <w:position w:val="2"/>
          <w:sz w:val="22"/>
          <w:szCs w:val="22"/>
        </w:rPr>
        <w:t>A</w:t>
      </w:r>
      <w:r>
        <w:rPr>
          <w:position w:val="2"/>
          <w:sz w:val="22"/>
          <w:szCs w:val="22"/>
        </w:rPr>
        <w:t>, and E</w:t>
      </w:r>
      <w:r>
        <w:rPr>
          <w:spacing w:val="-2"/>
          <w:position w:val="2"/>
          <w:sz w:val="22"/>
          <w:szCs w:val="22"/>
        </w:rPr>
        <w:t>l</w:t>
      </w:r>
      <w:r>
        <w:rPr>
          <w:position w:val="2"/>
          <w:sz w:val="22"/>
          <w:szCs w:val="22"/>
        </w:rPr>
        <w:t>ec</w:t>
      </w:r>
      <w:r>
        <w:rPr>
          <w:spacing w:val="-1"/>
          <w:position w:val="2"/>
          <w:sz w:val="22"/>
          <w:szCs w:val="22"/>
        </w:rPr>
        <w:t>t</w:t>
      </w:r>
      <w:r>
        <w:rPr>
          <w:spacing w:val="1"/>
          <w:position w:val="2"/>
          <w:sz w:val="22"/>
          <w:szCs w:val="22"/>
        </w:rPr>
        <w:t>r</w:t>
      </w:r>
      <w:r>
        <w:rPr>
          <w:position w:val="2"/>
          <w:sz w:val="22"/>
          <w:szCs w:val="22"/>
        </w:rPr>
        <w:t>o</w:t>
      </w:r>
      <w:r>
        <w:rPr>
          <w:spacing w:val="-2"/>
          <w:position w:val="2"/>
          <w:sz w:val="22"/>
          <w:szCs w:val="22"/>
        </w:rPr>
        <w:t>c</w:t>
      </w:r>
      <w:r>
        <w:rPr>
          <w:position w:val="2"/>
          <w:sz w:val="22"/>
          <w:szCs w:val="22"/>
        </w:rPr>
        <w:t>he</w:t>
      </w:r>
      <w:r>
        <w:rPr>
          <w:spacing w:val="-3"/>
          <w:position w:val="2"/>
          <w:sz w:val="22"/>
          <w:szCs w:val="22"/>
        </w:rPr>
        <w:t>m</w:t>
      </w:r>
      <w:r>
        <w:rPr>
          <w:spacing w:val="1"/>
          <w:position w:val="2"/>
          <w:sz w:val="22"/>
          <w:szCs w:val="22"/>
        </w:rPr>
        <w:t>i</w:t>
      </w:r>
      <w:r>
        <w:rPr>
          <w:position w:val="2"/>
          <w:sz w:val="22"/>
          <w:szCs w:val="22"/>
        </w:rPr>
        <w:t>s</w:t>
      </w:r>
      <w:r>
        <w:rPr>
          <w:spacing w:val="1"/>
          <w:position w:val="2"/>
          <w:sz w:val="22"/>
          <w:szCs w:val="22"/>
        </w:rPr>
        <w:t>tr</w:t>
      </w:r>
      <w:r>
        <w:rPr>
          <w:position w:val="2"/>
          <w:sz w:val="22"/>
          <w:szCs w:val="22"/>
        </w:rPr>
        <w:t>y</w:t>
      </w:r>
      <w:r>
        <w:rPr>
          <w:spacing w:val="-2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of</w:t>
      </w:r>
      <w:r>
        <w:rPr>
          <w:spacing w:val="1"/>
          <w:position w:val="2"/>
          <w:sz w:val="22"/>
          <w:szCs w:val="22"/>
        </w:rPr>
        <w:t xml:space="preserve"> [</w:t>
      </w:r>
      <w:r>
        <w:rPr>
          <w:spacing w:val="-1"/>
          <w:position w:val="2"/>
          <w:sz w:val="22"/>
          <w:szCs w:val="22"/>
        </w:rPr>
        <w:t>C</w:t>
      </w:r>
      <w:r>
        <w:rPr>
          <w:position w:val="2"/>
          <w:sz w:val="22"/>
          <w:szCs w:val="22"/>
        </w:rPr>
        <w:t>o</w:t>
      </w:r>
      <w:r>
        <w:rPr>
          <w:spacing w:val="-2"/>
          <w:position w:val="2"/>
          <w:sz w:val="22"/>
          <w:szCs w:val="22"/>
        </w:rPr>
        <w:t xml:space="preserve"> </w:t>
      </w:r>
      <w:r>
        <w:rPr>
          <w:spacing w:val="3"/>
          <w:position w:val="2"/>
          <w:sz w:val="22"/>
          <w:szCs w:val="22"/>
        </w:rPr>
        <w:t>x</w:t>
      </w:r>
      <w:r>
        <w:rPr>
          <w:sz w:val="14"/>
          <w:szCs w:val="14"/>
        </w:rPr>
        <w:t xml:space="preserve">2 </w:t>
      </w:r>
      <w:r>
        <w:rPr>
          <w:spacing w:val="1"/>
          <w:sz w:val="22"/>
          <w:szCs w:val="22"/>
        </w:rPr>
        <w:t>(</w:t>
      </w:r>
      <w:proofErr w:type="spellStart"/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dphphen</w:t>
      </w:r>
      <w:proofErr w:type="spellEnd"/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]</w:t>
      </w:r>
      <w:r>
        <w:rPr>
          <w:spacing w:val="1"/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dphphen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2.</w:t>
      </w:r>
      <w:r>
        <w:rPr>
          <w:spacing w:val="2"/>
          <w:sz w:val="22"/>
          <w:szCs w:val="22"/>
        </w:rPr>
        <w:t>9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4.7 – 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phen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1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 xml:space="preserve">10 </w:t>
      </w:r>
      <w:r>
        <w:rPr>
          <w:spacing w:val="1"/>
          <w:sz w:val="22"/>
          <w:szCs w:val="22"/>
        </w:rPr>
        <w:t>–</w:t>
      </w:r>
      <w:proofErr w:type="spellStart"/>
      <w:r>
        <w:rPr>
          <w:sz w:val="22"/>
          <w:szCs w:val="22"/>
        </w:rPr>
        <w:t>phenan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exes,</w:t>
      </w:r>
    </w:p>
    <w:p w:rsidR="008A3031" w:rsidRDefault="00C84B0C">
      <w:pPr>
        <w:spacing w:before="3" w:line="258" w:lineRule="auto"/>
        <w:ind w:left="384" w:right="2081"/>
        <w:rPr>
          <w:sz w:val="22"/>
          <w:szCs w:val="22"/>
        </w:rPr>
      </w:pPr>
      <w:proofErr w:type="spellStart"/>
      <w:r>
        <w:rPr>
          <w:sz w:val="22"/>
          <w:szCs w:val="22"/>
        </w:rPr>
        <w:t>Mou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any W. </w:t>
      </w:r>
      <w:proofErr w:type="spellStart"/>
      <w:r>
        <w:rPr>
          <w:sz w:val="22"/>
          <w:szCs w:val="22"/>
        </w:rPr>
        <w:t>Dar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Moh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mm</w:t>
      </w:r>
      <w:r>
        <w:rPr>
          <w:sz w:val="22"/>
          <w:szCs w:val="22"/>
        </w:rPr>
        <w:t xml:space="preserve">ed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an, Ah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ed H.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it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Mun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bdo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Iy</w:t>
      </w:r>
      <w:r>
        <w:rPr>
          <w:sz w:val="22"/>
          <w:szCs w:val="22"/>
        </w:rPr>
        <w:t>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Saad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een S. </w:t>
      </w:r>
      <w:proofErr w:type="spellStart"/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dey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em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</w:t>
      </w:r>
      <w:proofErr w:type="spellEnd"/>
      <w:r>
        <w:rPr>
          <w:sz w:val="22"/>
          <w:szCs w:val="22"/>
        </w:rPr>
        <w:t>.</w:t>
      </w:r>
    </w:p>
    <w:p w:rsidR="008A3031" w:rsidRDefault="00C84B0C">
      <w:pPr>
        <w:spacing w:before="2"/>
        <w:ind w:left="38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 1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2014.</w:t>
      </w:r>
    </w:p>
    <w:p w:rsidR="008A3031" w:rsidRDefault="008A3031">
      <w:pPr>
        <w:spacing w:before="15" w:line="280" w:lineRule="exact"/>
        <w:rPr>
          <w:sz w:val="28"/>
          <w:szCs w:val="28"/>
        </w:rPr>
      </w:pPr>
    </w:p>
    <w:p w:rsidR="008A3031" w:rsidRDefault="00C84B0C">
      <w:pPr>
        <w:spacing w:line="257" w:lineRule="auto"/>
        <w:ind w:left="476" w:right="316" w:hanging="360"/>
        <w:rPr>
          <w:sz w:val="22"/>
          <w:szCs w:val="22"/>
        </w:rPr>
      </w:pPr>
      <w:r>
        <w:rPr>
          <w:sz w:val="22"/>
          <w:szCs w:val="22"/>
        </w:rPr>
        <w:t>29.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NAD</w:t>
      </w:r>
      <w:r>
        <w:rPr>
          <w:sz w:val="22"/>
          <w:szCs w:val="22"/>
        </w:rPr>
        <w:t>P(</w:t>
      </w:r>
      <w:proofErr w:type="gramEnd"/>
      <w:r>
        <w:rPr>
          <w:spacing w:val="1"/>
          <w:sz w:val="22"/>
          <w:szCs w:val="22"/>
        </w:rPr>
        <w:t>+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enase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oos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oph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exh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n.</w:t>
      </w:r>
    </w:p>
    <w:p w:rsidR="008A3031" w:rsidRDefault="00C84B0C">
      <w:pPr>
        <w:spacing w:before="3"/>
        <w:ind w:left="384"/>
        <w:rPr>
          <w:sz w:val="22"/>
          <w:szCs w:val="22"/>
        </w:rPr>
      </w:pPr>
      <w:r>
        <w:rPr>
          <w:sz w:val="22"/>
          <w:szCs w:val="22"/>
        </w:rPr>
        <w:t xml:space="preserve">SM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, 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pa, M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M.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oh</w:t>
      </w:r>
      <w:proofErr w:type="spell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N.K. </w:t>
      </w:r>
      <w:proofErr w:type="spellStart"/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ona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</w:p>
    <w:p w:rsidR="008A3031" w:rsidRDefault="00C84B0C">
      <w:pPr>
        <w:spacing w:before="20"/>
        <w:ind w:left="384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och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oph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 Co</w:t>
      </w:r>
      <w:r>
        <w:rPr>
          <w:spacing w:val="-2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 05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2014.</w:t>
      </w:r>
    </w:p>
    <w:p w:rsidR="008A3031" w:rsidRDefault="008A3031">
      <w:pPr>
        <w:spacing w:before="11" w:line="280" w:lineRule="exact"/>
        <w:rPr>
          <w:sz w:val="28"/>
          <w:szCs w:val="28"/>
        </w:rPr>
      </w:pPr>
    </w:p>
    <w:p w:rsidR="008A3031" w:rsidRDefault="00C84B0C">
      <w:pPr>
        <w:spacing w:line="258" w:lineRule="auto"/>
        <w:ind w:left="476" w:right="184" w:hanging="360"/>
        <w:rPr>
          <w:sz w:val="22"/>
          <w:szCs w:val="22"/>
        </w:rPr>
      </w:pPr>
      <w:r>
        <w:rPr>
          <w:position w:val="2"/>
          <w:sz w:val="22"/>
          <w:szCs w:val="22"/>
        </w:rPr>
        <w:t>30.</w:t>
      </w:r>
      <w:r>
        <w:rPr>
          <w:spacing w:val="29"/>
          <w:position w:val="2"/>
          <w:sz w:val="22"/>
          <w:szCs w:val="22"/>
        </w:rPr>
        <w:t xml:space="preserve"> </w:t>
      </w:r>
      <w:r>
        <w:rPr>
          <w:spacing w:val="-1"/>
          <w:position w:val="2"/>
          <w:sz w:val="22"/>
          <w:szCs w:val="22"/>
        </w:rPr>
        <w:t>C</w:t>
      </w:r>
      <w:r>
        <w:rPr>
          <w:spacing w:val="1"/>
          <w:position w:val="2"/>
          <w:sz w:val="22"/>
          <w:szCs w:val="22"/>
        </w:rPr>
        <w:t>r</w:t>
      </w:r>
      <w:r>
        <w:rPr>
          <w:spacing w:val="-2"/>
          <w:position w:val="2"/>
          <w:sz w:val="22"/>
          <w:szCs w:val="22"/>
        </w:rPr>
        <w:t>y</w:t>
      </w:r>
      <w:r>
        <w:rPr>
          <w:position w:val="2"/>
          <w:sz w:val="22"/>
          <w:szCs w:val="22"/>
        </w:rPr>
        <w:t>s</w:t>
      </w:r>
      <w:r>
        <w:rPr>
          <w:spacing w:val="1"/>
          <w:position w:val="2"/>
          <w:sz w:val="22"/>
          <w:szCs w:val="22"/>
        </w:rPr>
        <w:t>t</w:t>
      </w:r>
      <w:r>
        <w:rPr>
          <w:position w:val="2"/>
          <w:sz w:val="22"/>
          <w:szCs w:val="22"/>
        </w:rPr>
        <w:t>al</w:t>
      </w:r>
      <w:r>
        <w:rPr>
          <w:spacing w:val="-1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s</w:t>
      </w:r>
      <w:r>
        <w:rPr>
          <w:spacing w:val="-1"/>
          <w:position w:val="2"/>
          <w:sz w:val="22"/>
          <w:szCs w:val="22"/>
        </w:rPr>
        <w:t>t</w:t>
      </w:r>
      <w:r>
        <w:rPr>
          <w:spacing w:val="1"/>
          <w:position w:val="2"/>
          <w:sz w:val="22"/>
          <w:szCs w:val="22"/>
        </w:rPr>
        <w:t>r</w:t>
      </w:r>
      <w:r>
        <w:rPr>
          <w:position w:val="2"/>
          <w:sz w:val="22"/>
          <w:szCs w:val="22"/>
        </w:rPr>
        <w:t>u</w:t>
      </w:r>
      <w:r>
        <w:rPr>
          <w:spacing w:val="-2"/>
          <w:position w:val="2"/>
          <w:sz w:val="22"/>
          <w:szCs w:val="22"/>
        </w:rPr>
        <w:t>c</w:t>
      </w:r>
      <w:r>
        <w:rPr>
          <w:spacing w:val="1"/>
          <w:position w:val="2"/>
          <w:sz w:val="22"/>
          <w:szCs w:val="22"/>
        </w:rPr>
        <w:t>t</w:t>
      </w:r>
      <w:r>
        <w:rPr>
          <w:position w:val="2"/>
          <w:sz w:val="22"/>
          <w:szCs w:val="22"/>
        </w:rPr>
        <w:t>u</w:t>
      </w:r>
      <w:r>
        <w:rPr>
          <w:spacing w:val="-2"/>
          <w:position w:val="2"/>
          <w:sz w:val="22"/>
          <w:szCs w:val="22"/>
        </w:rPr>
        <w:t>r</w:t>
      </w:r>
      <w:r>
        <w:rPr>
          <w:position w:val="2"/>
          <w:sz w:val="22"/>
          <w:szCs w:val="22"/>
        </w:rPr>
        <w:t>e  of</w:t>
      </w:r>
      <w:r>
        <w:rPr>
          <w:spacing w:val="-1"/>
          <w:position w:val="2"/>
          <w:sz w:val="22"/>
          <w:szCs w:val="22"/>
        </w:rPr>
        <w:t xml:space="preserve"> </w:t>
      </w:r>
      <w:r>
        <w:rPr>
          <w:spacing w:val="2"/>
          <w:position w:val="2"/>
          <w:sz w:val="22"/>
          <w:szCs w:val="22"/>
        </w:rPr>
        <w:t>2</w:t>
      </w:r>
      <w:r>
        <w:rPr>
          <w:spacing w:val="-4"/>
          <w:position w:val="2"/>
          <w:sz w:val="22"/>
          <w:szCs w:val="22"/>
        </w:rPr>
        <w:t>-</w:t>
      </w:r>
      <w:r>
        <w:rPr>
          <w:position w:val="2"/>
          <w:sz w:val="22"/>
          <w:szCs w:val="22"/>
        </w:rPr>
        <w:t>penox</w:t>
      </w:r>
      <w:r>
        <w:rPr>
          <w:spacing w:val="-2"/>
          <w:position w:val="2"/>
          <w:sz w:val="22"/>
          <w:szCs w:val="22"/>
        </w:rPr>
        <w:t>y</w:t>
      </w:r>
      <w:r>
        <w:rPr>
          <w:position w:val="2"/>
          <w:sz w:val="22"/>
          <w:szCs w:val="22"/>
        </w:rPr>
        <w:t>e</w:t>
      </w:r>
      <w:r>
        <w:rPr>
          <w:spacing w:val="1"/>
          <w:position w:val="2"/>
          <w:sz w:val="22"/>
          <w:szCs w:val="22"/>
        </w:rPr>
        <w:t>t</w:t>
      </w:r>
      <w:r>
        <w:rPr>
          <w:position w:val="2"/>
          <w:sz w:val="22"/>
          <w:szCs w:val="22"/>
        </w:rPr>
        <w:t>hl</w:t>
      </w:r>
      <w:r>
        <w:rPr>
          <w:spacing w:val="1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2</w:t>
      </w:r>
      <w:r>
        <w:rPr>
          <w:spacing w:val="-4"/>
          <w:position w:val="2"/>
          <w:sz w:val="22"/>
          <w:szCs w:val="22"/>
        </w:rPr>
        <w:t>-</w:t>
      </w:r>
      <w:r>
        <w:rPr>
          <w:position w:val="2"/>
          <w:sz w:val="22"/>
          <w:szCs w:val="22"/>
        </w:rPr>
        <w:t>h</w:t>
      </w:r>
      <w:r>
        <w:rPr>
          <w:spacing w:val="-2"/>
          <w:position w:val="2"/>
          <w:sz w:val="22"/>
          <w:szCs w:val="22"/>
        </w:rPr>
        <w:t>y</w:t>
      </w:r>
      <w:r>
        <w:rPr>
          <w:position w:val="2"/>
          <w:sz w:val="22"/>
          <w:szCs w:val="22"/>
        </w:rPr>
        <w:t>d</w:t>
      </w:r>
      <w:r>
        <w:rPr>
          <w:spacing w:val="1"/>
          <w:position w:val="2"/>
          <w:sz w:val="22"/>
          <w:szCs w:val="22"/>
        </w:rPr>
        <w:t>r</w:t>
      </w:r>
      <w:r>
        <w:rPr>
          <w:position w:val="2"/>
          <w:sz w:val="22"/>
          <w:szCs w:val="22"/>
        </w:rPr>
        <w:t>oxy</w:t>
      </w:r>
      <w:r>
        <w:rPr>
          <w:spacing w:val="-2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ben</w:t>
      </w:r>
      <w:r>
        <w:rPr>
          <w:spacing w:val="-2"/>
          <w:position w:val="2"/>
          <w:sz w:val="22"/>
          <w:szCs w:val="22"/>
        </w:rPr>
        <w:t>z</w:t>
      </w:r>
      <w:r>
        <w:rPr>
          <w:position w:val="2"/>
          <w:sz w:val="22"/>
          <w:szCs w:val="22"/>
        </w:rPr>
        <w:t>oa</w:t>
      </w:r>
      <w:r>
        <w:rPr>
          <w:spacing w:val="1"/>
          <w:position w:val="2"/>
          <w:sz w:val="22"/>
          <w:szCs w:val="22"/>
        </w:rPr>
        <w:t>t</w:t>
      </w:r>
      <w:r>
        <w:rPr>
          <w:position w:val="2"/>
          <w:sz w:val="22"/>
          <w:szCs w:val="22"/>
        </w:rPr>
        <w:t xml:space="preserve">e, </w:t>
      </w:r>
      <w:r>
        <w:rPr>
          <w:spacing w:val="1"/>
          <w:position w:val="2"/>
          <w:sz w:val="22"/>
          <w:szCs w:val="22"/>
        </w:rPr>
        <w:t>C</w:t>
      </w:r>
      <w:r>
        <w:rPr>
          <w:sz w:val="14"/>
          <w:szCs w:val="14"/>
        </w:rPr>
        <w:t>15</w:t>
      </w:r>
      <w:r>
        <w:rPr>
          <w:spacing w:val="19"/>
          <w:sz w:val="14"/>
          <w:szCs w:val="14"/>
        </w:rPr>
        <w:t xml:space="preserve"> </w:t>
      </w:r>
      <w:r>
        <w:rPr>
          <w:spacing w:val="-1"/>
          <w:position w:val="2"/>
          <w:sz w:val="22"/>
          <w:szCs w:val="22"/>
        </w:rPr>
        <w:t>H</w:t>
      </w:r>
      <w:r>
        <w:rPr>
          <w:sz w:val="14"/>
          <w:szCs w:val="14"/>
        </w:rPr>
        <w:t>14</w:t>
      </w:r>
      <w:r>
        <w:rPr>
          <w:spacing w:val="19"/>
          <w:sz w:val="14"/>
          <w:szCs w:val="14"/>
        </w:rPr>
        <w:t xml:space="preserve"> </w:t>
      </w:r>
      <w:r>
        <w:rPr>
          <w:spacing w:val="1"/>
          <w:position w:val="2"/>
          <w:sz w:val="22"/>
          <w:szCs w:val="22"/>
        </w:rPr>
        <w:t>)</w:t>
      </w:r>
      <w:r>
        <w:rPr>
          <w:position w:val="2"/>
          <w:sz w:val="22"/>
          <w:szCs w:val="22"/>
        </w:rPr>
        <w:t>O</w:t>
      </w:r>
      <w:r>
        <w:rPr>
          <w:spacing w:val="2"/>
          <w:sz w:val="14"/>
          <w:szCs w:val="14"/>
        </w:rPr>
        <w:t>4</w:t>
      </w:r>
      <w:r>
        <w:rPr>
          <w:spacing w:val="-4"/>
          <w:position w:val="2"/>
          <w:sz w:val="22"/>
          <w:szCs w:val="22"/>
        </w:rPr>
        <w:t>-</w:t>
      </w:r>
      <w:r>
        <w:rPr>
          <w:spacing w:val="1"/>
          <w:position w:val="2"/>
          <w:sz w:val="22"/>
          <w:szCs w:val="22"/>
        </w:rPr>
        <w:t>A</w:t>
      </w:r>
      <w:r>
        <w:rPr>
          <w:position w:val="2"/>
          <w:sz w:val="22"/>
          <w:szCs w:val="22"/>
        </w:rPr>
        <w:t>y</w:t>
      </w:r>
      <w:r>
        <w:rPr>
          <w:spacing w:val="-4"/>
          <w:position w:val="2"/>
          <w:sz w:val="22"/>
          <w:szCs w:val="22"/>
        </w:rPr>
        <w:t>m</w:t>
      </w:r>
      <w:r>
        <w:rPr>
          <w:position w:val="2"/>
          <w:sz w:val="22"/>
          <w:szCs w:val="22"/>
        </w:rPr>
        <w:t>an</w:t>
      </w:r>
      <w:r>
        <w:rPr>
          <w:spacing w:val="-1"/>
          <w:position w:val="2"/>
          <w:sz w:val="22"/>
          <w:szCs w:val="22"/>
        </w:rPr>
        <w:t xml:space="preserve"> </w:t>
      </w:r>
      <w:proofErr w:type="spellStart"/>
      <w:r>
        <w:rPr>
          <w:position w:val="2"/>
          <w:sz w:val="22"/>
          <w:szCs w:val="22"/>
        </w:rPr>
        <w:t>Naf</w:t>
      </w:r>
      <w:r>
        <w:rPr>
          <w:spacing w:val="1"/>
          <w:position w:val="2"/>
          <w:sz w:val="22"/>
          <w:szCs w:val="22"/>
        </w:rPr>
        <w:t>a</w:t>
      </w:r>
      <w:r>
        <w:rPr>
          <w:position w:val="2"/>
          <w:sz w:val="22"/>
          <w:szCs w:val="22"/>
        </w:rPr>
        <w:t>d</w:t>
      </w:r>
      <w:r>
        <w:rPr>
          <w:spacing w:val="-2"/>
          <w:position w:val="2"/>
          <w:sz w:val="22"/>
          <w:szCs w:val="22"/>
        </w:rPr>
        <w:t>y</w:t>
      </w:r>
      <w:proofErr w:type="spellEnd"/>
      <w:r>
        <w:rPr>
          <w:position w:val="2"/>
          <w:sz w:val="22"/>
          <w:szCs w:val="22"/>
        </w:rPr>
        <w:t xml:space="preserve">, </w:t>
      </w:r>
      <w:r>
        <w:rPr>
          <w:spacing w:val="-1"/>
          <w:position w:val="2"/>
          <w:sz w:val="22"/>
          <w:szCs w:val="22"/>
        </w:rPr>
        <w:t>A</w:t>
      </w:r>
      <w:r>
        <w:rPr>
          <w:spacing w:val="2"/>
          <w:position w:val="2"/>
          <w:sz w:val="22"/>
          <w:szCs w:val="22"/>
        </w:rPr>
        <w:t>h</w:t>
      </w:r>
      <w:r>
        <w:rPr>
          <w:spacing w:val="-4"/>
          <w:position w:val="2"/>
          <w:sz w:val="22"/>
          <w:szCs w:val="22"/>
        </w:rPr>
        <w:t>m</w:t>
      </w:r>
      <w:r>
        <w:rPr>
          <w:position w:val="2"/>
          <w:sz w:val="22"/>
          <w:szCs w:val="22"/>
        </w:rPr>
        <w:t xml:space="preserve">ad </w:t>
      </w:r>
      <w:proofErr w:type="spellStart"/>
      <w:r>
        <w:rPr>
          <w:position w:val="2"/>
          <w:sz w:val="22"/>
          <w:szCs w:val="22"/>
        </w:rPr>
        <w:t>Huse</w:t>
      </w:r>
      <w:r>
        <w:rPr>
          <w:spacing w:val="1"/>
          <w:position w:val="2"/>
          <w:sz w:val="22"/>
          <w:szCs w:val="22"/>
        </w:rPr>
        <w:t>i</w:t>
      </w:r>
      <w:r>
        <w:rPr>
          <w:position w:val="2"/>
          <w:sz w:val="22"/>
          <w:szCs w:val="22"/>
        </w:rPr>
        <w:t>n</w:t>
      </w:r>
      <w:proofErr w:type="spellEnd"/>
      <w:r>
        <w:rPr>
          <w:position w:val="2"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Mun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bdo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S.M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.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>, N.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and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</w:t>
      </w:r>
      <w:proofErr w:type="spell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 xml:space="preserve">.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NC</w:t>
      </w:r>
      <w:r>
        <w:rPr>
          <w:sz w:val="22"/>
          <w:szCs w:val="22"/>
        </w:rPr>
        <w:t xml:space="preserve">S 229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42.</w:t>
      </w:r>
    </w:p>
    <w:p w:rsidR="008A3031" w:rsidRDefault="008A3031">
      <w:pPr>
        <w:spacing w:before="13" w:line="260" w:lineRule="exact"/>
        <w:rPr>
          <w:sz w:val="26"/>
          <w:szCs w:val="26"/>
        </w:rPr>
      </w:pPr>
    </w:p>
    <w:p w:rsidR="008A3031" w:rsidRDefault="00C84B0C">
      <w:pPr>
        <w:ind w:left="116"/>
        <w:rPr>
          <w:sz w:val="22"/>
          <w:szCs w:val="22"/>
        </w:rPr>
      </w:pPr>
      <w:r>
        <w:rPr>
          <w:sz w:val="22"/>
          <w:szCs w:val="22"/>
        </w:rPr>
        <w:t>31.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s, </w:t>
      </w:r>
      <w:proofErr w:type="gram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x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 D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ons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</w:p>
    <w:p w:rsidR="008A3031" w:rsidRDefault="00C84B0C">
      <w:pPr>
        <w:spacing w:before="20"/>
        <w:ind w:left="384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</w:t>
      </w:r>
      <w:proofErr w:type="gram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(</w:t>
      </w:r>
      <w:proofErr w:type="gramEnd"/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x2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phen</w:t>
      </w:r>
      <w:proofErr w:type="spellEnd"/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]</w:t>
      </w:r>
      <w:r>
        <w:rPr>
          <w:spacing w:val="1"/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=Br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S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.</w:t>
      </w:r>
    </w:p>
    <w:p w:rsidR="008A3031" w:rsidRDefault="00C84B0C">
      <w:pPr>
        <w:spacing w:before="20"/>
        <w:ind w:left="384"/>
        <w:rPr>
          <w:sz w:val="22"/>
          <w:szCs w:val="22"/>
        </w:rPr>
      </w:pPr>
      <w:proofErr w:type="spellStart"/>
      <w:r>
        <w:rPr>
          <w:sz w:val="22"/>
          <w:szCs w:val="22"/>
        </w:rPr>
        <w:t>Mou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as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F.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Aww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 Sa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F.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addad,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dh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Ta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ehdeh</w:t>
      </w:r>
      <w:proofErr w:type="spellEnd"/>
    </w:p>
    <w:p w:rsidR="008A3031" w:rsidRDefault="00C84B0C">
      <w:pPr>
        <w:spacing w:before="21"/>
        <w:ind w:left="384"/>
        <w:rPr>
          <w:sz w:val="22"/>
          <w:szCs w:val="22"/>
        </w:rPr>
        <w:sectPr w:rsidR="008A3031">
          <w:pgSz w:w="11920" w:h="16840"/>
          <w:pgMar w:top="780" w:right="820" w:bottom="280" w:left="1200" w:header="720" w:footer="720" w:gutter="0"/>
          <w:cols w:space="720"/>
        </w:sectPr>
      </w:pPr>
      <w:proofErr w:type="spellStart"/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deh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bi</w:t>
      </w:r>
      <w:proofErr w:type="spellEnd"/>
      <w:r>
        <w:rPr>
          <w:spacing w:val="-1"/>
          <w:sz w:val="22"/>
          <w:szCs w:val="22"/>
        </w:rPr>
        <w:t xml:space="preserve"> B</w:t>
      </w:r>
      <w:r>
        <w:rPr>
          <w:sz w:val="22"/>
          <w:szCs w:val="22"/>
        </w:rPr>
        <w:t xml:space="preserve">en </w:t>
      </w:r>
      <w:proofErr w:type="spellStart"/>
      <w:r>
        <w:rPr>
          <w:sz w:val="22"/>
          <w:szCs w:val="22"/>
        </w:rPr>
        <w:t>Hadda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Mun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, S.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>, N</w:t>
      </w:r>
      <w:r>
        <w:rPr>
          <w:spacing w:val="-3"/>
          <w:sz w:val="22"/>
          <w:szCs w:val="22"/>
        </w:rPr>
        <w:t>.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</w:p>
    <w:p w:rsidR="008A3031" w:rsidRDefault="00C84B0C">
      <w:pPr>
        <w:spacing w:before="79"/>
        <w:ind w:left="384"/>
        <w:rPr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I</w:t>
      </w:r>
      <w:r>
        <w:rPr>
          <w:spacing w:val="3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</w:t>
      </w:r>
      <w:proofErr w:type="spellEnd"/>
      <w:r>
        <w:rPr>
          <w:sz w:val="22"/>
          <w:szCs w:val="22"/>
        </w:rPr>
        <w:t>.</w:t>
      </w:r>
    </w:p>
    <w:p w:rsidR="008A3031" w:rsidRDefault="00C84B0C">
      <w:pPr>
        <w:spacing w:before="20"/>
        <w:ind w:left="384"/>
        <w:rPr>
          <w:sz w:val="22"/>
          <w:szCs w:val="22"/>
        </w:rPr>
      </w:pP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0</w:t>
      </w:r>
      <w:r>
        <w:rPr>
          <w:spacing w:val="-2"/>
          <w:sz w:val="22"/>
          <w:szCs w:val="22"/>
        </w:rPr>
        <w:t>4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5;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6</w:t>
      </w:r>
      <w:proofErr w:type="gramStart"/>
      <w:r>
        <w:rPr>
          <w:spacing w:val="1"/>
          <w:sz w:val="22"/>
          <w:szCs w:val="22"/>
        </w:rPr>
        <w:t>;</w:t>
      </w:r>
      <w:r>
        <w:rPr>
          <w:sz w:val="22"/>
          <w:szCs w:val="22"/>
        </w:rPr>
        <w:t>15</w:t>
      </w:r>
      <w:r>
        <w:rPr>
          <w:spacing w:val="5"/>
          <w:sz w:val="22"/>
          <w:szCs w:val="22"/>
        </w:rPr>
        <w:t>3</w:t>
      </w:r>
      <w:proofErr w:type="gramEnd"/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160.</w:t>
      </w:r>
    </w:p>
    <w:p w:rsidR="008A3031" w:rsidRDefault="008A3031">
      <w:pPr>
        <w:spacing w:before="12" w:line="280" w:lineRule="exact"/>
        <w:rPr>
          <w:sz w:val="28"/>
          <w:szCs w:val="28"/>
        </w:rPr>
      </w:pPr>
    </w:p>
    <w:p w:rsidR="008A3031" w:rsidRDefault="00C84B0C">
      <w:pPr>
        <w:spacing w:line="259" w:lineRule="auto"/>
        <w:ind w:left="384" w:right="1132" w:hanging="269"/>
        <w:rPr>
          <w:sz w:val="22"/>
          <w:szCs w:val="22"/>
        </w:rPr>
      </w:pPr>
      <w:r>
        <w:rPr>
          <w:sz w:val="22"/>
          <w:szCs w:val="22"/>
        </w:rPr>
        <w:t>32.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s, Cr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2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(</w:t>
      </w:r>
      <w:r>
        <w:rPr>
          <w:spacing w:val="2"/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ophen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)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- </w:t>
      </w:r>
      <w:proofErr w:type="spellStart"/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ox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ace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M. </w:t>
      </w:r>
      <w:proofErr w:type="spellStart"/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abhu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nsh</w:t>
      </w:r>
      <w:r>
        <w:rPr>
          <w:spacing w:val="1"/>
          <w:sz w:val="22"/>
          <w:szCs w:val="22"/>
        </w:rPr>
        <w:t>a</w:t>
      </w:r>
      <w:proofErr w:type="spellEnd"/>
      <w:r>
        <w:rPr>
          <w:sz w:val="22"/>
          <w:szCs w:val="22"/>
        </w:rPr>
        <w:t>, M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Abdo</w:t>
      </w:r>
      <w:r>
        <w:rPr>
          <w:spacing w:val="2"/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k.</w:t>
      </w:r>
      <w:r>
        <w:rPr>
          <w:spacing w:val="3"/>
          <w:sz w:val="22"/>
          <w:szCs w:val="22"/>
        </w:rPr>
        <w:t>J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ap</w:t>
      </w:r>
      <w:proofErr w:type="spellEnd"/>
      <w:r>
        <w:rPr>
          <w:sz w:val="22"/>
          <w:szCs w:val="22"/>
        </w:rPr>
        <w:t>, S.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dan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>.</w:t>
      </w:r>
    </w:p>
    <w:p w:rsidR="008A3031" w:rsidRDefault="00C84B0C">
      <w:pPr>
        <w:ind w:left="384"/>
        <w:rPr>
          <w:sz w:val="22"/>
          <w:szCs w:val="22"/>
        </w:rPr>
      </w:pPr>
      <w:r>
        <w:rPr>
          <w:sz w:val="22"/>
          <w:szCs w:val="22"/>
        </w:rPr>
        <w:t>Mo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qu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 60</w:t>
      </w:r>
      <w:r>
        <w:rPr>
          <w:spacing w:val="-2"/>
          <w:sz w:val="22"/>
          <w:szCs w:val="22"/>
        </w:rPr>
        <w:t>6</w:t>
      </w:r>
      <w:proofErr w:type="gramStart"/>
      <w:r>
        <w:rPr>
          <w:spacing w:val="1"/>
          <w:sz w:val="22"/>
          <w:szCs w:val="22"/>
        </w:rPr>
        <w:t>:</w:t>
      </w:r>
      <w:r>
        <w:rPr>
          <w:spacing w:val="-4"/>
          <w:sz w:val="22"/>
          <w:szCs w:val="22"/>
        </w:rPr>
        <w:t>I</w:t>
      </w:r>
      <w:proofErr w:type="gramEnd"/>
      <w:r>
        <w:rPr>
          <w:sz w:val="22"/>
          <w:szCs w:val="22"/>
        </w:rPr>
        <w:t>, 18</w:t>
      </w:r>
      <w:r>
        <w:rPr>
          <w:spacing w:val="5"/>
          <w:sz w:val="22"/>
          <w:szCs w:val="22"/>
        </w:rPr>
        <w:t>9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198, 1</w:t>
      </w:r>
      <w:r>
        <w:rPr>
          <w:spacing w:val="-2"/>
          <w:sz w:val="22"/>
          <w:szCs w:val="22"/>
        </w:rPr>
        <w:t>5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an2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15.</w:t>
      </w:r>
    </w:p>
    <w:p w:rsidR="008A3031" w:rsidRDefault="008A3031">
      <w:pPr>
        <w:spacing w:before="12" w:line="280" w:lineRule="exact"/>
        <w:rPr>
          <w:sz w:val="28"/>
          <w:szCs w:val="28"/>
        </w:rPr>
      </w:pPr>
    </w:p>
    <w:p w:rsidR="008A3031" w:rsidRDefault="00C84B0C">
      <w:pPr>
        <w:spacing w:line="259" w:lineRule="auto"/>
        <w:ind w:left="476" w:right="189" w:hanging="360"/>
        <w:rPr>
          <w:sz w:val="22"/>
          <w:szCs w:val="22"/>
        </w:rPr>
      </w:pPr>
      <w:r>
        <w:rPr>
          <w:sz w:val="22"/>
          <w:szCs w:val="22"/>
        </w:rPr>
        <w:t>33.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s,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oc</w:t>
      </w:r>
      <w:r>
        <w:rPr>
          <w:sz w:val="22"/>
          <w:szCs w:val="22"/>
        </w:rPr>
        <w:t>he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 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7"/>
          <w:sz w:val="22"/>
          <w:szCs w:val="22"/>
        </w:rPr>
        <w:t>i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µ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-</w:t>
      </w:r>
      <w:proofErr w:type="spell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[</w:t>
      </w:r>
      <w:proofErr w:type="gramStart"/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(</w:t>
      </w:r>
      <w:proofErr w:type="gramEnd"/>
      <w:r>
        <w:rPr>
          <w:sz w:val="22"/>
          <w:szCs w:val="22"/>
        </w:rPr>
        <w:t>2,</w:t>
      </w:r>
      <w:r>
        <w:rPr>
          <w:spacing w:val="1"/>
          <w:sz w:val="22"/>
          <w:szCs w:val="22"/>
        </w:rPr>
        <w:t>9</w:t>
      </w:r>
      <w:r>
        <w:rPr>
          <w:sz w:val="22"/>
          <w:szCs w:val="22"/>
        </w:rPr>
        <w:t>-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4.</w:t>
      </w:r>
      <w:r>
        <w:rPr>
          <w:spacing w:val="2"/>
          <w:sz w:val="22"/>
          <w:szCs w:val="22"/>
        </w:rPr>
        <w:t>7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phen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1, 10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phenan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>(</w:t>
      </w:r>
      <w:r>
        <w:rPr>
          <w:spacing w:val="-2"/>
          <w:sz w:val="22"/>
          <w:szCs w:val="22"/>
        </w:rPr>
        <w:t>II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exes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ox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8A3031" w:rsidRDefault="00C84B0C">
      <w:pPr>
        <w:spacing w:line="240" w:lineRule="exact"/>
        <w:ind w:left="384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</w:t>
      </w:r>
      <w:proofErr w:type="spellEnd"/>
      <w:r>
        <w:rPr>
          <w:sz w:val="22"/>
          <w:szCs w:val="22"/>
        </w:rPr>
        <w:t xml:space="preserve"> a.*.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1,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bdoh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, *</w:t>
      </w:r>
      <w:r>
        <w:rPr>
          <w:spacing w:val="-2"/>
          <w:sz w:val="22"/>
          <w:szCs w:val="22"/>
        </w:rPr>
        <w:t>*</w:t>
      </w:r>
      <w:r>
        <w:rPr>
          <w:sz w:val="22"/>
          <w:szCs w:val="22"/>
        </w:rPr>
        <w:t xml:space="preserve">, 1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een </w:t>
      </w:r>
      <w:proofErr w:type="spellStart"/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e</w:t>
      </w:r>
      <w:proofErr w:type="gramStart"/>
      <w:r>
        <w:rPr>
          <w:sz w:val="22"/>
          <w:szCs w:val="22"/>
        </w:rPr>
        <w:t>,1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da</w:t>
      </w:r>
      <w:proofErr w:type="spellEnd"/>
    </w:p>
    <w:p w:rsidR="008A3031" w:rsidRDefault="00C84B0C">
      <w:pPr>
        <w:spacing w:before="20" w:line="259" w:lineRule="auto"/>
        <w:ind w:left="384" w:right="118"/>
        <w:rPr>
          <w:sz w:val="22"/>
          <w:szCs w:val="22"/>
        </w:rPr>
      </w:pPr>
      <w:proofErr w:type="spellStart"/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d.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hi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e,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 A</w:t>
      </w:r>
      <w:r>
        <w:rPr>
          <w:spacing w:val="5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a,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hehdeh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F.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ti</w:t>
      </w:r>
      <w:proofErr w:type="spellEnd"/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99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15)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32</w:t>
      </w:r>
      <w:r>
        <w:rPr>
          <w:spacing w:val="4"/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329.</w:t>
      </w:r>
    </w:p>
    <w:p w:rsidR="008A3031" w:rsidRDefault="008A3031">
      <w:pPr>
        <w:spacing w:before="12" w:line="260" w:lineRule="exact"/>
        <w:rPr>
          <w:sz w:val="26"/>
          <w:szCs w:val="26"/>
        </w:rPr>
      </w:pPr>
    </w:p>
    <w:p w:rsidR="008A3031" w:rsidRDefault="00C84B0C">
      <w:pPr>
        <w:ind w:left="116"/>
        <w:rPr>
          <w:sz w:val="22"/>
          <w:szCs w:val="22"/>
        </w:rPr>
      </w:pPr>
      <w:r>
        <w:rPr>
          <w:sz w:val="22"/>
          <w:szCs w:val="22"/>
        </w:rPr>
        <w:t>34.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>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iro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[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4</w:t>
      </w:r>
      <w:proofErr w:type="gramStart"/>
      <w:r>
        <w:rPr>
          <w:sz w:val="22"/>
          <w:szCs w:val="22"/>
        </w:rPr>
        <w:t>,4</w:t>
      </w:r>
      <w:r>
        <w:rPr>
          <w:spacing w:val="2"/>
          <w:sz w:val="22"/>
          <w:szCs w:val="22"/>
        </w:rPr>
        <w:t>0</w:t>
      </w:r>
      <w:proofErr w:type="gramEnd"/>
      <w:r>
        <w:rPr>
          <w:spacing w:val="-4"/>
          <w:sz w:val="22"/>
          <w:szCs w:val="22"/>
        </w:rPr>
        <w:t>-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e]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-</w:t>
      </w:r>
      <w:r>
        <w:rPr>
          <w:sz w:val="22"/>
          <w:szCs w:val="22"/>
        </w:rPr>
        <w:t>20,50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one: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e.</w:t>
      </w:r>
    </w:p>
    <w:p w:rsidR="008A3031" w:rsidRDefault="00C84B0C">
      <w:pPr>
        <w:spacing w:before="21" w:line="259" w:lineRule="auto"/>
        <w:ind w:left="384" w:right="319"/>
        <w:rPr>
          <w:sz w:val="22"/>
          <w:szCs w:val="22"/>
        </w:rPr>
      </w:pPr>
      <w:r>
        <w:rPr>
          <w:sz w:val="22"/>
          <w:szCs w:val="22"/>
        </w:rPr>
        <w:t>S.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ad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 xml:space="preserve">een,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.M. </w:t>
      </w:r>
      <w:proofErr w:type="spellStart"/>
      <w:proofErr w:type="gram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ah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>, D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bdoh</w:t>
      </w:r>
      <w:proofErr w:type="spellEnd"/>
      <w:r>
        <w:rPr>
          <w:sz w:val="22"/>
          <w:szCs w:val="22"/>
        </w:rPr>
        <w:t xml:space="preserve">*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5)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7</w:t>
      </w:r>
      <w:r>
        <w:rPr>
          <w:sz w:val="22"/>
          <w:szCs w:val="22"/>
        </w:rPr>
        <w:t>1, 0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0</w:t>
      </w:r>
      <w:r>
        <w:rPr>
          <w:spacing w:val="2"/>
          <w:sz w:val="22"/>
          <w:szCs w:val="22"/>
        </w:rPr>
        <w:t>5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0706.</w:t>
      </w:r>
    </w:p>
    <w:p w:rsidR="008A3031" w:rsidRDefault="008A3031">
      <w:pPr>
        <w:spacing w:before="12" w:line="260" w:lineRule="exact"/>
        <w:rPr>
          <w:sz w:val="26"/>
          <w:szCs w:val="26"/>
        </w:rPr>
      </w:pPr>
    </w:p>
    <w:p w:rsidR="008A3031" w:rsidRDefault="00C84B0C">
      <w:pPr>
        <w:ind w:left="116"/>
        <w:rPr>
          <w:sz w:val="22"/>
          <w:szCs w:val="22"/>
        </w:rPr>
      </w:pPr>
      <w:r>
        <w:rPr>
          <w:sz w:val="22"/>
          <w:szCs w:val="22"/>
        </w:rPr>
        <w:t>35.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(t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phe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-y</w:t>
      </w:r>
      <w:r>
        <w:rPr>
          <w:spacing w:val="1"/>
          <w:sz w:val="22"/>
          <w:szCs w:val="22"/>
        </w:rPr>
        <w:t>l)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5</w:t>
      </w:r>
      <w:r>
        <w:rPr>
          <w:spacing w:val="-2"/>
          <w:sz w:val="22"/>
          <w:szCs w:val="22"/>
        </w:rPr>
        <w:t>-</w:t>
      </w:r>
      <w:r>
        <w:rPr>
          <w:spacing w:val="3"/>
          <w:sz w:val="22"/>
          <w:szCs w:val="22"/>
        </w:rPr>
        <w:t>p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4,</w:t>
      </w:r>
      <w:r>
        <w:rPr>
          <w:spacing w:val="2"/>
          <w:sz w:val="22"/>
          <w:szCs w:val="22"/>
        </w:rPr>
        <w:t>5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4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boxan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e.</w:t>
      </w:r>
    </w:p>
    <w:p w:rsidR="008A3031" w:rsidRDefault="00C84B0C">
      <w:pPr>
        <w:spacing w:before="20"/>
        <w:ind w:left="384"/>
        <w:rPr>
          <w:sz w:val="22"/>
          <w:szCs w:val="22"/>
        </w:rPr>
      </w:pPr>
      <w:r>
        <w:rPr>
          <w:sz w:val="22"/>
          <w:szCs w:val="22"/>
        </w:rPr>
        <w:t xml:space="preserve">S.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een a G. </w:t>
      </w:r>
      <w:proofErr w:type="spellStart"/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a.b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bdo</w:t>
      </w:r>
      <w:r>
        <w:rPr>
          <w:spacing w:val="-2"/>
          <w:sz w:val="22"/>
          <w:szCs w:val="22"/>
        </w:rPr>
        <w:t>h</w:t>
      </w:r>
      <w:proofErr w:type="gramStart"/>
      <w:r>
        <w:rPr>
          <w:sz w:val="22"/>
          <w:szCs w:val="22"/>
        </w:rPr>
        <w:t>,c</w:t>
      </w:r>
      <w:proofErr w:type="spellEnd"/>
      <w:proofErr w:type="gramEnd"/>
      <w:r>
        <w:rPr>
          <w:sz w:val="22"/>
          <w:szCs w:val="22"/>
        </w:rPr>
        <w:t>*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,b</w:t>
      </w:r>
      <w:proofErr w:type="spellEnd"/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</w:p>
    <w:p w:rsidR="008A3031" w:rsidRDefault="00C84B0C">
      <w:pPr>
        <w:spacing w:before="20"/>
        <w:ind w:left="38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pacing w:val="1"/>
          <w:sz w:val="22"/>
          <w:szCs w:val="22"/>
        </w:rPr>
        <w:t>5)</w:t>
      </w:r>
      <w:r>
        <w:rPr>
          <w:sz w:val="22"/>
          <w:szCs w:val="22"/>
        </w:rPr>
        <w:t>. E</w:t>
      </w:r>
      <w:r>
        <w:rPr>
          <w:spacing w:val="-3"/>
          <w:sz w:val="22"/>
          <w:szCs w:val="22"/>
        </w:rPr>
        <w:t>7</w:t>
      </w:r>
      <w:r>
        <w:rPr>
          <w:sz w:val="22"/>
          <w:szCs w:val="22"/>
        </w:rPr>
        <w:t>1, 7</w:t>
      </w:r>
      <w:r>
        <w:rPr>
          <w:spacing w:val="-2"/>
          <w:sz w:val="22"/>
          <w:szCs w:val="22"/>
        </w:rPr>
        <w:t>6</w:t>
      </w:r>
      <w:r>
        <w:rPr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765.</w:t>
      </w:r>
    </w:p>
    <w:p w:rsidR="008A3031" w:rsidRDefault="008A3031">
      <w:pPr>
        <w:spacing w:before="7" w:line="280" w:lineRule="exact"/>
        <w:rPr>
          <w:sz w:val="28"/>
          <w:szCs w:val="28"/>
        </w:rPr>
      </w:pPr>
    </w:p>
    <w:p w:rsidR="008A3031" w:rsidRDefault="00C84B0C">
      <w:pPr>
        <w:ind w:left="116"/>
        <w:rPr>
          <w:sz w:val="22"/>
          <w:szCs w:val="22"/>
        </w:rPr>
      </w:pPr>
      <w:r>
        <w:rPr>
          <w:sz w:val="22"/>
          <w:szCs w:val="22"/>
        </w:rPr>
        <w:t>36.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gramStart"/>
      <w:r>
        <w:rPr>
          <w:spacing w:val="2"/>
          <w:sz w:val="22"/>
          <w:szCs w:val="22"/>
        </w:rPr>
        <w:t>,</w:t>
      </w:r>
      <w:r>
        <w:rPr>
          <w:spacing w:val="-2"/>
          <w:sz w:val="22"/>
          <w:szCs w:val="22"/>
        </w:rPr>
        <w:t>I</w:t>
      </w:r>
      <w:r>
        <w:rPr>
          <w:position w:val="8"/>
          <w:sz w:val="14"/>
          <w:szCs w:val="14"/>
        </w:rPr>
        <w:t>1</w:t>
      </w:r>
      <w:r>
        <w:rPr>
          <w:spacing w:val="-1"/>
          <w:sz w:val="22"/>
          <w:szCs w:val="22"/>
        </w:rPr>
        <w:t>E</w:t>
      </w:r>
      <w:proofErr w:type="gramEnd"/>
      <w:r>
        <w:rPr>
          <w:spacing w:val="3"/>
          <w:sz w:val="22"/>
          <w:szCs w:val="22"/>
        </w:rPr>
        <w:t>)</w:t>
      </w:r>
      <w:r>
        <w:rPr>
          <w:spacing w:val="-2"/>
          <w:sz w:val="22"/>
          <w:szCs w:val="22"/>
        </w:rPr>
        <w:t>-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>N</w:t>
      </w:r>
      <w:r>
        <w:rPr>
          <w:spacing w:val="2"/>
          <w:position w:val="8"/>
          <w:sz w:val="14"/>
          <w:szCs w:val="14"/>
        </w:rPr>
        <w:t>1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han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1,</w:t>
      </w:r>
      <w:r>
        <w:rPr>
          <w:spacing w:val="2"/>
          <w:sz w:val="22"/>
          <w:szCs w:val="22"/>
        </w:rPr>
        <w:t>2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l)</w:t>
      </w:r>
      <w:proofErr w:type="spellStart"/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-1"/>
          <w:sz w:val="22"/>
          <w:szCs w:val="22"/>
        </w:rPr>
        <w:t>[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pacing w:val="3"/>
          <w:sz w:val="22"/>
          <w:szCs w:val="22"/>
        </w:rPr>
        <w:t>2</w:t>
      </w:r>
      <w:r>
        <w:rPr>
          <w:spacing w:val="-2"/>
          <w:sz w:val="22"/>
          <w:szCs w:val="22"/>
        </w:rPr>
        <w:t>-y</w:t>
      </w:r>
      <w:r>
        <w:rPr>
          <w:spacing w:val="1"/>
          <w:sz w:val="22"/>
          <w:szCs w:val="22"/>
        </w:rPr>
        <w:t>l)</w:t>
      </w:r>
      <w:r>
        <w:rPr>
          <w:spacing w:val="-2"/>
          <w:sz w:val="22"/>
          <w:szCs w:val="22"/>
        </w:rPr>
        <w:t>-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han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>]</w:t>
      </w:r>
    </w:p>
    <w:p w:rsidR="008A3031" w:rsidRDefault="00C84B0C">
      <w:pPr>
        <w:spacing w:before="20"/>
        <w:ind w:left="384"/>
        <w:rPr>
          <w:sz w:val="22"/>
          <w:szCs w:val="22"/>
        </w:rPr>
      </w:pPr>
      <w:proofErr w:type="spellStart"/>
      <w:r>
        <w:rPr>
          <w:sz w:val="22"/>
          <w:szCs w:val="22"/>
        </w:rPr>
        <w:t>Mun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bdo</w:t>
      </w:r>
      <w:r>
        <w:rPr>
          <w:spacing w:val="-2"/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, a*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b.S.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een</w:t>
      </w:r>
      <w:proofErr w:type="gramStart"/>
      <w:r>
        <w:rPr>
          <w:spacing w:val="-2"/>
          <w:sz w:val="22"/>
          <w:szCs w:val="22"/>
        </w:rPr>
        <w:t>,</w:t>
      </w:r>
      <w:r>
        <w:rPr>
          <w:sz w:val="22"/>
          <w:szCs w:val="22"/>
        </w:rPr>
        <w:t>c</w:t>
      </w:r>
      <w:proofErr w:type="spellEnd"/>
      <w:proofErr w:type="gramEnd"/>
      <w:r>
        <w:rPr>
          <w:sz w:val="22"/>
          <w:szCs w:val="22"/>
        </w:rPr>
        <w:t xml:space="preserve"> N</w:t>
      </w:r>
      <w:r>
        <w:rPr>
          <w:spacing w:val="-3"/>
          <w:sz w:val="22"/>
          <w:szCs w:val="22"/>
        </w:rPr>
        <w:t>.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st</w:t>
      </w:r>
      <w:proofErr w:type="spellEnd"/>
    </w:p>
    <w:p w:rsidR="008A3031" w:rsidRDefault="00C84B0C">
      <w:pPr>
        <w:spacing w:before="20"/>
        <w:ind w:left="384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5</w:t>
      </w:r>
      <w:r>
        <w:rPr>
          <w:spacing w:val="1"/>
          <w:sz w:val="22"/>
          <w:szCs w:val="22"/>
        </w:rPr>
        <w:t>)</w:t>
      </w:r>
      <w:proofErr w:type="gramStart"/>
      <w:r>
        <w:rPr>
          <w:sz w:val="22"/>
          <w:szCs w:val="22"/>
        </w:rPr>
        <w:t>,E71,o</w:t>
      </w:r>
      <w:r>
        <w:rPr>
          <w:spacing w:val="-3"/>
          <w:sz w:val="22"/>
          <w:szCs w:val="22"/>
        </w:rPr>
        <w:t>4</w:t>
      </w:r>
      <w:r>
        <w:rPr>
          <w:sz w:val="22"/>
          <w:szCs w:val="22"/>
        </w:rPr>
        <w:t>31</w:t>
      </w:r>
      <w:proofErr w:type="gramEnd"/>
      <w:r>
        <w:rPr>
          <w:sz w:val="22"/>
          <w:szCs w:val="22"/>
        </w:rPr>
        <w:t>.</w:t>
      </w:r>
    </w:p>
    <w:p w:rsidR="008A3031" w:rsidRDefault="008A3031">
      <w:pPr>
        <w:spacing w:before="12" w:line="280" w:lineRule="exact"/>
        <w:rPr>
          <w:sz w:val="28"/>
          <w:szCs w:val="28"/>
        </w:rPr>
      </w:pPr>
    </w:p>
    <w:p w:rsidR="008A3031" w:rsidRDefault="00C84B0C">
      <w:pPr>
        <w:ind w:left="116"/>
        <w:rPr>
          <w:sz w:val="22"/>
          <w:szCs w:val="22"/>
        </w:rPr>
      </w:pPr>
      <w:r>
        <w:rPr>
          <w:sz w:val="22"/>
          <w:szCs w:val="22"/>
        </w:rPr>
        <w:t>37.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s, Cha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proofErr w:type="spellStart"/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2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2–</w:t>
      </w:r>
      <w:proofErr w:type="spellStart"/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ox</w:t>
      </w:r>
      <w:r>
        <w:rPr>
          <w:spacing w:val="-2"/>
          <w:sz w:val="22"/>
          <w:szCs w:val="22"/>
        </w:rPr>
        <w:t>y</w:t>
      </w:r>
      <w:proofErr w:type="spellEnd"/>
      <w:r>
        <w:rPr>
          <w:sz w:val="22"/>
          <w:szCs w:val="22"/>
        </w:rPr>
        <w:t>–3–</w:t>
      </w:r>
    </w:p>
    <w:p w:rsidR="008A3031" w:rsidRDefault="00C84B0C">
      <w:pPr>
        <w:spacing w:before="20"/>
        <w:ind w:left="476"/>
        <w:rPr>
          <w:sz w:val="22"/>
          <w:szCs w:val="22"/>
        </w:rPr>
      </w:pPr>
      <w:proofErr w:type="spellStart"/>
      <w:proofErr w:type="gram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hox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phen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proofErr w:type="spellEnd"/>
      <w:proofErr w:type="gramEnd"/>
      <w:r>
        <w:rPr>
          <w:spacing w:val="1"/>
          <w:sz w:val="22"/>
          <w:szCs w:val="22"/>
        </w:rPr>
        <w:t>)–</w:t>
      </w:r>
      <w:r>
        <w:rPr>
          <w:sz w:val="22"/>
          <w:szCs w:val="22"/>
        </w:rPr>
        <w:t>1–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4–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phen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–4,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–d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hen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>1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</w:p>
    <w:p w:rsidR="008A3031" w:rsidRDefault="00C84B0C">
      <w:pPr>
        <w:spacing w:before="21"/>
        <w:ind w:left="384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M </w:t>
      </w:r>
      <w:proofErr w:type="spellStart"/>
      <w:r>
        <w:rPr>
          <w:color w:val="212121"/>
          <w:sz w:val="22"/>
          <w:szCs w:val="22"/>
        </w:rPr>
        <w:t>P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a</w:t>
      </w:r>
      <w:r>
        <w:rPr>
          <w:color w:val="212121"/>
          <w:sz w:val="22"/>
          <w:szCs w:val="22"/>
        </w:rPr>
        <w:t>bhuswa</w:t>
      </w:r>
      <w:r>
        <w:rPr>
          <w:color w:val="212121"/>
          <w:spacing w:val="-4"/>
          <w:sz w:val="22"/>
          <w:szCs w:val="22"/>
        </w:rPr>
        <w:t>m</w:t>
      </w:r>
      <w:r>
        <w:rPr>
          <w:color w:val="212121"/>
          <w:spacing w:val="-2"/>
          <w:sz w:val="22"/>
          <w:szCs w:val="22"/>
        </w:rPr>
        <w:t>y</w:t>
      </w:r>
      <w:proofErr w:type="spellEnd"/>
      <w:r>
        <w:rPr>
          <w:color w:val="212121"/>
          <w:sz w:val="22"/>
          <w:szCs w:val="22"/>
        </w:rPr>
        <w:t xml:space="preserve">, S </w:t>
      </w:r>
      <w:proofErr w:type="spellStart"/>
      <w:r>
        <w:rPr>
          <w:color w:val="212121"/>
          <w:spacing w:val="1"/>
          <w:sz w:val="22"/>
          <w:szCs w:val="22"/>
        </w:rPr>
        <w:t>Vi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k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1"/>
          <w:sz w:val="22"/>
          <w:szCs w:val="22"/>
        </w:rPr>
        <w:t>M</w:t>
      </w:r>
      <w:r>
        <w:rPr>
          <w:color w:val="212121"/>
          <w:spacing w:val="-2"/>
          <w:sz w:val="22"/>
          <w:szCs w:val="22"/>
        </w:rPr>
        <w:t>M</w:t>
      </w:r>
      <w:r>
        <w:rPr>
          <w:color w:val="212121"/>
          <w:sz w:val="22"/>
          <w:szCs w:val="22"/>
        </w:rPr>
        <w:t xml:space="preserve">M </w:t>
      </w:r>
      <w:proofErr w:type="spellStart"/>
      <w:r>
        <w:rPr>
          <w:color w:val="212121"/>
          <w:sz w:val="22"/>
          <w:szCs w:val="22"/>
        </w:rPr>
        <w:t>Abdoh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-3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K</w:t>
      </w:r>
      <w:r>
        <w:rPr>
          <w:color w:val="212121"/>
          <w:sz w:val="22"/>
          <w:szCs w:val="22"/>
        </w:rPr>
        <w:t>J Pa</w:t>
      </w:r>
      <w:r>
        <w:rPr>
          <w:color w:val="212121"/>
          <w:spacing w:val="-3"/>
          <w:sz w:val="22"/>
          <w:szCs w:val="22"/>
        </w:rPr>
        <w:t>m</w:t>
      </w:r>
      <w:r>
        <w:rPr>
          <w:color w:val="212121"/>
          <w:sz w:val="22"/>
          <w:szCs w:val="22"/>
        </w:rPr>
        <w:t>pa, GK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g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j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-3"/>
          <w:sz w:val="22"/>
          <w:szCs w:val="22"/>
        </w:rPr>
        <w:t>N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Lo</w:t>
      </w:r>
      <w:r>
        <w:rPr>
          <w:color w:val="212121"/>
          <w:spacing w:val="-3"/>
          <w:sz w:val="22"/>
          <w:szCs w:val="22"/>
        </w:rPr>
        <w:t>k</w:t>
      </w:r>
      <w:r>
        <w:rPr>
          <w:color w:val="212121"/>
          <w:sz w:val="22"/>
          <w:szCs w:val="22"/>
        </w:rPr>
        <w:t>ana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pacing w:val="3"/>
          <w:sz w:val="22"/>
          <w:szCs w:val="22"/>
        </w:rPr>
        <w:t>h</w:t>
      </w:r>
      <w:proofErr w:type="spellEnd"/>
      <w:r>
        <w:rPr>
          <w:color w:val="212121"/>
          <w:sz w:val="22"/>
          <w:szCs w:val="22"/>
        </w:rPr>
        <w:t>.</w:t>
      </w:r>
    </w:p>
    <w:p w:rsidR="008A3031" w:rsidRDefault="008A3031">
      <w:pPr>
        <w:spacing w:before="12" w:line="280" w:lineRule="exact"/>
        <w:rPr>
          <w:sz w:val="28"/>
          <w:szCs w:val="28"/>
        </w:rPr>
      </w:pPr>
    </w:p>
    <w:p w:rsidR="008A3031" w:rsidRDefault="00C84B0C">
      <w:pPr>
        <w:ind w:left="116"/>
        <w:rPr>
          <w:sz w:val="22"/>
          <w:szCs w:val="22"/>
        </w:rPr>
      </w:pPr>
      <w:r>
        <w:rPr>
          <w:sz w:val="22"/>
          <w:szCs w:val="22"/>
        </w:rPr>
        <w:t>38.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s, Cha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proofErr w:type="spellStart"/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(</w:t>
      </w:r>
      <w:r>
        <w:rPr>
          <w:sz w:val="22"/>
          <w:szCs w:val="22"/>
        </w:rPr>
        <w:t>2</w:t>
      </w:r>
      <w:r>
        <w:rPr>
          <w:spacing w:val="-3"/>
          <w:sz w:val="22"/>
          <w:szCs w:val="22"/>
        </w:rPr>
        <w:t>Z</w:t>
      </w:r>
      <w:r>
        <w:rPr>
          <w:spacing w:val="5"/>
          <w:sz w:val="22"/>
          <w:szCs w:val="22"/>
        </w:rPr>
        <w:t>)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pacing w:val="3"/>
          <w:sz w:val="22"/>
          <w:szCs w:val="22"/>
        </w:rPr>
        <w:t>(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lf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proofErr w:type="spellEnd"/>
      <w:r>
        <w:rPr>
          <w:spacing w:val="2"/>
          <w:sz w:val="22"/>
          <w:szCs w:val="22"/>
        </w:rPr>
        <w:t>)</w:t>
      </w:r>
      <w:r>
        <w:rPr>
          <w:sz w:val="22"/>
          <w:szCs w:val="22"/>
        </w:rPr>
        <w:t>-</w:t>
      </w:r>
    </w:p>
    <w:p w:rsidR="008A3031" w:rsidRDefault="00C84B0C">
      <w:pPr>
        <w:spacing w:before="20"/>
        <w:ind w:left="476"/>
        <w:rPr>
          <w:sz w:val="22"/>
          <w:szCs w:val="22"/>
        </w:rPr>
      </w:pPr>
      <w:r>
        <w:rPr>
          <w:sz w:val="22"/>
          <w:szCs w:val="22"/>
        </w:rPr>
        <w:t>2</w:t>
      </w:r>
      <w:proofErr w:type="gramStart"/>
      <w:r>
        <w:rPr>
          <w:sz w:val="22"/>
          <w:szCs w:val="22"/>
        </w:rPr>
        <w:t>,3</w:t>
      </w:r>
      <w:proofErr w:type="gramEnd"/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phen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op </w:t>
      </w:r>
      <w:r>
        <w:rPr>
          <w:spacing w:val="1"/>
          <w:sz w:val="22"/>
          <w:szCs w:val="22"/>
        </w:rPr>
        <w:t>2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enen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</w:p>
    <w:p w:rsidR="008A3031" w:rsidRDefault="00C84B0C">
      <w:pPr>
        <w:spacing w:before="20"/>
        <w:ind w:left="384"/>
        <w:rPr>
          <w:sz w:val="22"/>
          <w:szCs w:val="22"/>
        </w:rPr>
      </w:pP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C</w:t>
      </w:r>
      <w:r>
        <w:rPr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Vi</w:t>
      </w:r>
      <w:r>
        <w:rPr>
          <w:color w:val="212121"/>
          <w:spacing w:val="-2"/>
          <w:sz w:val="22"/>
          <w:szCs w:val="22"/>
        </w:rPr>
        <w:t>n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k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 xml:space="preserve">, R </w:t>
      </w:r>
      <w:proofErr w:type="spellStart"/>
      <w:r>
        <w:rPr>
          <w:color w:val="212121"/>
          <w:sz w:val="22"/>
          <w:szCs w:val="22"/>
        </w:rPr>
        <w:t>Ma</w:t>
      </w:r>
      <w:r>
        <w:rPr>
          <w:color w:val="212121"/>
          <w:spacing w:val="-2"/>
          <w:sz w:val="22"/>
          <w:szCs w:val="22"/>
        </w:rPr>
        <w:t>n</w:t>
      </w:r>
      <w:r>
        <w:rPr>
          <w:color w:val="212121"/>
          <w:spacing w:val="3"/>
          <w:sz w:val="22"/>
          <w:szCs w:val="22"/>
        </w:rPr>
        <w:t>j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2"/>
          <w:sz w:val="22"/>
          <w:szCs w:val="22"/>
        </w:rPr>
        <w:t>n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z w:val="22"/>
          <w:szCs w:val="22"/>
        </w:rPr>
        <w:t>h</w:t>
      </w:r>
      <w:proofErr w:type="spellEnd"/>
      <w:r>
        <w:rPr>
          <w:color w:val="212121"/>
          <w:sz w:val="22"/>
          <w:szCs w:val="22"/>
        </w:rPr>
        <w:t>, S Ma</w:t>
      </w:r>
      <w:r>
        <w:rPr>
          <w:color w:val="212121"/>
          <w:spacing w:val="-2"/>
          <w:sz w:val="22"/>
          <w:szCs w:val="22"/>
        </w:rPr>
        <w:t>d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4"/>
          <w:sz w:val="22"/>
          <w:szCs w:val="22"/>
        </w:rPr>
        <w:t>m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-2"/>
          <w:sz w:val="22"/>
          <w:szCs w:val="22"/>
        </w:rPr>
        <w:t>M</w:t>
      </w:r>
      <w:r>
        <w:rPr>
          <w:color w:val="212121"/>
          <w:sz w:val="22"/>
          <w:szCs w:val="22"/>
        </w:rPr>
        <w:t xml:space="preserve">M </w:t>
      </w:r>
      <w:proofErr w:type="spellStart"/>
      <w:r>
        <w:rPr>
          <w:color w:val="212121"/>
          <w:sz w:val="22"/>
          <w:szCs w:val="22"/>
        </w:rPr>
        <w:t>Abdoh</w:t>
      </w:r>
      <w:proofErr w:type="spellEnd"/>
      <w:r>
        <w:rPr>
          <w:color w:val="212121"/>
          <w:sz w:val="22"/>
          <w:szCs w:val="22"/>
        </w:rPr>
        <w:t xml:space="preserve">, MP </w:t>
      </w:r>
      <w:proofErr w:type="spellStart"/>
      <w:r>
        <w:rPr>
          <w:color w:val="212121"/>
          <w:spacing w:val="-3"/>
          <w:sz w:val="22"/>
          <w:szCs w:val="22"/>
        </w:rPr>
        <w:t>S</w:t>
      </w:r>
      <w:r>
        <w:rPr>
          <w:color w:val="212121"/>
          <w:sz w:val="22"/>
          <w:szCs w:val="22"/>
        </w:rPr>
        <w:t>ad</w:t>
      </w:r>
      <w:r>
        <w:rPr>
          <w:color w:val="212121"/>
          <w:spacing w:val="-2"/>
          <w:sz w:val="22"/>
          <w:szCs w:val="22"/>
        </w:rPr>
        <w:t>a</w:t>
      </w:r>
      <w:r>
        <w:rPr>
          <w:color w:val="212121"/>
          <w:sz w:val="22"/>
          <w:szCs w:val="22"/>
        </w:rPr>
        <w:t>sh</w:t>
      </w:r>
      <w:r>
        <w:rPr>
          <w:color w:val="212121"/>
          <w:spacing w:val="1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>, NK</w:t>
      </w:r>
      <w:r>
        <w:rPr>
          <w:color w:val="212121"/>
          <w:spacing w:val="-2"/>
          <w:sz w:val="22"/>
          <w:szCs w:val="22"/>
        </w:rPr>
        <w:t xml:space="preserve"> </w:t>
      </w:r>
      <w:proofErr w:type="spellStart"/>
      <w:r>
        <w:rPr>
          <w:color w:val="212121"/>
          <w:spacing w:val="-3"/>
          <w:sz w:val="22"/>
          <w:szCs w:val="22"/>
        </w:rPr>
        <w:t>L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k</w:t>
      </w:r>
      <w:r>
        <w:rPr>
          <w:color w:val="212121"/>
          <w:sz w:val="22"/>
          <w:szCs w:val="22"/>
        </w:rPr>
        <w:t>ana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pacing w:val="4"/>
          <w:sz w:val="22"/>
          <w:szCs w:val="22"/>
        </w:rPr>
        <w:t>h</w:t>
      </w:r>
      <w:proofErr w:type="spellEnd"/>
      <w:r>
        <w:rPr>
          <w:color w:val="212121"/>
          <w:sz w:val="22"/>
          <w:szCs w:val="22"/>
        </w:rPr>
        <w:t>.</w:t>
      </w:r>
    </w:p>
    <w:p w:rsidR="008A3031" w:rsidRDefault="008A3031">
      <w:pPr>
        <w:spacing w:before="12" w:line="280" w:lineRule="exact"/>
        <w:rPr>
          <w:sz w:val="28"/>
          <w:szCs w:val="28"/>
        </w:rPr>
      </w:pPr>
    </w:p>
    <w:p w:rsidR="008A3031" w:rsidRDefault="00C84B0C">
      <w:pPr>
        <w:ind w:left="116"/>
        <w:rPr>
          <w:sz w:val="22"/>
          <w:szCs w:val="22"/>
        </w:rPr>
      </w:pPr>
      <w:r>
        <w:rPr>
          <w:sz w:val="22"/>
          <w:szCs w:val="22"/>
        </w:rPr>
        <w:t>39.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of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(t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phe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-y</w:t>
      </w:r>
      <w:r>
        <w:rPr>
          <w:spacing w:val="1"/>
          <w:sz w:val="22"/>
          <w:szCs w:val="22"/>
        </w:rPr>
        <w:t>l)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5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(</w:t>
      </w:r>
      <w:r>
        <w:rPr>
          <w:spacing w:val="3"/>
          <w:sz w:val="22"/>
          <w:szCs w:val="22"/>
        </w:rPr>
        <w:t>p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4"/>
          <w:sz w:val="22"/>
          <w:szCs w:val="22"/>
        </w:rPr>
        <w:t>)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4</w:t>
      </w:r>
      <w:proofErr w:type="gramStart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>5</w:t>
      </w:r>
      <w:proofErr w:type="gramEnd"/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H</w:t>
      </w:r>
      <w:r>
        <w:rPr>
          <w:spacing w:val="-3"/>
          <w:sz w:val="22"/>
          <w:szCs w:val="22"/>
        </w:rPr>
        <w:t>-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boxa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</w:p>
    <w:p w:rsidR="008A3031" w:rsidRDefault="00C84B0C">
      <w:pPr>
        <w:spacing w:before="20" w:line="259" w:lineRule="auto"/>
        <w:ind w:left="476" w:right="251"/>
        <w:rPr>
          <w:sz w:val="22"/>
          <w:szCs w:val="22"/>
        </w:rPr>
      </w:pPr>
      <w:proofErr w:type="spellStart"/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1"/>
          <w:sz w:val="22"/>
          <w:szCs w:val="22"/>
        </w:rPr>
        <w:t>s</w:t>
      </w:r>
      <w:r>
        <w:rPr>
          <w:color w:val="212121"/>
          <w:sz w:val="22"/>
          <w:szCs w:val="22"/>
        </w:rPr>
        <w:t>em</w:t>
      </w:r>
      <w:proofErr w:type="spellEnd"/>
      <w:r>
        <w:rPr>
          <w:color w:val="212121"/>
          <w:spacing w:val="-3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k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2"/>
          <w:sz w:val="22"/>
          <w:szCs w:val="22"/>
        </w:rPr>
        <w:t>t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een </w:t>
      </w:r>
      <w:proofErr w:type="spellStart"/>
      <w:r>
        <w:rPr>
          <w:color w:val="212121"/>
          <w:sz w:val="22"/>
          <w:szCs w:val="22"/>
        </w:rPr>
        <w:t>S</w:t>
      </w:r>
      <w:r>
        <w:rPr>
          <w:color w:val="212121"/>
          <w:spacing w:val="-3"/>
          <w:sz w:val="22"/>
          <w:szCs w:val="22"/>
        </w:rPr>
        <w:t>h</w:t>
      </w:r>
      <w:r>
        <w:rPr>
          <w:color w:val="212121"/>
          <w:spacing w:val="1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li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g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-2"/>
          <w:sz w:val="22"/>
          <w:szCs w:val="22"/>
        </w:rPr>
        <w:t>g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1"/>
          <w:sz w:val="22"/>
          <w:szCs w:val="22"/>
        </w:rPr>
        <w:t>w</w:t>
      </w:r>
      <w:r>
        <w:rPr>
          <w:color w:val="212121"/>
          <w:sz w:val="22"/>
          <w:szCs w:val="22"/>
        </w:rPr>
        <w:t>da</w:t>
      </w:r>
      <w:proofErr w:type="spellEnd"/>
      <w:r>
        <w:rPr>
          <w:color w:val="212121"/>
          <w:sz w:val="22"/>
          <w:szCs w:val="22"/>
        </w:rPr>
        <w:t xml:space="preserve">, </w:t>
      </w:r>
      <w:proofErr w:type="spellStart"/>
      <w:r>
        <w:rPr>
          <w:color w:val="212121"/>
          <w:sz w:val="22"/>
          <w:szCs w:val="22"/>
        </w:rPr>
        <w:t>Na</w:t>
      </w:r>
      <w:r>
        <w:rPr>
          <w:color w:val="212121"/>
          <w:spacing w:val="-3"/>
          <w:sz w:val="22"/>
          <w:szCs w:val="22"/>
        </w:rPr>
        <w:t>g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3"/>
          <w:sz w:val="22"/>
          <w:szCs w:val="22"/>
        </w:rPr>
        <w:t>m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ll</w:t>
      </w:r>
      <w:r>
        <w:rPr>
          <w:color w:val="212121"/>
          <w:sz w:val="22"/>
          <w:szCs w:val="22"/>
        </w:rPr>
        <w:t>u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sz w:val="22"/>
          <w:szCs w:val="22"/>
        </w:rPr>
        <w:t>R</w:t>
      </w:r>
      <w:r>
        <w:rPr>
          <w:color w:val="212121"/>
          <w:sz w:val="22"/>
          <w:szCs w:val="22"/>
        </w:rPr>
        <w:t>enu</w:t>
      </w:r>
      <w:r>
        <w:rPr>
          <w:color w:val="212121"/>
          <w:spacing w:val="-2"/>
          <w:sz w:val="22"/>
          <w:szCs w:val="22"/>
        </w:rPr>
        <w:t>k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>, Ajay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4"/>
          <w:sz w:val="22"/>
          <w:szCs w:val="22"/>
        </w:rPr>
        <w:t>m</w:t>
      </w:r>
      <w:r>
        <w:rPr>
          <w:color w:val="212121"/>
          <w:sz w:val="22"/>
          <w:szCs w:val="22"/>
        </w:rPr>
        <w:t>ar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sz w:val="22"/>
          <w:szCs w:val="22"/>
        </w:rPr>
        <w:t>K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1"/>
          <w:sz w:val="22"/>
          <w:szCs w:val="22"/>
        </w:rPr>
        <w:t>r</w:t>
      </w:r>
      <w:r>
        <w:rPr>
          <w:color w:val="212121"/>
          <w:spacing w:val="1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appa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-2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Mun</w:t>
      </w:r>
      <w:r>
        <w:rPr>
          <w:color w:val="212121"/>
          <w:spacing w:val="-2"/>
          <w:sz w:val="22"/>
          <w:szCs w:val="22"/>
        </w:rPr>
        <w:t>e</w:t>
      </w:r>
      <w:r>
        <w:rPr>
          <w:color w:val="212121"/>
          <w:sz w:val="22"/>
          <w:szCs w:val="22"/>
        </w:rPr>
        <w:t>er</w:t>
      </w:r>
      <w:proofErr w:type="spellEnd"/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bd</w:t>
      </w:r>
      <w:r>
        <w:rPr>
          <w:color w:val="212121"/>
          <w:spacing w:val="-2"/>
          <w:sz w:val="22"/>
          <w:szCs w:val="22"/>
        </w:rPr>
        <w:t>o</w:t>
      </w:r>
      <w:r>
        <w:rPr>
          <w:color w:val="212121"/>
          <w:sz w:val="22"/>
          <w:szCs w:val="22"/>
        </w:rPr>
        <w:t>h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-4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s</w:t>
      </w:r>
      <w:r>
        <w:rPr>
          <w:color w:val="212121"/>
          <w:spacing w:val="-4"/>
          <w:sz w:val="22"/>
          <w:szCs w:val="22"/>
        </w:rPr>
        <w:t>m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i</w:t>
      </w:r>
      <w:r>
        <w:rPr>
          <w:color w:val="212121"/>
          <w:sz w:val="22"/>
          <w:szCs w:val="22"/>
        </w:rPr>
        <w:t>l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Wa</w:t>
      </w:r>
      <w:r>
        <w:rPr>
          <w:color w:val="212121"/>
          <w:spacing w:val="-2"/>
          <w:sz w:val="22"/>
          <w:szCs w:val="22"/>
        </w:rPr>
        <w:t>r</w:t>
      </w:r>
      <w:r>
        <w:rPr>
          <w:color w:val="212121"/>
          <w:sz w:val="22"/>
          <w:szCs w:val="22"/>
        </w:rPr>
        <w:t>ad</w:t>
      </w:r>
      <w:proofErr w:type="spellEnd"/>
      <w:r>
        <w:rPr>
          <w:color w:val="212121"/>
          <w:sz w:val="22"/>
          <w:szCs w:val="22"/>
        </w:rPr>
        <w:t xml:space="preserve">, </w:t>
      </w:r>
      <w:proofErr w:type="spellStart"/>
      <w:r>
        <w:rPr>
          <w:color w:val="212121"/>
          <w:sz w:val="22"/>
          <w:szCs w:val="22"/>
        </w:rPr>
        <w:t>Ne</w:t>
      </w:r>
      <w:r>
        <w:rPr>
          <w:color w:val="212121"/>
          <w:spacing w:val="-2"/>
          <w:sz w:val="22"/>
          <w:szCs w:val="22"/>
        </w:rPr>
        <w:t>r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u</w:t>
      </w:r>
      <w:r>
        <w:rPr>
          <w:color w:val="212121"/>
          <w:sz w:val="22"/>
          <w:szCs w:val="22"/>
        </w:rPr>
        <w:t>r</w:t>
      </w:r>
      <w:proofErr w:type="spellEnd"/>
      <w:r>
        <w:rPr>
          <w:color w:val="212121"/>
          <w:spacing w:val="-2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pacing w:val="-2"/>
          <w:sz w:val="22"/>
          <w:szCs w:val="22"/>
        </w:rPr>
        <w:t>r</w:t>
      </w:r>
      <w:r>
        <w:rPr>
          <w:color w:val="212121"/>
          <w:spacing w:val="1"/>
          <w:sz w:val="22"/>
          <w:szCs w:val="22"/>
        </w:rPr>
        <w:t>i</w:t>
      </w:r>
      <w:r>
        <w:rPr>
          <w:color w:val="212121"/>
          <w:spacing w:val="-2"/>
          <w:sz w:val="22"/>
          <w:szCs w:val="22"/>
        </w:rPr>
        <w:t>s</w:t>
      </w:r>
      <w:r>
        <w:rPr>
          <w:color w:val="212121"/>
          <w:sz w:val="22"/>
          <w:szCs w:val="22"/>
        </w:rPr>
        <w:t>hnappa</w:t>
      </w:r>
      <w:r>
        <w:rPr>
          <w:color w:val="212121"/>
          <w:spacing w:val="-2"/>
          <w:sz w:val="22"/>
          <w:szCs w:val="22"/>
        </w:rPr>
        <w:t>g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1"/>
          <w:sz w:val="22"/>
          <w:szCs w:val="22"/>
        </w:rPr>
        <w:t>w</w:t>
      </w:r>
      <w:r>
        <w:rPr>
          <w:color w:val="212121"/>
          <w:sz w:val="22"/>
          <w:szCs w:val="22"/>
        </w:rPr>
        <w:t>da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Lo</w:t>
      </w:r>
      <w:r>
        <w:rPr>
          <w:color w:val="212121"/>
          <w:spacing w:val="-3"/>
          <w:sz w:val="22"/>
          <w:szCs w:val="22"/>
        </w:rPr>
        <w:t>k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-2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z w:val="22"/>
          <w:szCs w:val="22"/>
        </w:rPr>
        <w:t>h</w:t>
      </w:r>
      <w:proofErr w:type="spellEnd"/>
    </w:p>
    <w:p w:rsidR="008A3031" w:rsidRDefault="00C84B0C">
      <w:pPr>
        <w:ind w:left="476"/>
        <w:rPr>
          <w:sz w:val="22"/>
          <w:szCs w:val="22"/>
        </w:rPr>
      </w:pPr>
      <w:proofErr w:type="spellStart"/>
      <w:r>
        <w:rPr>
          <w:color w:val="212121"/>
          <w:spacing w:val="-3"/>
          <w:sz w:val="22"/>
          <w:szCs w:val="22"/>
        </w:rPr>
        <w:t>Z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1"/>
          <w:sz w:val="22"/>
          <w:szCs w:val="22"/>
        </w:rPr>
        <w:t>it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1"/>
          <w:sz w:val="22"/>
          <w:szCs w:val="22"/>
        </w:rPr>
        <w:t>c</w:t>
      </w:r>
      <w:r>
        <w:rPr>
          <w:color w:val="212121"/>
          <w:spacing w:val="-2"/>
          <w:sz w:val="22"/>
          <w:szCs w:val="22"/>
        </w:rPr>
        <w:t>h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pacing w:val="1"/>
          <w:sz w:val="22"/>
          <w:szCs w:val="22"/>
        </w:rPr>
        <w:t>f</w:t>
      </w:r>
      <w:r>
        <w:rPr>
          <w:color w:val="212121"/>
          <w:sz w:val="22"/>
          <w:szCs w:val="22"/>
        </w:rPr>
        <w:t>t</w:t>
      </w:r>
      <w:proofErr w:type="spellEnd"/>
      <w:r>
        <w:rPr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f</w:t>
      </w:r>
      <w:r>
        <w:rPr>
          <w:color w:val="212121"/>
          <w:sz w:val="22"/>
          <w:szCs w:val="22"/>
        </w:rPr>
        <w:t>ür</w:t>
      </w:r>
      <w:proofErr w:type="spellEnd"/>
      <w:r>
        <w:rPr>
          <w:color w:val="212121"/>
          <w:spacing w:val="-2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sz w:val="22"/>
          <w:szCs w:val="22"/>
        </w:rPr>
        <w:t>K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l</w:t>
      </w:r>
      <w:r>
        <w:rPr>
          <w:color w:val="212121"/>
          <w:spacing w:val="-1"/>
          <w:sz w:val="22"/>
          <w:szCs w:val="22"/>
        </w:rPr>
        <w:t>l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g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z w:val="22"/>
          <w:szCs w:val="22"/>
        </w:rPr>
        <w:t>h</w:t>
      </w:r>
      <w:r>
        <w:rPr>
          <w:color w:val="212121"/>
          <w:spacing w:val="1"/>
          <w:sz w:val="22"/>
          <w:szCs w:val="22"/>
        </w:rPr>
        <w:t>i</w:t>
      </w:r>
      <w:r>
        <w:rPr>
          <w:color w:val="212121"/>
          <w:spacing w:val="3"/>
          <w:sz w:val="22"/>
          <w:szCs w:val="22"/>
        </w:rPr>
        <w:t>e</w:t>
      </w:r>
      <w:proofErr w:type="spellEnd"/>
      <w:r>
        <w:rPr>
          <w:color w:val="212121"/>
          <w:spacing w:val="-4"/>
          <w:sz w:val="22"/>
          <w:szCs w:val="22"/>
        </w:rPr>
        <w:t>-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 xml:space="preserve">ew </w:t>
      </w:r>
      <w:r>
        <w:rPr>
          <w:color w:val="212121"/>
          <w:spacing w:val="-2"/>
          <w:sz w:val="22"/>
          <w:szCs w:val="22"/>
        </w:rPr>
        <w:t>C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z w:val="22"/>
          <w:szCs w:val="22"/>
        </w:rPr>
        <w:t>al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-2"/>
          <w:sz w:val="22"/>
          <w:szCs w:val="22"/>
        </w:rPr>
        <w:t>t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2"/>
          <w:sz w:val="22"/>
          <w:szCs w:val="22"/>
        </w:rPr>
        <w:t>c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2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es </w:t>
      </w:r>
      <w:r>
        <w:rPr>
          <w:i/>
          <w:color w:val="000000"/>
          <w:sz w:val="22"/>
          <w:szCs w:val="22"/>
        </w:rPr>
        <w:t>Vol23 2</w:t>
      </w:r>
      <w:r>
        <w:rPr>
          <w:i/>
          <w:color w:val="000000"/>
          <w:spacing w:val="-2"/>
          <w:sz w:val="22"/>
          <w:szCs w:val="22"/>
        </w:rPr>
        <w:t>0</w:t>
      </w:r>
      <w:r>
        <w:rPr>
          <w:i/>
          <w:color w:val="000000"/>
          <w:sz w:val="22"/>
          <w:szCs w:val="22"/>
        </w:rPr>
        <w:t>16.</w:t>
      </w:r>
    </w:p>
    <w:p w:rsidR="008A3031" w:rsidRDefault="008A3031">
      <w:pPr>
        <w:spacing w:before="12" w:line="280" w:lineRule="exact"/>
        <w:rPr>
          <w:sz w:val="28"/>
          <w:szCs w:val="28"/>
        </w:rPr>
      </w:pPr>
    </w:p>
    <w:p w:rsidR="008A3031" w:rsidRDefault="00C84B0C">
      <w:pPr>
        <w:spacing w:line="259" w:lineRule="auto"/>
        <w:ind w:left="476" w:right="2817" w:hanging="360"/>
        <w:rPr>
          <w:sz w:val="22"/>
          <w:szCs w:val="22"/>
        </w:rPr>
      </w:pPr>
      <w:r>
        <w:rPr>
          <w:sz w:val="22"/>
          <w:szCs w:val="22"/>
        </w:rPr>
        <w:t>40.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  <w:u w:val="single" w:color="000000"/>
        </w:rPr>
        <w:t>(</w:t>
      </w:r>
      <w:r>
        <w:rPr>
          <w:sz w:val="22"/>
          <w:szCs w:val="22"/>
          <w:u w:val="single" w:color="000000"/>
        </w:rPr>
        <w:t>E</w:t>
      </w:r>
      <w:r>
        <w:rPr>
          <w:spacing w:val="1"/>
          <w:sz w:val="22"/>
          <w:szCs w:val="22"/>
          <w:u w:val="single" w:color="000000"/>
        </w:rPr>
        <w:t>)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pacing w:val="2"/>
          <w:sz w:val="22"/>
          <w:szCs w:val="22"/>
          <w:u w:val="single" w:color="000000"/>
        </w:rPr>
        <w:t>1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pacing w:val="1"/>
          <w:sz w:val="22"/>
          <w:szCs w:val="22"/>
          <w:u w:val="single" w:color="000000"/>
        </w:rPr>
        <w:t>(</w:t>
      </w:r>
      <w:r>
        <w:rPr>
          <w:spacing w:val="2"/>
          <w:sz w:val="22"/>
          <w:szCs w:val="22"/>
          <w:u w:val="single" w:color="000000"/>
        </w:rPr>
        <w:t>5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pacing w:val="-1"/>
          <w:sz w:val="22"/>
          <w:szCs w:val="22"/>
          <w:u w:val="single" w:color="000000"/>
        </w:rPr>
        <w:t>C</w:t>
      </w:r>
      <w:r>
        <w:rPr>
          <w:sz w:val="22"/>
          <w:szCs w:val="22"/>
          <w:u w:val="single" w:color="000000"/>
        </w:rPr>
        <w:t>h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z w:val="22"/>
          <w:szCs w:val="22"/>
          <w:u w:val="single" w:color="000000"/>
        </w:rPr>
        <w:t>o</w:t>
      </w:r>
      <w:r>
        <w:rPr>
          <w:spacing w:val="1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>o</w:t>
      </w:r>
      <w:r>
        <w:rPr>
          <w:spacing w:val="-4"/>
          <w:sz w:val="22"/>
          <w:szCs w:val="22"/>
          <w:u w:val="single" w:color="000000"/>
        </w:rPr>
        <w:t>•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h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o</w:t>
      </w:r>
      <w:r>
        <w:rPr>
          <w:spacing w:val="-4"/>
          <w:sz w:val="22"/>
          <w:szCs w:val="22"/>
          <w:u w:val="single" w:color="000000"/>
        </w:rPr>
        <w:t>•</w:t>
      </w:r>
      <w:r>
        <w:rPr>
          <w:sz w:val="22"/>
          <w:szCs w:val="22"/>
          <w:u w:val="single" w:color="000000"/>
        </w:rPr>
        <w:t>phe</w:t>
      </w:r>
      <w:r>
        <w:rPr>
          <w:spacing w:val="4"/>
          <w:sz w:val="22"/>
          <w:szCs w:val="22"/>
          <w:u w:val="single" w:color="000000"/>
        </w:rPr>
        <w:t>n</w:t>
      </w:r>
      <w:r>
        <w:rPr>
          <w:spacing w:val="-2"/>
          <w:sz w:val="22"/>
          <w:szCs w:val="22"/>
          <w:u w:val="single" w:color="000000"/>
        </w:rPr>
        <w:t>-</w:t>
      </w:r>
      <w:r>
        <w:rPr>
          <w:sz w:val="22"/>
          <w:szCs w:val="22"/>
          <w:u w:val="single" w:color="000000"/>
        </w:rPr>
        <w:t>2</w:t>
      </w:r>
      <w:r>
        <w:rPr>
          <w:spacing w:val="-2"/>
          <w:sz w:val="22"/>
          <w:szCs w:val="22"/>
          <w:u w:val="single" w:color="000000"/>
        </w:rPr>
        <w:t>-y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pacing w:val="3"/>
          <w:sz w:val="22"/>
          <w:szCs w:val="22"/>
          <w:u w:val="single" w:color="000000"/>
        </w:rPr>
        <w:t>)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pacing w:val="2"/>
          <w:sz w:val="22"/>
          <w:szCs w:val="22"/>
          <w:u w:val="single" w:color="000000"/>
        </w:rPr>
        <w:t>3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pacing w:val="1"/>
          <w:sz w:val="22"/>
          <w:szCs w:val="22"/>
          <w:u w:val="single" w:color="000000"/>
        </w:rPr>
        <w:t>(</w:t>
      </w:r>
      <w:r>
        <w:rPr>
          <w:sz w:val="22"/>
          <w:szCs w:val="22"/>
          <w:u w:val="single" w:color="000000"/>
        </w:rPr>
        <w:t>2,</w:t>
      </w:r>
      <w:r>
        <w:rPr>
          <w:spacing w:val="3"/>
          <w:sz w:val="22"/>
          <w:szCs w:val="22"/>
          <w:u w:val="single" w:color="000000"/>
        </w:rPr>
        <w:t>4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z w:val="22"/>
          <w:szCs w:val="22"/>
          <w:u w:val="single" w:color="000000"/>
        </w:rPr>
        <w:t>d</w:t>
      </w:r>
      <w:r>
        <w:rPr>
          <w:spacing w:val="3"/>
          <w:sz w:val="22"/>
          <w:szCs w:val="22"/>
          <w:u w:val="single" w:color="000000"/>
        </w:rPr>
        <w:t>i</w:t>
      </w:r>
      <w:r>
        <w:rPr>
          <w:spacing w:val="-2"/>
          <w:sz w:val="22"/>
          <w:szCs w:val="22"/>
          <w:u w:val="single" w:color="000000"/>
        </w:rPr>
        <w:t>•</w:t>
      </w:r>
      <w:r>
        <w:rPr>
          <w:spacing w:val="-4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>e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h</w:t>
      </w:r>
      <w:r>
        <w:rPr>
          <w:spacing w:val="-2"/>
          <w:sz w:val="22"/>
          <w:szCs w:val="22"/>
          <w:u w:val="single" w:color="000000"/>
        </w:rPr>
        <w:t>y</w:t>
      </w:r>
      <w:r>
        <w:rPr>
          <w:spacing w:val="3"/>
          <w:sz w:val="22"/>
          <w:szCs w:val="22"/>
          <w:u w:val="single" w:color="000000"/>
        </w:rPr>
        <w:t>l</w:t>
      </w:r>
      <w:r>
        <w:rPr>
          <w:spacing w:val="-4"/>
          <w:sz w:val="22"/>
          <w:szCs w:val="22"/>
          <w:u w:val="single" w:color="000000"/>
        </w:rPr>
        <w:t>•</w:t>
      </w:r>
      <w:r>
        <w:rPr>
          <w:sz w:val="22"/>
          <w:szCs w:val="22"/>
          <w:u w:val="single" w:color="000000"/>
        </w:rPr>
        <w:t>phen</w:t>
      </w:r>
      <w:r>
        <w:rPr>
          <w:spacing w:val="-1"/>
          <w:sz w:val="22"/>
          <w:szCs w:val="22"/>
          <w:u w:val="single" w:color="000000"/>
        </w:rPr>
        <w:t>•</w:t>
      </w:r>
      <w:r>
        <w:rPr>
          <w:spacing w:val="-2"/>
          <w:sz w:val="22"/>
          <w:szCs w:val="22"/>
          <w:u w:val="single" w:color="000000"/>
        </w:rPr>
        <w:t>y</w:t>
      </w:r>
      <w:r>
        <w:rPr>
          <w:spacing w:val="1"/>
          <w:sz w:val="22"/>
          <w:szCs w:val="22"/>
          <w:u w:val="single" w:color="000000"/>
        </w:rPr>
        <w:t>l)</w:t>
      </w:r>
      <w:r>
        <w:rPr>
          <w:sz w:val="22"/>
          <w:szCs w:val="22"/>
          <w:u w:val="single" w:color="000000"/>
        </w:rPr>
        <w:t>p</w:t>
      </w:r>
      <w:r>
        <w:rPr>
          <w:spacing w:val="1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>o</w:t>
      </w:r>
      <w:r>
        <w:rPr>
          <w:spacing w:val="2"/>
          <w:sz w:val="22"/>
          <w:szCs w:val="22"/>
          <w:u w:val="single" w:color="000000"/>
        </w:rPr>
        <w:t>p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pacing w:val="3"/>
          <w:sz w:val="22"/>
          <w:szCs w:val="22"/>
          <w:u w:val="single" w:color="000000"/>
        </w:rPr>
        <w:t>2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z w:val="22"/>
          <w:szCs w:val="22"/>
          <w:u w:val="single" w:color="000000"/>
        </w:rPr>
        <w:t>e</w:t>
      </w:r>
      <w:r>
        <w:rPr>
          <w:spacing w:val="2"/>
          <w:sz w:val="22"/>
          <w:szCs w:val="22"/>
          <w:u w:val="single" w:color="000000"/>
        </w:rPr>
        <w:t>n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pacing w:val="2"/>
          <w:sz w:val="22"/>
          <w:szCs w:val="22"/>
          <w:u w:val="single" w:color="000000"/>
        </w:rPr>
        <w:t>1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z w:val="22"/>
          <w:szCs w:val="22"/>
          <w:u w:val="single" w:color="000000"/>
        </w:rPr>
        <w:t>one</w:t>
      </w:r>
      <w:r>
        <w:rPr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S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 xml:space="preserve">een, MG </w:t>
      </w:r>
      <w:proofErr w:type="spellStart"/>
      <w:r>
        <w:rPr>
          <w:color w:val="212121"/>
          <w:spacing w:val="-1"/>
          <w:sz w:val="22"/>
          <w:szCs w:val="22"/>
        </w:rPr>
        <w:t>P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a</w:t>
      </w:r>
      <w:r>
        <w:rPr>
          <w:color w:val="212121"/>
          <w:sz w:val="22"/>
          <w:szCs w:val="22"/>
        </w:rPr>
        <w:t>bhude</w:t>
      </w:r>
      <w:r>
        <w:rPr>
          <w:color w:val="212121"/>
          <w:spacing w:val="-2"/>
          <w:sz w:val="22"/>
          <w:szCs w:val="22"/>
        </w:rPr>
        <w:t>va</w:t>
      </w:r>
      <w:proofErr w:type="spellEnd"/>
      <w:r>
        <w:rPr>
          <w:color w:val="212121"/>
          <w:sz w:val="22"/>
          <w:szCs w:val="22"/>
        </w:rPr>
        <w:t>, K</w:t>
      </w:r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3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j</w:t>
      </w:r>
      <w:r>
        <w:rPr>
          <w:color w:val="212121"/>
          <w:sz w:val="22"/>
          <w:szCs w:val="22"/>
        </w:rPr>
        <w:t>ay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4"/>
          <w:sz w:val="22"/>
          <w:szCs w:val="22"/>
        </w:rPr>
        <w:t>m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Lo</w:t>
      </w:r>
      <w:r>
        <w:rPr>
          <w:color w:val="212121"/>
          <w:spacing w:val="-3"/>
          <w:sz w:val="22"/>
          <w:szCs w:val="22"/>
        </w:rPr>
        <w:t>k</w:t>
      </w:r>
      <w:r>
        <w:rPr>
          <w:color w:val="212121"/>
          <w:spacing w:val="-2"/>
          <w:sz w:val="22"/>
          <w:szCs w:val="22"/>
        </w:rPr>
        <w:t>a</w:t>
      </w:r>
      <w:r>
        <w:rPr>
          <w:color w:val="212121"/>
          <w:sz w:val="22"/>
          <w:szCs w:val="22"/>
        </w:rPr>
        <w:t>na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z w:val="22"/>
          <w:szCs w:val="22"/>
        </w:rPr>
        <w:t>h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M </w:t>
      </w:r>
      <w:proofErr w:type="spellStart"/>
      <w:r>
        <w:rPr>
          <w:color w:val="212121"/>
          <w:sz w:val="22"/>
          <w:szCs w:val="22"/>
        </w:rPr>
        <w:t>Abdoh</w:t>
      </w:r>
      <w:proofErr w:type="spellEnd"/>
      <w:r>
        <w:rPr>
          <w:color w:val="000000"/>
          <w:sz w:val="22"/>
          <w:szCs w:val="22"/>
        </w:rPr>
        <w:t xml:space="preserve">* </w:t>
      </w:r>
      <w:proofErr w:type="spellStart"/>
      <w:r>
        <w:rPr>
          <w:color w:val="212121"/>
          <w:spacing w:val="-2"/>
          <w:sz w:val="22"/>
          <w:szCs w:val="22"/>
        </w:rPr>
        <w:t>I</w:t>
      </w:r>
      <w:r>
        <w:rPr>
          <w:color w:val="212121"/>
          <w:spacing w:val="-1"/>
          <w:sz w:val="22"/>
          <w:szCs w:val="22"/>
        </w:rPr>
        <w:t>UC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"/>
          <w:sz w:val="22"/>
          <w:szCs w:val="22"/>
        </w:rPr>
        <w:t>l</w:t>
      </w:r>
      <w:r>
        <w:rPr>
          <w:color w:val="212121"/>
          <w:sz w:val="22"/>
          <w:szCs w:val="22"/>
        </w:rPr>
        <w:t>1 201</w:t>
      </w:r>
      <w:r>
        <w:rPr>
          <w:color w:val="212121"/>
          <w:spacing w:val="1"/>
          <w:sz w:val="22"/>
          <w:szCs w:val="22"/>
        </w:rPr>
        <w:t>6</w:t>
      </w:r>
      <w:r>
        <w:rPr>
          <w:color w:val="212121"/>
          <w:sz w:val="22"/>
          <w:szCs w:val="22"/>
        </w:rPr>
        <w:t>.</w:t>
      </w:r>
    </w:p>
    <w:p w:rsidR="008A3031" w:rsidRDefault="008A3031">
      <w:pPr>
        <w:spacing w:before="12" w:line="260" w:lineRule="exact"/>
        <w:rPr>
          <w:sz w:val="26"/>
          <w:szCs w:val="26"/>
        </w:rPr>
      </w:pPr>
    </w:p>
    <w:p w:rsidR="008A3031" w:rsidRDefault="00C84B0C">
      <w:pPr>
        <w:ind w:left="116"/>
        <w:rPr>
          <w:sz w:val="22"/>
          <w:szCs w:val="22"/>
        </w:rPr>
      </w:pPr>
      <w:r>
        <w:rPr>
          <w:sz w:val="22"/>
          <w:szCs w:val="22"/>
        </w:rPr>
        <w:t>41.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′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[(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)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••</w:t>
      </w:r>
      <w:proofErr w:type="spellStart"/>
      <w:r>
        <w:rPr>
          <w:sz w:val="22"/>
          <w:szCs w:val="22"/>
        </w:rPr>
        <w:t>oxy</w:t>
      </w:r>
      <w:r>
        <w:rPr>
          <w:spacing w:val="-2"/>
          <w:sz w:val="22"/>
          <w:szCs w:val="22"/>
        </w:rPr>
        <w:t>•</w:t>
      </w:r>
      <w:r>
        <w:rPr>
          <w:sz w:val="22"/>
          <w:szCs w:val="22"/>
        </w:rPr>
        <w:t>benzy</w:t>
      </w:r>
      <w:r>
        <w:rPr>
          <w:spacing w:val="1"/>
          <w:sz w:val="22"/>
          <w:szCs w:val="22"/>
        </w:rPr>
        <w:t>l</w:t>
      </w:r>
      <w:proofErr w:type="spellEnd"/>
      <w:r>
        <w:rPr>
          <w:spacing w:val="-2"/>
          <w:sz w:val="22"/>
          <w:szCs w:val="22"/>
        </w:rPr>
        <w:t>•</w:t>
      </w:r>
      <w:r>
        <w:rPr>
          <w:spacing w:val="-4"/>
          <w:sz w:val="22"/>
          <w:szCs w:val="22"/>
        </w:rPr>
        <w:t>•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dene</w:t>
      </w:r>
      <w:proofErr w:type="spellEnd"/>
      <w:r>
        <w:rPr>
          <w:spacing w:val="3"/>
          <w:sz w:val="22"/>
          <w:szCs w:val="22"/>
        </w:rPr>
        <w:t>]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2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(</w:t>
      </w:r>
      <w:r>
        <w:rPr>
          <w:spacing w:val="3"/>
          <w:sz w:val="22"/>
          <w:szCs w:val="22"/>
        </w:rPr>
        <w:t>4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l</w:t>
      </w:r>
      <w:r>
        <w:rPr>
          <w:spacing w:val="-4"/>
          <w:sz w:val="22"/>
          <w:szCs w:val="22"/>
        </w:rPr>
        <w:t>•</w:t>
      </w:r>
      <w:r>
        <w:rPr>
          <w:sz w:val="22"/>
          <w:szCs w:val="22"/>
        </w:rPr>
        <w:t>phen</w:t>
      </w:r>
      <w:r>
        <w:rPr>
          <w:spacing w:val="-1"/>
          <w:sz w:val="22"/>
          <w:szCs w:val="22"/>
        </w:rPr>
        <w:t>•</w:t>
      </w:r>
      <w:r>
        <w:rPr>
          <w:spacing w:val="-4"/>
          <w:sz w:val="22"/>
          <w:szCs w:val="22"/>
        </w:rPr>
        <w:t>•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x</w:t>
      </w:r>
      <w:r>
        <w:rPr>
          <w:spacing w:val="-2"/>
          <w:sz w:val="22"/>
          <w:szCs w:val="22"/>
        </w:rPr>
        <w:t>y</w:t>
      </w:r>
      <w:r w:rsidR="00B451C2">
        <w:rPr>
          <w:spacing w:val="1"/>
          <w:sz w:val="22"/>
          <w:szCs w:val="22"/>
        </w:rPr>
        <w:t>)</w:t>
      </w:r>
      <w:r w:rsidR="00B451C2">
        <w:rPr>
          <w:sz w:val="22"/>
          <w:szCs w:val="22"/>
        </w:rPr>
        <w:t xml:space="preserve"> </w:t>
      </w:r>
      <w:proofErr w:type="spellStart"/>
      <w:r w:rsidR="00B451C2">
        <w:rPr>
          <w:sz w:val="22"/>
          <w:szCs w:val="22"/>
        </w:rPr>
        <w:t>acetohydrazide</w:t>
      </w:r>
      <w:proofErr w:type="spellEnd"/>
    </w:p>
    <w:p w:rsidR="008A3031" w:rsidRDefault="00C84B0C">
      <w:pPr>
        <w:spacing w:before="20" w:line="259" w:lineRule="auto"/>
        <w:ind w:left="476" w:right="2366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S </w:t>
      </w:r>
      <w:proofErr w:type="spellStart"/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3"/>
          <w:sz w:val="22"/>
          <w:szCs w:val="22"/>
        </w:rPr>
        <w:t>m</w:t>
      </w:r>
      <w:r>
        <w:rPr>
          <w:color w:val="212121"/>
          <w:sz w:val="22"/>
          <w:szCs w:val="22"/>
        </w:rPr>
        <w:t>shudd</w:t>
      </w:r>
      <w:r>
        <w:rPr>
          <w:color w:val="212121"/>
          <w:spacing w:val="1"/>
          <w:sz w:val="22"/>
          <w:szCs w:val="22"/>
        </w:rPr>
        <w:t>i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 xml:space="preserve">, S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een,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D </w:t>
      </w:r>
      <w:proofErr w:type="spellStart"/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z w:val="22"/>
          <w:szCs w:val="22"/>
        </w:rPr>
        <w:t>un</w:t>
      </w:r>
      <w:r>
        <w:rPr>
          <w:color w:val="212121"/>
          <w:spacing w:val="-2"/>
          <w:sz w:val="22"/>
          <w:szCs w:val="22"/>
        </w:rPr>
        <w:t>k</w:t>
      </w:r>
      <w:r>
        <w:rPr>
          <w:color w:val="212121"/>
          <w:spacing w:val="2"/>
          <w:sz w:val="22"/>
          <w:szCs w:val="22"/>
        </w:rPr>
        <w:t>u</w:t>
      </w:r>
      <w:r>
        <w:rPr>
          <w:color w:val="212121"/>
          <w:spacing w:val="-4"/>
          <w:sz w:val="22"/>
          <w:szCs w:val="22"/>
        </w:rPr>
        <w:t>m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r</w:t>
      </w:r>
      <w:proofErr w:type="spellEnd"/>
      <w:r>
        <w:rPr>
          <w:color w:val="212121"/>
          <w:sz w:val="22"/>
          <w:szCs w:val="22"/>
        </w:rPr>
        <w:t>, A</w:t>
      </w:r>
      <w:r>
        <w:rPr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M</w:t>
      </w:r>
      <w:r>
        <w:rPr>
          <w:color w:val="212121"/>
          <w:spacing w:val="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h</w:t>
      </w:r>
      <w:r>
        <w:rPr>
          <w:color w:val="212121"/>
          <w:sz w:val="22"/>
          <w:szCs w:val="22"/>
        </w:rPr>
        <w:t>e</w:t>
      </w:r>
      <w:r>
        <w:rPr>
          <w:color w:val="212121"/>
          <w:spacing w:val="1"/>
          <w:sz w:val="22"/>
          <w:szCs w:val="22"/>
        </w:rPr>
        <w:t>s</w:t>
      </w:r>
      <w:r>
        <w:rPr>
          <w:color w:val="212121"/>
          <w:sz w:val="22"/>
          <w:szCs w:val="22"/>
        </w:rPr>
        <w:t>ha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Lo</w:t>
      </w:r>
      <w:r>
        <w:rPr>
          <w:color w:val="212121"/>
          <w:spacing w:val="-3"/>
          <w:sz w:val="22"/>
          <w:szCs w:val="22"/>
        </w:rPr>
        <w:t>k</w:t>
      </w:r>
      <w:r>
        <w:rPr>
          <w:color w:val="212121"/>
          <w:sz w:val="22"/>
          <w:szCs w:val="22"/>
        </w:rPr>
        <w:t>ana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h</w:t>
      </w:r>
      <w:proofErr w:type="spellEnd"/>
      <w:r>
        <w:rPr>
          <w:color w:val="212121"/>
          <w:sz w:val="22"/>
          <w:szCs w:val="22"/>
        </w:rPr>
        <w:t xml:space="preserve">, M </w:t>
      </w:r>
      <w:proofErr w:type="spellStart"/>
      <w:r>
        <w:rPr>
          <w:color w:val="212121"/>
          <w:sz w:val="22"/>
          <w:szCs w:val="22"/>
        </w:rPr>
        <w:t>Abd</w:t>
      </w:r>
      <w:r>
        <w:rPr>
          <w:color w:val="212121"/>
          <w:spacing w:val="-3"/>
          <w:sz w:val="22"/>
          <w:szCs w:val="22"/>
        </w:rPr>
        <w:t>o</w:t>
      </w:r>
      <w:r>
        <w:rPr>
          <w:color w:val="212121"/>
          <w:spacing w:val="3"/>
          <w:sz w:val="22"/>
          <w:szCs w:val="22"/>
        </w:rPr>
        <w:t>h</w:t>
      </w:r>
      <w:proofErr w:type="spellEnd"/>
      <w:r>
        <w:rPr>
          <w:color w:val="000000"/>
          <w:sz w:val="22"/>
          <w:szCs w:val="22"/>
        </w:rPr>
        <w:t xml:space="preserve">* </w:t>
      </w:r>
      <w:proofErr w:type="spellStart"/>
      <w:r>
        <w:rPr>
          <w:color w:val="212121"/>
          <w:spacing w:val="-2"/>
          <w:sz w:val="22"/>
          <w:szCs w:val="22"/>
        </w:rPr>
        <w:t>I</w:t>
      </w:r>
      <w:r>
        <w:rPr>
          <w:color w:val="212121"/>
          <w:spacing w:val="-1"/>
          <w:sz w:val="22"/>
          <w:szCs w:val="22"/>
        </w:rPr>
        <w:t>UC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"/>
          <w:sz w:val="22"/>
          <w:szCs w:val="22"/>
        </w:rPr>
        <w:t>l</w:t>
      </w:r>
      <w:r>
        <w:rPr>
          <w:color w:val="212121"/>
          <w:sz w:val="22"/>
          <w:szCs w:val="22"/>
        </w:rPr>
        <w:t>1 201</w:t>
      </w:r>
      <w:r>
        <w:rPr>
          <w:color w:val="212121"/>
          <w:spacing w:val="1"/>
          <w:sz w:val="22"/>
          <w:szCs w:val="22"/>
        </w:rPr>
        <w:t>6</w:t>
      </w:r>
      <w:r>
        <w:rPr>
          <w:color w:val="212121"/>
          <w:sz w:val="22"/>
          <w:szCs w:val="22"/>
        </w:rPr>
        <w:t>.</w:t>
      </w:r>
    </w:p>
    <w:p w:rsidR="008A3031" w:rsidRDefault="008A3031">
      <w:pPr>
        <w:spacing w:before="20" w:line="220" w:lineRule="exact"/>
        <w:rPr>
          <w:sz w:val="22"/>
          <w:szCs w:val="22"/>
        </w:rPr>
      </w:pPr>
    </w:p>
    <w:p w:rsidR="008A3031" w:rsidRDefault="00BE0171">
      <w:pPr>
        <w:spacing w:before="32"/>
        <w:ind w:left="116"/>
        <w:rPr>
          <w:sz w:val="22"/>
          <w:szCs w:val="22"/>
        </w:rPr>
      </w:pPr>
      <w:r>
        <w:pict>
          <v:group id="_x0000_s1029" style="position:absolute;left:0;text-align:left;margin-left:83.3pt;margin-top:1.05pt;width:199.55pt;height:13.95pt;z-index:-251659264;mso-position-horizontal-relative:page" coordorigin="1666,21" coordsize="3991,279">
            <v:shape id="_x0000_s1031" style="position:absolute;left:1676;top:31;width:3971;height:259" coordorigin="1676,31" coordsize="3971,259" path="m1676,290r3970,l5646,31r-3970,l1676,290xe" fillcolor="#fcfcfc" stroked="f">
              <v:path arrowok="t"/>
            </v:shape>
            <v:shape id="_x0000_s1030" style="position:absolute;left:1676;top:266;width:3971;height:0" coordorigin="1676,266" coordsize="3971,0" path="m1676,266r3970,e" filled="f" strokeweight=".58pt">
              <v:path arrowok="t"/>
            </v:shape>
            <w10:wrap anchorx="page"/>
          </v:group>
        </w:pict>
      </w:r>
      <w:r w:rsidR="00C84B0C">
        <w:rPr>
          <w:i/>
          <w:sz w:val="22"/>
          <w:szCs w:val="22"/>
        </w:rPr>
        <w:t>42.</w:t>
      </w:r>
      <w:r w:rsidR="00C84B0C">
        <w:rPr>
          <w:i/>
          <w:spacing w:val="29"/>
          <w:sz w:val="22"/>
          <w:szCs w:val="22"/>
        </w:rPr>
        <w:t xml:space="preserve"> </w:t>
      </w:r>
      <w:proofErr w:type="spellStart"/>
      <w:proofErr w:type="gramStart"/>
      <w:r w:rsidR="00C84B0C">
        <w:rPr>
          <w:i/>
          <w:sz w:val="22"/>
          <w:szCs w:val="22"/>
        </w:rPr>
        <w:t>Bi</w:t>
      </w:r>
      <w:r w:rsidR="00C84B0C">
        <w:rPr>
          <w:i/>
          <w:spacing w:val="1"/>
          <w:sz w:val="22"/>
          <w:szCs w:val="22"/>
        </w:rPr>
        <w:t>s</w:t>
      </w:r>
      <w:proofErr w:type="spellEnd"/>
      <w:r w:rsidR="00C84B0C">
        <w:rPr>
          <w:i/>
          <w:spacing w:val="-2"/>
          <w:sz w:val="22"/>
          <w:szCs w:val="22"/>
        </w:rPr>
        <w:t>(</w:t>
      </w:r>
      <w:proofErr w:type="gramEnd"/>
      <w:r w:rsidR="00C84B0C">
        <w:rPr>
          <w:i/>
          <w:sz w:val="22"/>
          <w:szCs w:val="22"/>
        </w:rPr>
        <w:t>4</w:t>
      </w:r>
      <w:r w:rsidR="00C84B0C">
        <w:rPr>
          <w:i/>
          <w:spacing w:val="1"/>
          <w:sz w:val="22"/>
          <w:szCs w:val="22"/>
        </w:rPr>
        <w:t>-</w:t>
      </w:r>
      <w:r w:rsidR="00C84B0C">
        <w:rPr>
          <w:i/>
          <w:sz w:val="22"/>
          <w:szCs w:val="22"/>
        </w:rPr>
        <w:t>c</w:t>
      </w:r>
      <w:r w:rsidR="00C84B0C">
        <w:rPr>
          <w:i/>
          <w:spacing w:val="-2"/>
          <w:sz w:val="22"/>
          <w:szCs w:val="22"/>
        </w:rPr>
        <w:t>h</w:t>
      </w:r>
      <w:r w:rsidR="00C84B0C">
        <w:rPr>
          <w:i/>
          <w:spacing w:val="1"/>
          <w:sz w:val="22"/>
          <w:szCs w:val="22"/>
        </w:rPr>
        <w:t>l</w:t>
      </w:r>
      <w:r w:rsidR="00C84B0C">
        <w:rPr>
          <w:i/>
          <w:sz w:val="22"/>
          <w:szCs w:val="22"/>
        </w:rPr>
        <w:t>o</w:t>
      </w:r>
      <w:r w:rsidR="00C84B0C">
        <w:rPr>
          <w:i/>
          <w:spacing w:val="-2"/>
          <w:sz w:val="22"/>
          <w:szCs w:val="22"/>
        </w:rPr>
        <w:t>r</w:t>
      </w:r>
      <w:r w:rsidR="00C84B0C">
        <w:rPr>
          <w:i/>
          <w:sz w:val="22"/>
          <w:szCs w:val="22"/>
        </w:rPr>
        <w:t>o</w:t>
      </w:r>
      <w:r w:rsidR="00C84B0C">
        <w:rPr>
          <w:i/>
          <w:spacing w:val="1"/>
          <w:sz w:val="22"/>
          <w:szCs w:val="22"/>
        </w:rPr>
        <w:t>•</w:t>
      </w:r>
      <w:r w:rsidR="00C84B0C">
        <w:rPr>
          <w:i/>
          <w:spacing w:val="-2"/>
          <w:sz w:val="22"/>
          <w:szCs w:val="22"/>
        </w:rPr>
        <w:t>b</w:t>
      </w:r>
      <w:r w:rsidR="00C84B0C">
        <w:rPr>
          <w:i/>
          <w:sz w:val="22"/>
          <w:szCs w:val="22"/>
        </w:rPr>
        <w:t>en</w:t>
      </w:r>
      <w:r w:rsidR="00C84B0C">
        <w:rPr>
          <w:i/>
          <w:spacing w:val="1"/>
          <w:sz w:val="22"/>
          <w:szCs w:val="22"/>
        </w:rPr>
        <w:t>z</w:t>
      </w:r>
      <w:r w:rsidR="00C84B0C">
        <w:rPr>
          <w:i/>
          <w:spacing w:val="-2"/>
          <w:sz w:val="22"/>
          <w:szCs w:val="22"/>
        </w:rPr>
        <w:t>y</w:t>
      </w:r>
      <w:r w:rsidR="00C84B0C">
        <w:rPr>
          <w:i/>
          <w:spacing w:val="1"/>
          <w:sz w:val="22"/>
          <w:szCs w:val="22"/>
        </w:rPr>
        <w:t>l</w:t>
      </w:r>
      <w:r w:rsidR="00C84B0C">
        <w:rPr>
          <w:i/>
          <w:spacing w:val="-2"/>
          <w:sz w:val="22"/>
          <w:szCs w:val="22"/>
        </w:rPr>
        <w:t>•</w:t>
      </w:r>
      <w:r w:rsidR="00C84B0C">
        <w:rPr>
          <w:i/>
          <w:spacing w:val="1"/>
          <w:sz w:val="22"/>
          <w:szCs w:val="22"/>
        </w:rPr>
        <w:t>•</w:t>
      </w:r>
      <w:proofErr w:type="spellStart"/>
      <w:r w:rsidR="00C84B0C">
        <w:rPr>
          <w:i/>
          <w:spacing w:val="-1"/>
          <w:sz w:val="22"/>
          <w:szCs w:val="22"/>
        </w:rPr>
        <w:t>i</w:t>
      </w:r>
      <w:r w:rsidR="00C84B0C">
        <w:rPr>
          <w:i/>
          <w:sz w:val="22"/>
          <w:szCs w:val="22"/>
        </w:rPr>
        <w:t>dene</w:t>
      </w:r>
      <w:proofErr w:type="spellEnd"/>
      <w:r w:rsidR="00C84B0C">
        <w:rPr>
          <w:i/>
          <w:spacing w:val="-4"/>
          <w:sz w:val="22"/>
          <w:szCs w:val="22"/>
        </w:rPr>
        <w:t>)</w:t>
      </w:r>
      <w:proofErr w:type="spellStart"/>
      <w:r w:rsidR="00C84B0C">
        <w:rPr>
          <w:i/>
          <w:sz w:val="22"/>
          <w:szCs w:val="22"/>
        </w:rPr>
        <w:t>cyc</w:t>
      </w:r>
      <w:r w:rsidR="00C84B0C">
        <w:rPr>
          <w:i/>
          <w:spacing w:val="-1"/>
          <w:sz w:val="22"/>
          <w:szCs w:val="22"/>
        </w:rPr>
        <w:t>l</w:t>
      </w:r>
      <w:r w:rsidR="00C84B0C">
        <w:rPr>
          <w:i/>
          <w:sz w:val="22"/>
          <w:szCs w:val="22"/>
        </w:rPr>
        <w:t>o</w:t>
      </w:r>
      <w:r w:rsidR="00C84B0C">
        <w:rPr>
          <w:i/>
          <w:spacing w:val="1"/>
          <w:sz w:val="22"/>
          <w:szCs w:val="22"/>
        </w:rPr>
        <w:t>•</w:t>
      </w:r>
      <w:r w:rsidR="00C84B0C">
        <w:rPr>
          <w:i/>
          <w:spacing w:val="-2"/>
          <w:sz w:val="22"/>
          <w:szCs w:val="22"/>
        </w:rPr>
        <w:t>p</w:t>
      </w:r>
      <w:r w:rsidR="00C84B0C">
        <w:rPr>
          <w:i/>
          <w:sz w:val="22"/>
          <w:szCs w:val="22"/>
        </w:rPr>
        <w:t>en</w:t>
      </w:r>
      <w:r w:rsidR="00C84B0C">
        <w:rPr>
          <w:i/>
          <w:spacing w:val="1"/>
          <w:sz w:val="22"/>
          <w:szCs w:val="22"/>
        </w:rPr>
        <w:t>t</w:t>
      </w:r>
      <w:r w:rsidR="00C84B0C">
        <w:rPr>
          <w:i/>
          <w:spacing w:val="-2"/>
          <w:sz w:val="22"/>
          <w:szCs w:val="22"/>
        </w:rPr>
        <w:t>a</w:t>
      </w:r>
      <w:r w:rsidR="00C84B0C">
        <w:rPr>
          <w:i/>
          <w:spacing w:val="1"/>
          <w:sz w:val="22"/>
          <w:szCs w:val="22"/>
        </w:rPr>
        <w:t>•</w:t>
      </w:r>
      <w:r w:rsidR="00C84B0C">
        <w:rPr>
          <w:i/>
          <w:sz w:val="22"/>
          <w:szCs w:val="22"/>
        </w:rPr>
        <w:t>no</w:t>
      </w:r>
      <w:r w:rsidR="00C84B0C">
        <w:rPr>
          <w:i/>
          <w:spacing w:val="-2"/>
          <w:sz w:val="22"/>
          <w:szCs w:val="22"/>
        </w:rPr>
        <w:t>n</w:t>
      </w:r>
      <w:r w:rsidR="00C84B0C">
        <w:rPr>
          <w:i/>
          <w:sz w:val="22"/>
          <w:szCs w:val="22"/>
        </w:rPr>
        <w:t>e</w:t>
      </w:r>
      <w:proofErr w:type="spellEnd"/>
    </w:p>
    <w:p w:rsidR="008A3031" w:rsidRDefault="00C84B0C">
      <w:pPr>
        <w:spacing w:before="20" w:line="259" w:lineRule="auto"/>
        <w:ind w:left="476" w:right="2243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S </w:t>
      </w:r>
      <w:proofErr w:type="spellStart"/>
      <w:r>
        <w:rPr>
          <w:color w:val="212121"/>
          <w:spacing w:val="-1"/>
          <w:sz w:val="22"/>
          <w:szCs w:val="22"/>
        </w:rPr>
        <w:t>S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3"/>
          <w:sz w:val="22"/>
          <w:szCs w:val="22"/>
        </w:rPr>
        <w:t>m</w:t>
      </w:r>
      <w:r>
        <w:rPr>
          <w:color w:val="212121"/>
          <w:sz w:val="22"/>
          <w:szCs w:val="22"/>
        </w:rPr>
        <w:t>shudd</w:t>
      </w:r>
      <w:r>
        <w:rPr>
          <w:color w:val="212121"/>
          <w:spacing w:val="1"/>
          <w:sz w:val="22"/>
          <w:szCs w:val="22"/>
        </w:rPr>
        <w:t>i</w:t>
      </w:r>
      <w:r>
        <w:rPr>
          <w:color w:val="212121"/>
          <w:sz w:val="22"/>
          <w:szCs w:val="22"/>
        </w:rPr>
        <w:t>n</w:t>
      </w:r>
      <w:proofErr w:type="spellEnd"/>
      <w:r>
        <w:rPr>
          <w:color w:val="212121"/>
          <w:sz w:val="22"/>
          <w:szCs w:val="22"/>
        </w:rPr>
        <w:t xml:space="preserve">, S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een,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LN</w:t>
      </w:r>
      <w:r>
        <w:rPr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nan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 xml:space="preserve">, P </w:t>
      </w:r>
      <w:proofErr w:type="spellStart"/>
      <w:r>
        <w:rPr>
          <w:color w:val="212121"/>
          <w:spacing w:val="1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shwan</w:t>
      </w:r>
      <w:r>
        <w:rPr>
          <w:color w:val="212121"/>
          <w:spacing w:val="-2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h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>, NK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Lo</w:t>
      </w:r>
      <w:r>
        <w:rPr>
          <w:color w:val="212121"/>
          <w:spacing w:val="-3"/>
          <w:sz w:val="22"/>
          <w:szCs w:val="22"/>
        </w:rPr>
        <w:t>k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-2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z w:val="22"/>
          <w:szCs w:val="22"/>
        </w:rPr>
        <w:t>h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M </w:t>
      </w:r>
      <w:proofErr w:type="spellStart"/>
      <w:r>
        <w:rPr>
          <w:color w:val="212121"/>
          <w:sz w:val="22"/>
          <w:szCs w:val="22"/>
        </w:rPr>
        <w:t>Abdoh</w:t>
      </w:r>
      <w:proofErr w:type="spellEnd"/>
      <w:r>
        <w:rPr>
          <w:color w:val="000000"/>
          <w:sz w:val="22"/>
          <w:szCs w:val="22"/>
        </w:rPr>
        <w:t xml:space="preserve">* </w:t>
      </w:r>
      <w:proofErr w:type="spellStart"/>
      <w:r>
        <w:rPr>
          <w:color w:val="212121"/>
          <w:spacing w:val="-2"/>
          <w:sz w:val="22"/>
          <w:szCs w:val="22"/>
        </w:rPr>
        <w:t>I</w:t>
      </w:r>
      <w:r>
        <w:rPr>
          <w:color w:val="212121"/>
          <w:spacing w:val="-1"/>
          <w:sz w:val="22"/>
          <w:szCs w:val="22"/>
        </w:rPr>
        <w:t>UC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"/>
          <w:sz w:val="22"/>
          <w:szCs w:val="22"/>
        </w:rPr>
        <w:t>l</w:t>
      </w:r>
      <w:r>
        <w:rPr>
          <w:color w:val="212121"/>
          <w:sz w:val="22"/>
          <w:szCs w:val="22"/>
        </w:rPr>
        <w:t>1 201</w:t>
      </w:r>
      <w:r>
        <w:rPr>
          <w:color w:val="212121"/>
          <w:spacing w:val="1"/>
          <w:sz w:val="22"/>
          <w:szCs w:val="22"/>
        </w:rPr>
        <w:t>6</w:t>
      </w:r>
      <w:r>
        <w:rPr>
          <w:color w:val="212121"/>
          <w:sz w:val="22"/>
          <w:szCs w:val="22"/>
        </w:rPr>
        <w:t>.</w:t>
      </w:r>
    </w:p>
    <w:p w:rsidR="008A3031" w:rsidRDefault="008A3031">
      <w:pPr>
        <w:spacing w:before="12" w:line="260" w:lineRule="exact"/>
        <w:rPr>
          <w:sz w:val="26"/>
          <w:szCs w:val="26"/>
        </w:rPr>
      </w:pPr>
    </w:p>
    <w:p w:rsidR="008A3031" w:rsidRDefault="00C84B0C">
      <w:pPr>
        <w:ind w:left="116"/>
        <w:rPr>
          <w:sz w:val="22"/>
          <w:szCs w:val="22"/>
        </w:rPr>
      </w:pPr>
      <w:r>
        <w:rPr>
          <w:sz w:val="22"/>
          <w:szCs w:val="22"/>
        </w:rPr>
        <w:t>43.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Eth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benz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pacing w:val="3"/>
          <w:sz w:val="22"/>
          <w:szCs w:val="22"/>
        </w:rPr>
        <w:t>2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(</w:t>
      </w:r>
      <w:r>
        <w:rPr>
          <w:spacing w:val="2"/>
          <w:sz w:val="22"/>
          <w:szCs w:val="22"/>
        </w:rPr>
        <w:t>4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hox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phen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l)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ben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-</w:t>
      </w:r>
    </w:p>
    <w:p w:rsidR="008A3031" w:rsidRDefault="00C84B0C">
      <w:pPr>
        <w:spacing w:before="20"/>
        <w:ind w:left="476"/>
        <w:rPr>
          <w:sz w:val="22"/>
          <w:szCs w:val="22"/>
        </w:rPr>
      </w:pPr>
      <w:r>
        <w:rPr>
          <w:sz w:val="22"/>
          <w:szCs w:val="22"/>
        </w:rPr>
        <w:t>5ca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ox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</w:p>
    <w:p w:rsidR="008A3031" w:rsidRDefault="00C84B0C">
      <w:pPr>
        <w:spacing w:before="20"/>
        <w:ind w:left="476"/>
        <w:rPr>
          <w:sz w:val="22"/>
          <w:szCs w:val="22"/>
        </w:rPr>
      </w:pPr>
      <w:r>
        <w:rPr>
          <w:sz w:val="22"/>
          <w:szCs w:val="22"/>
        </w:rPr>
        <w:t xml:space="preserve">S.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een,a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,b,c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,c</w:t>
      </w:r>
      <w:proofErr w:type="spellEnd"/>
      <w:r>
        <w:rPr>
          <w:sz w:val="22"/>
          <w:szCs w:val="22"/>
        </w:rPr>
        <w:t xml:space="preserve"> B. </w:t>
      </w:r>
      <w:proofErr w:type="spellStart"/>
      <w:r>
        <w:rPr>
          <w:spacing w:val="-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a,b</w:t>
      </w:r>
      <w:proofErr w:type="spellEnd"/>
    </w:p>
    <w:p w:rsidR="008A3031" w:rsidRDefault="00C84B0C">
      <w:pPr>
        <w:spacing w:before="18"/>
        <w:ind w:left="476"/>
        <w:rPr>
          <w:sz w:val="22"/>
          <w:szCs w:val="22"/>
        </w:rPr>
        <w:sectPr w:rsidR="008A3031">
          <w:pgSz w:w="11920" w:h="16840"/>
          <w:pgMar w:top="760" w:right="760" w:bottom="280" w:left="1200" w:header="720" w:footer="720" w:gutter="0"/>
          <w:cols w:space="720"/>
        </w:sect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Lo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hd</w:t>
      </w:r>
      <w:proofErr w:type="spellEnd"/>
      <w:r>
        <w:rPr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M.</w:t>
      </w:r>
      <w:r>
        <w:rPr>
          <w:spacing w:val="-2"/>
          <w:sz w:val="22"/>
          <w:szCs w:val="22"/>
        </w:rPr>
        <w:t xml:space="preserve"> M</w:t>
      </w:r>
      <w:r>
        <w:rPr>
          <w:sz w:val="22"/>
          <w:szCs w:val="22"/>
        </w:rPr>
        <w:t xml:space="preserve">. M. </w:t>
      </w:r>
      <w:proofErr w:type="spellStart"/>
      <w:r>
        <w:rPr>
          <w:sz w:val="22"/>
          <w:szCs w:val="22"/>
        </w:rPr>
        <w:t>Abdo</w:t>
      </w:r>
      <w:r>
        <w:rPr>
          <w:spacing w:val="1"/>
          <w:sz w:val="22"/>
          <w:szCs w:val="22"/>
        </w:rPr>
        <w:t>h</w:t>
      </w:r>
      <w:proofErr w:type="spellEnd"/>
      <w:r>
        <w:rPr>
          <w:sz w:val="22"/>
          <w:szCs w:val="22"/>
        </w:rPr>
        <w:t>*</w:t>
      </w:r>
    </w:p>
    <w:p w:rsidR="008A3031" w:rsidRDefault="00C84B0C">
      <w:pPr>
        <w:spacing w:before="79"/>
        <w:ind w:left="476"/>
        <w:rPr>
          <w:sz w:val="22"/>
          <w:szCs w:val="22"/>
        </w:rPr>
      </w:pPr>
      <w:proofErr w:type="spellStart"/>
      <w:r>
        <w:rPr>
          <w:color w:val="212121"/>
          <w:spacing w:val="-2"/>
          <w:sz w:val="22"/>
          <w:szCs w:val="22"/>
        </w:rPr>
        <w:lastRenderedPageBreak/>
        <w:t>I</w:t>
      </w:r>
      <w:r>
        <w:rPr>
          <w:color w:val="212121"/>
          <w:spacing w:val="-1"/>
          <w:sz w:val="22"/>
          <w:szCs w:val="22"/>
        </w:rPr>
        <w:t>UC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"/>
          <w:sz w:val="22"/>
          <w:szCs w:val="22"/>
        </w:rPr>
        <w:t>l</w:t>
      </w:r>
      <w:r>
        <w:rPr>
          <w:color w:val="212121"/>
          <w:sz w:val="22"/>
          <w:szCs w:val="22"/>
        </w:rPr>
        <w:t>1 201</w:t>
      </w:r>
      <w:r>
        <w:rPr>
          <w:color w:val="212121"/>
          <w:spacing w:val="1"/>
          <w:sz w:val="22"/>
          <w:szCs w:val="22"/>
        </w:rPr>
        <w:t>6</w:t>
      </w:r>
      <w:r>
        <w:rPr>
          <w:color w:val="212121"/>
          <w:sz w:val="22"/>
          <w:szCs w:val="22"/>
        </w:rPr>
        <w:t>.</w:t>
      </w:r>
    </w:p>
    <w:p w:rsidR="008A3031" w:rsidRDefault="008A3031">
      <w:pPr>
        <w:spacing w:before="14" w:line="280" w:lineRule="exact"/>
        <w:rPr>
          <w:sz w:val="28"/>
          <w:szCs w:val="28"/>
        </w:rPr>
      </w:pPr>
    </w:p>
    <w:p w:rsidR="008A3031" w:rsidRDefault="00C84B0C">
      <w:pPr>
        <w:ind w:left="116"/>
        <w:rPr>
          <w:sz w:val="22"/>
          <w:szCs w:val="22"/>
        </w:rPr>
      </w:pPr>
      <w:r>
        <w:rPr>
          <w:sz w:val="22"/>
          <w:szCs w:val="22"/>
        </w:rPr>
        <w:t>44.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>Eth</w:t>
      </w:r>
      <w:r>
        <w:rPr>
          <w:spacing w:val="-2"/>
          <w:sz w:val="22"/>
          <w:szCs w:val="22"/>
          <w:u w:val="single" w:color="000000"/>
        </w:rPr>
        <w:t>y</w:t>
      </w:r>
      <w:r>
        <w:rPr>
          <w:sz w:val="22"/>
          <w:szCs w:val="22"/>
          <w:u w:val="single" w:color="000000"/>
        </w:rPr>
        <w:t>l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>1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pacing w:val="1"/>
          <w:sz w:val="22"/>
          <w:szCs w:val="22"/>
          <w:u w:val="single" w:color="000000"/>
        </w:rPr>
        <w:t>(</w:t>
      </w:r>
      <w:r>
        <w:rPr>
          <w:spacing w:val="2"/>
          <w:sz w:val="22"/>
          <w:szCs w:val="22"/>
          <w:u w:val="single" w:color="000000"/>
        </w:rPr>
        <w:t>4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pacing w:val="1"/>
          <w:sz w:val="22"/>
          <w:szCs w:val="22"/>
          <w:u w:val="single" w:color="000000"/>
        </w:rPr>
        <w:t>fl</w:t>
      </w:r>
      <w:r>
        <w:rPr>
          <w:sz w:val="22"/>
          <w:szCs w:val="22"/>
          <w:u w:val="single" w:color="000000"/>
        </w:rPr>
        <w:t>uo</w:t>
      </w:r>
      <w:r>
        <w:rPr>
          <w:spacing w:val="1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>o</w:t>
      </w:r>
      <w:r>
        <w:rPr>
          <w:spacing w:val="-4"/>
          <w:sz w:val="22"/>
          <w:szCs w:val="22"/>
          <w:u w:val="single" w:color="000000"/>
        </w:rPr>
        <w:t>•</w:t>
      </w:r>
      <w:proofErr w:type="gramStart"/>
      <w:r>
        <w:rPr>
          <w:sz w:val="22"/>
          <w:szCs w:val="22"/>
          <w:u w:val="single" w:color="000000"/>
        </w:rPr>
        <w:t>benz</w:t>
      </w:r>
      <w:r>
        <w:rPr>
          <w:spacing w:val="-2"/>
          <w:sz w:val="22"/>
          <w:szCs w:val="22"/>
          <w:u w:val="single" w:color="000000"/>
        </w:rPr>
        <w:t>•</w:t>
      </w:r>
      <w:proofErr w:type="gramEnd"/>
      <w:r>
        <w:rPr>
          <w:spacing w:val="-2"/>
          <w:sz w:val="22"/>
          <w:szCs w:val="22"/>
          <w:u w:val="single" w:color="000000"/>
        </w:rPr>
        <w:t>y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pacing w:val="3"/>
          <w:sz w:val="22"/>
          <w:szCs w:val="22"/>
          <w:u w:val="single" w:color="000000"/>
        </w:rPr>
        <w:t>)</w:t>
      </w:r>
      <w:r>
        <w:rPr>
          <w:spacing w:val="-2"/>
          <w:sz w:val="22"/>
          <w:szCs w:val="22"/>
          <w:u w:val="single" w:color="000000"/>
        </w:rPr>
        <w:t>-</w:t>
      </w:r>
      <w:r>
        <w:rPr>
          <w:sz w:val="22"/>
          <w:szCs w:val="22"/>
          <w:u w:val="single" w:color="000000"/>
        </w:rPr>
        <w:t>2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pacing w:val="1"/>
          <w:sz w:val="22"/>
          <w:szCs w:val="22"/>
          <w:u w:val="single" w:color="000000"/>
        </w:rPr>
        <w:t>(</w:t>
      </w:r>
      <w:r>
        <w:rPr>
          <w:spacing w:val="2"/>
          <w:sz w:val="22"/>
          <w:szCs w:val="22"/>
          <w:u w:val="single" w:color="000000"/>
        </w:rPr>
        <w:t>4</w:t>
      </w:r>
      <w:r>
        <w:rPr>
          <w:spacing w:val="-2"/>
          <w:sz w:val="22"/>
          <w:szCs w:val="22"/>
          <w:u w:val="single" w:color="000000"/>
        </w:rPr>
        <w:t>-</w:t>
      </w:r>
      <w:r>
        <w:rPr>
          <w:spacing w:val="-4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>e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pacing w:val="2"/>
          <w:sz w:val="22"/>
          <w:szCs w:val="22"/>
          <w:u w:val="single" w:color="000000"/>
        </w:rPr>
        <w:t>h</w:t>
      </w:r>
      <w:r>
        <w:rPr>
          <w:spacing w:val="-2"/>
          <w:sz w:val="22"/>
          <w:szCs w:val="22"/>
          <w:u w:val="single" w:color="000000"/>
        </w:rPr>
        <w:t>•</w:t>
      </w:r>
      <w:r>
        <w:rPr>
          <w:spacing w:val="-4"/>
          <w:sz w:val="22"/>
          <w:szCs w:val="22"/>
          <w:u w:val="single" w:color="000000"/>
        </w:rPr>
        <w:t>•</w:t>
      </w:r>
      <w:r>
        <w:rPr>
          <w:sz w:val="22"/>
          <w:szCs w:val="22"/>
          <w:u w:val="single" w:color="000000"/>
        </w:rPr>
        <w:t>o</w:t>
      </w:r>
      <w:r>
        <w:rPr>
          <w:spacing w:val="2"/>
          <w:sz w:val="22"/>
          <w:szCs w:val="22"/>
          <w:u w:val="single" w:color="000000"/>
        </w:rPr>
        <w:t>x</w:t>
      </w:r>
      <w:r>
        <w:rPr>
          <w:sz w:val="22"/>
          <w:szCs w:val="22"/>
          <w:u w:val="single" w:color="000000"/>
        </w:rPr>
        <w:t>y</w:t>
      </w:r>
      <w:r>
        <w:rPr>
          <w:spacing w:val="-4"/>
          <w:sz w:val="22"/>
          <w:szCs w:val="22"/>
          <w:u w:val="single" w:color="000000"/>
        </w:rPr>
        <w:t>•</w:t>
      </w:r>
      <w:r>
        <w:rPr>
          <w:sz w:val="22"/>
          <w:szCs w:val="22"/>
          <w:u w:val="single" w:color="000000"/>
        </w:rPr>
        <w:t>phe</w:t>
      </w:r>
      <w:r>
        <w:rPr>
          <w:spacing w:val="3"/>
          <w:sz w:val="22"/>
          <w:szCs w:val="22"/>
          <w:u w:val="single" w:color="000000"/>
        </w:rPr>
        <w:t>n</w:t>
      </w:r>
      <w:r>
        <w:rPr>
          <w:spacing w:val="-2"/>
          <w:sz w:val="22"/>
          <w:szCs w:val="22"/>
          <w:u w:val="single" w:color="000000"/>
        </w:rPr>
        <w:t>•y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pacing w:val="5"/>
          <w:sz w:val="22"/>
          <w:szCs w:val="22"/>
          <w:u w:val="single" w:color="000000"/>
        </w:rPr>
        <w:t>)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pacing w:val="2"/>
          <w:sz w:val="22"/>
          <w:szCs w:val="22"/>
          <w:u w:val="single" w:color="000000"/>
        </w:rPr>
        <w:t>1</w:t>
      </w:r>
      <w:r>
        <w:rPr>
          <w:spacing w:val="1"/>
          <w:sz w:val="22"/>
          <w:szCs w:val="22"/>
          <w:u w:val="single" w:color="000000"/>
        </w:rPr>
        <w:t>H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z w:val="22"/>
          <w:szCs w:val="22"/>
          <w:u w:val="single" w:color="000000"/>
        </w:rPr>
        <w:t>ben</w:t>
      </w:r>
      <w:r>
        <w:rPr>
          <w:spacing w:val="-2"/>
          <w:sz w:val="22"/>
          <w:szCs w:val="22"/>
          <w:u w:val="single" w:color="000000"/>
        </w:rPr>
        <w:t>z</w:t>
      </w:r>
      <w:r>
        <w:rPr>
          <w:sz w:val="22"/>
          <w:szCs w:val="22"/>
          <w:u w:val="single" w:color="000000"/>
        </w:rPr>
        <w:t>o</w:t>
      </w:r>
      <w:r>
        <w:rPr>
          <w:spacing w:val="1"/>
          <w:sz w:val="22"/>
          <w:szCs w:val="22"/>
          <w:u w:val="single" w:color="000000"/>
        </w:rPr>
        <w:t>[</w:t>
      </w:r>
      <w:r>
        <w:rPr>
          <w:sz w:val="22"/>
          <w:szCs w:val="22"/>
          <w:u w:val="single" w:color="000000"/>
        </w:rPr>
        <w:t>d</w:t>
      </w:r>
      <w:r>
        <w:rPr>
          <w:spacing w:val="1"/>
          <w:sz w:val="22"/>
          <w:szCs w:val="22"/>
          <w:u w:val="single" w:color="000000"/>
        </w:rPr>
        <w:t>]i</w:t>
      </w:r>
      <w:r>
        <w:rPr>
          <w:spacing w:val="-4"/>
          <w:sz w:val="22"/>
          <w:szCs w:val="22"/>
          <w:u w:val="single" w:color="000000"/>
        </w:rPr>
        <w:t>m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da</w:t>
      </w:r>
      <w:r>
        <w:rPr>
          <w:spacing w:val="-2"/>
          <w:sz w:val="22"/>
          <w:szCs w:val="22"/>
          <w:u w:val="single" w:color="000000"/>
        </w:rPr>
        <w:t>z</w:t>
      </w:r>
      <w:r>
        <w:rPr>
          <w:sz w:val="22"/>
          <w:szCs w:val="22"/>
          <w:u w:val="single" w:color="000000"/>
        </w:rPr>
        <w:t>o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pacing w:val="2"/>
          <w:sz w:val="22"/>
          <w:szCs w:val="22"/>
          <w:u w:val="single" w:color="000000"/>
        </w:rPr>
        <w:t>e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pacing w:val="2"/>
          <w:sz w:val="22"/>
          <w:szCs w:val="22"/>
          <w:u w:val="single" w:color="000000"/>
        </w:rPr>
        <w:t>5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z w:val="22"/>
          <w:szCs w:val="22"/>
          <w:u w:val="single" w:color="000000"/>
        </w:rPr>
        <w:t>ca</w:t>
      </w:r>
      <w:r>
        <w:rPr>
          <w:spacing w:val="1"/>
          <w:sz w:val="22"/>
          <w:szCs w:val="22"/>
          <w:u w:val="single" w:color="000000"/>
        </w:rPr>
        <w:t>r</w:t>
      </w:r>
      <w:r>
        <w:rPr>
          <w:sz w:val="22"/>
          <w:szCs w:val="22"/>
          <w:u w:val="single" w:color="000000"/>
        </w:rPr>
        <w:t>box</w:t>
      </w:r>
      <w:r>
        <w:rPr>
          <w:spacing w:val="-2"/>
          <w:sz w:val="22"/>
          <w:szCs w:val="22"/>
          <w:u w:val="single" w:color="000000"/>
        </w:rPr>
        <w:t>y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pacing w:val="-4"/>
          <w:sz w:val="22"/>
          <w:szCs w:val="22"/>
          <w:u w:val="single" w:color="000000"/>
        </w:rPr>
        <w:t>•</w:t>
      </w:r>
      <w:r>
        <w:rPr>
          <w:sz w:val="22"/>
          <w:szCs w:val="22"/>
          <w:u w:val="single" w:color="000000"/>
        </w:rPr>
        <w:t>a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e</w:t>
      </w:r>
    </w:p>
    <w:p w:rsidR="008A3031" w:rsidRDefault="00C84B0C">
      <w:pPr>
        <w:spacing w:before="18" w:line="259" w:lineRule="auto"/>
        <w:ind w:left="476" w:right="2158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S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een, V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4"/>
          <w:sz w:val="22"/>
          <w:szCs w:val="22"/>
        </w:rPr>
        <w:t>m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z w:val="22"/>
          <w:szCs w:val="22"/>
        </w:rPr>
        <w:t>, B</w:t>
      </w:r>
      <w:r>
        <w:rPr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Po</w:t>
      </w:r>
      <w:r>
        <w:rPr>
          <w:color w:val="212121"/>
          <w:spacing w:val="-3"/>
          <w:sz w:val="22"/>
          <w:szCs w:val="22"/>
        </w:rPr>
        <w:t>o</w:t>
      </w:r>
      <w:r>
        <w:rPr>
          <w:color w:val="212121"/>
          <w:spacing w:val="1"/>
          <w:sz w:val="22"/>
          <w:szCs w:val="22"/>
        </w:rPr>
        <w:t>j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y</w:t>
      </w:r>
      <w:proofErr w:type="spellEnd"/>
      <w:r>
        <w:rPr>
          <w:color w:val="212121"/>
          <w:sz w:val="22"/>
          <w:szCs w:val="22"/>
        </w:rPr>
        <w:t>, P</w:t>
      </w:r>
      <w:r>
        <w:rPr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Vi</w:t>
      </w:r>
      <w:r>
        <w:rPr>
          <w:color w:val="212121"/>
          <w:spacing w:val="-2"/>
          <w:sz w:val="22"/>
          <w:szCs w:val="22"/>
        </w:rPr>
        <w:t>s</w:t>
      </w:r>
      <w:r>
        <w:rPr>
          <w:color w:val="212121"/>
          <w:sz w:val="22"/>
          <w:szCs w:val="22"/>
        </w:rPr>
        <w:t>h</w:t>
      </w:r>
      <w:r>
        <w:rPr>
          <w:color w:val="212121"/>
          <w:spacing w:val="-1"/>
          <w:sz w:val="22"/>
          <w:szCs w:val="22"/>
        </w:rPr>
        <w:t>w</w:t>
      </w:r>
      <w:r>
        <w:rPr>
          <w:color w:val="212121"/>
          <w:sz w:val="22"/>
          <w:szCs w:val="22"/>
        </w:rPr>
        <w:t>an</w:t>
      </w:r>
      <w:r>
        <w:rPr>
          <w:color w:val="212121"/>
          <w:spacing w:val="-2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z w:val="22"/>
          <w:szCs w:val="22"/>
        </w:rPr>
        <w:t>ha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-3"/>
          <w:sz w:val="22"/>
          <w:szCs w:val="22"/>
        </w:rPr>
        <w:t>N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spacing w:val="-3"/>
          <w:sz w:val="22"/>
          <w:szCs w:val="22"/>
        </w:rPr>
        <w:t>L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k</w:t>
      </w:r>
      <w:r>
        <w:rPr>
          <w:color w:val="212121"/>
          <w:sz w:val="22"/>
          <w:szCs w:val="22"/>
        </w:rPr>
        <w:t>ana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z w:val="22"/>
          <w:szCs w:val="22"/>
        </w:rPr>
        <w:t>h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-2"/>
          <w:sz w:val="22"/>
          <w:szCs w:val="22"/>
        </w:rPr>
        <w:t>M</w:t>
      </w:r>
      <w:r>
        <w:rPr>
          <w:color w:val="212121"/>
          <w:sz w:val="22"/>
          <w:szCs w:val="22"/>
        </w:rPr>
        <w:t>MM</w:t>
      </w:r>
      <w:r>
        <w:rPr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bdo</w:t>
      </w:r>
      <w:r>
        <w:rPr>
          <w:color w:val="212121"/>
          <w:spacing w:val="3"/>
          <w:sz w:val="22"/>
          <w:szCs w:val="22"/>
        </w:rPr>
        <w:t>h</w:t>
      </w:r>
      <w:proofErr w:type="spellEnd"/>
      <w:r>
        <w:rPr>
          <w:color w:val="000000"/>
          <w:sz w:val="22"/>
          <w:szCs w:val="22"/>
        </w:rPr>
        <w:t xml:space="preserve">* </w:t>
      </w:r>
      <w:proofErr w:type="spellStart"/>
      <w:r>
        <w:rPr>
          <w:color w:val="212121"/>
          <w:spacing w:val="-2"/>
          <w:sz w:val="22"/>
          <w:szCs w:val="22"/>
        </w:rPr>
        <w:t>I</w:t>
      </w:r>
      <w:r>
        <w:rPr>
          <w:color w:val="212121"/>
          <w:spacing w:val="-1"/>
          <w:sz w:val="22"/>
          <w:szCs w:val="22"/>
        </w:rPr>
        <w:t>UC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"/>
          <w:sz w:val="22"/>
          <w:szCs w:val="22"/>
        </w:rPr>
        <w:t>l</w:t>
      </w:r>
      <w:r>
        <w:rPr>
          <w:color w:val="212121"/>
          <w:sz w:val="22"/>
          <w:szCs w:val="22"/>
        </w:rPr>
        <w:t>1 201</w:t>
      </w:r>
      <w:r>
        <w:rPr>
          <w:color w:val="212121"/>
          <w:spacing w:val="1"/>
          <w:sz w:val="22"/>
          <w:szCs w:val="22"/>
        </w:rPr>
        <w:t>6</w:t>
      </w:r>
      <w:r>
        <w:rPr>
          <w:color w:val="212121"/>
          <w:sz w:val="22"/>
          <w:szCs w:val="22"/>
        </w:rPr>
        <w:t>.</w:t>
      </w:r>
    </w:p>
    <w:p w:rsidR="008A3031" w:rsidRDefault="008A3031">
      <w:pPr>
        <w:spacing w:before="14" w:line="260" w:lineRule="exact"/>
        <w:rPr>
          <w:sz w:val="26"/>
          <w:szCs w:val="26"/>
        </w:rPr>
      </w:pPr>
    </w:p>
    <w:p w:rsidR="008A3031" w:rsidRDefault="00C84B0C">
      <w:pPr>
        <w:ind w:left="116"/>
        <w:rPr>
          <w:sz w:val="22"/>
          <w:szCs w:val="22"/>
        </w:rPr>
      </w:pPr>
      <w:r>
        <w:rPr>
          <w:sz w:val="22"/>
          <w:szCs w:val="22"/>
        </w:rPr>
        <w:t>45.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>Eth</w:t>
      </w:r>
      <w:r>
        <w:rPr>
          <w:spacing w:val="-2"/>
          <w:sz w:val="22"/>
          <w:szCs w:val="22"/>
          <w:u w:val="single" w:color="000000"/>
        </w:rPr>
        <w:t>y</w:t>
      </w:r>
      <w:r>
        <w:rPr>
          <w:sz w:val="22"/>
          <w:szCs w:val="22"/>
          <w:u w:val="single" w:color="000000"/>
        </w:rPr>
        <w:t>l</w:t>
      </w:r>
      <w:r>
        <w:rPr>
          <w:spacing w:val="1"/>
          <w:sz w:val="22"/>
          <w:szCs w:val="22"/>
          <w:u w:val="single" w:color="000000"/>
        </w:rPr>
        <w:t xml:space="preserve"> (</w:t>
      </w:r>
      <w:r>
        <w:rPr>
          <w:sz w:val="22"/>
          <w:szCs w:val="22"/>
          <w:u w:val="single" w:color="000000"/>
        </w:rPr>
        <w:t>n</w:t>
      </w:r>
      <w:r>
        <w:rPr>
          <w:spacing w:val="-2"/>
          <w:sz w:val="22"/>
          <w:szCs w:val="22"/>
          <w:u w:val="single" w:color="000000"/>
        </w:rPr>
        <w:t>a</w:t>
      </w:r>
      <w:r>
        <w:rPr>
          <w:sz w:val="22"/>
          <w:szCs w:val="22"/>
          <w:u w:val="single" w:color="000000"/>
        </w:rPr>
        <w:t>ph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pacing w:val="-2"/>
          <w:sz w:val="22"/>
          <w:szCs w:val="22"/>
          <w:u w:val="single" w:color="000000"/>
        </w:rPr>
        <w:t>h</w:t>
      </w:r>
      <w:r>
        <w:rPr>
          <w:sz w:val="22"/>
          <w:szCs w:val="22"/>
          <w:u w:val="single" w:color="000000"/>
        </w:rPr>
        <w:t>a</w:t>
      </w:r>
      <w:r>
        <w:rPr>
          <w:spacing w:val="-1"/>
          <w:sz w:val="22"/>
          <w:szCs w:val="22"/>
          <w:u w:val="single" w:color="000000"/>
        </w:rPr>
        <w:t>l</w:t>
      </w:r>
      <w:r>
        <w:rPr>
          <w:sz w:val="22"/>
          <w:szCs w:val="22"/>
          <w:u w:val="single" w:color="000000"/>
        </w:rPr>
        <w:t>e</w:t>
      </w:r>
      <w:r>
        <w:rPr>
          <w:spacing w:val="2"/>
          <w:sz w:val="22"/>
          <w:szCs w:val="22"/>
          <w:u w:val="single" w:color="000000"/>
        </w:rPr>
        <w:t>n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pacing w:val="2"/>
          <w:sz w:val="22"/>
          <w:szCs w:val="22"/>
          <w:u w:val="single" w:color="000000"/>
        </w:rPr>
        <w:t>2</w:t>
      </w:r>
      <w:r>
        <w:rPr>
          <w:spacing w:val="-2"/>
          <w:sz w:val="22"/>
          <w:szCs w:val="22"/>
          <w:u w:val="single" w:color="000000"/>
        </w:rPr>
        <w:t>-y</w:t>
      </w:r>
      <w:r>
        <w:rPr>
          <w:spacing w:val="3"/>
          <w:sz w:val="22"/>
          <w:szCs w:val="22"/>
          <w:u w:val="single" w:color="000000"/>
        </w:rPr>
        <w:t>l</w:t>
      </w:r>
      <w:r>
        <w:rPr>
          <w:spacing w:val="-2"/>
          <w:sz w:val="22"/>
          <w:szCs w:val="22"/>
          <w:u w:val="single" w:color="000000"/>
        </w:rPr>
        <w:t>•</w:t>
      </w:r>
      <w:r>
        <w:rPr>
          <w:spacing w:val="-4"/>
          <w:sz w:val="22"/>
          <w:szCs w:val="22"/>
          <w:u w:val="single" w:color="000000"/>
        </w:rPr>
        <w:t>•</w:t>
      </w:r>
      <w:r>
        <w:rPr>
          <w:sz w:val="22"/>
          <w:szCs w:val="22"/>
          <w:u w:val="single" w:color="000000"/>
        </w:rPr>
        <w:t>o</w:t>
      </w:r>
      <w:r>
        <w:rPr>
          <w:spacing w:val="2"/>
          <w:sz w:val="22"/>
          <w:szCs w:val="22"/>
          <w:u w:val="single" w:color="000000"/>
        </w:rPr>
        <w:t>x</w:t>
      </w:r>
      <w:r>
        <w:rPr>
          <w:spacing w:val="-2"/>
          <w:sz w:val="22"/>
          <w:szCs w:val="22"/>
          <w:u w:val="single" w:color="000000"/>
        </w:rPr>
        <w:t>y</w:t>
      </w:r>
      <w:proofErr w:type="gramStart"/>
      <w:r>
        <w:rPr>
          <w:spacing w:val="1"/>
          <w:sz w:val="22"/>
          <w:szCs w:val="22"/>
          <w:u w:val="single" w:color="000000"/>
        </w:rPr>
        <w:t>)</w:t>
      </w:r>
      <w:r>
        <w:rPr>
          <w:sz w:val="22"/>
          <w:szCs w:val="22"/>
          <w:u w:val="single" w:color="000000"/>
        </w:rPr>
        <w:t>ace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pacing w:val="-2"/>
          <w:sz w:val="22"/>
          <w:szCs w:val="22"/>
          <w:u w:val="single" w:color="000000"/>
        </w:rPr>
        <w:t>a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e</w:t>
      </w:r>
      <w:proofErr w:type="gramEnd"/>
    </w:p>
    <w:p w:rsidR="008A3031" w:rsidRDefault="00C84B0C">
      <w:pPr>
        <w:spacing w:before="18" w:line="259" w:lineRule="auto"/>
        <w:ind w:left="476" w:right="2086"/>
        <w:rPr>
          <w:sz w:val="22"/>
          <w:szCs w:val="22"/>
        </w:rPr>
      </w:pPr>
      <w:r>
        <w:rPr>
          <w:color w:val="212121"/>
          <w:sz w:val="22"/>
          <w:szCs w:val="22"/>
        </w:rPr>
        <w:t>S Mad</w:t>
      </w:r>
      <w:r>
        <w:rPr>
          <w:color w:val="212121"/>
          <w:spacing w:val="-2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n </w:t>
      </w:r>
      <w:r>
        <w:rPr>
          <w:color w:val="212121"/>
          <w:spacing w:val="-1"/>
          <w:sz w:val="22"/>
          <w:szCs w:val="22"/>
        </w:rPr>
        <w:t>K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4"/>
          <w:sz w:val="22"/>
          <w:szCs w:val="22"/>
        </w:rPr>
        <w:t>m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z w:val="22"/>
          <w:szCs w:val="22"/>
        </w:rPr>
        <w:t>, N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M</w:t>
      </w:r>
      <w:r>
        <w:rPr>
          <w:color w:val="212121"/>
          <w:spacing w:val="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n</w:t>
      </w:r>
      <w:r>
        <w:rPr>
          <w:color w:val="212121"/>
          <w:spacing w:val="1"/>
          <w:sz w:val="22"/>
          <w:szCs w:val="22"/>
        </w:rPr>
        <w:t>j</w:t>
      </w:r>
      <w:r>
        <w:rPr>
          <w:color w:val="212121"/>
          <w:sz w:val="22"/>
          <w:szCs w:val="22"/>
        </w:rPr>
        <w:t>u,</w:t>
      </w:r>
      <w:r>
        <w:rPr>
          <w:color w:val="212121"/>
          <w:spacing w:val="-2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l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k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i</w:t>
      </w:r>
      <w:r>
        <w:rPr>
          <w:color w:val="212121"/>
          <w:sz w:val="22"/>
          <w:szCs w:val="22"/>
        </w:rPr>
        <w:t>shna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pacing w:val="-2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l</w:t>
      </w:r>
      <w:r>
        <w:rPr>
          <w:color w:val="212121"/>
          <w:spacing w:val="-1"/>
          <w:sz w:val="22"/>
          <w:szCs w:val="22"/>
        </w:rPr>
        <w:t>l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z w:val="22"/>
          <w:szCs w:val="22"/>
        </w:rPr>
        <w:t>appac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-2"/>
          <w:sz w:val="22"/>
          <w:szCs w:val="22"/>
        </w:rPr>
        <w:t>M</w:t>
      </w:r>
      <w:r>
        <w:rPr>
          <w:color w:val="212121"/>
          <w:sz w:val="22"/>
          <w:szCs w:val="22"/>
        </w:rPr>
        <w:t>MM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b</w:t>
      </w:r>
      <w:r>
        <w:rPr>
          <w:color w:val="212121"/>
          <w:sz w:val="22"/>
          <w:szCs w:val="22"/>
        </w:rPr>
        <w:t>do</w:t>
      </w:r>
      <w:r>
        <w:rPr>
          <w:color w:val="212121"/>
          <w:spacing w:val="3"/>
          <w:sz w:val="22"/>
          <w:szCs w:val="22"/>
        </w:rPr>
        <w:t>h</w:t>
      </w:r>
      <w:proofErr w:type="spellEnd"/>
      <w:r>
        <w:rPr>
          <w:color w:val="000000"/>
          <w:sz w:val="22"/>
          <w:szCs w:val="22"/>
        </w:rPr>
        <w:t xml:space="preserve">* </w:t>
      </w:r>
      <w:proofErr w:type="spellStart"/>
      <w:r>
        <w:rPr>
          <w:color w:val="212121"/>
          <w:spacing w:val="-2"/>
          <w:sz w:val="22"/>
          <w:szCs w:val="22"/>
        </w:rPr>
        <w:t>I</w:t>
      </w:r>
      <w:r>
        <w:rPr>
          <w:color w:val="212121"/>
          <w:spacing w:val="-1"/>
          <w:sz w:val="22"/>
          <w:szCs w:val="22"/>
        </w:rPr>
        <w:t>UC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"/>
          <w:sz w:val="22"/>
          <w:szCs w:val="22"/>
        </w:rPr>
        <w:t>l</w:t>
      </w:r>
      <w:r>
        <w:rPr>
          <w:color w:val="212121"/>
          <w:sz w:val="22"/>
          <w:szCs w:val="22"/>
        </w:rPr>
        <w:t>1 201</w:t>
      </w:r>
      <w:r>
        <w:rPr>
          <w:color w:val="212121"/>
          <w:spacing w:val="1"/>
          <w:sz w:val="22"/>
          <w:szCs w:val="22"/>
        </w:rPr>
        <w:t>6</w:t>
      </w:r>
      <w:r>
        <w:rPr>
          <w:color w:val="212121"/>
          <w:sz w:val="22"/>
          <w:szCs w:val="22"/>
        </w:rPr>
        <w:t>.</w:t>
      </w:r>
    </w:p>
    <w:p w:rsidR="008A3031" w:rsidRDefault="008A3031">
      <w:pPr>
        <w:spacing w:before="2" w:line="240" w:lineRule="exact"/>
        <w:rPr>
          <w:sz w:val="24"/>
          <w:szCs w:val="24"/>
        </w:rPr>
      </w:pPr>
    </w:p>
    <w:p w:rsidR="008A3031" w:rsidRDefault="00BE0171">
      <w:pPr>
        <w:spacing w:before="32"/>
        <w:ind w:left="116"/>
        <w:rPr>
          <w:sz w:val="22"/>
          <w:szCs w:val="22"/>
        </w:rPr>
      </w:pPr>
      <w:r>
        <w:pict>
          <v:group id="_x0000_s1026" style="position:absolute;left:0;text-align:left;margin-left:83.3pt;margin-top:1.05pt;width:347.5pt;height:13.95pt;z-index:-251658240;mso-position-horizontal-relative:page" coordorigin="1666,21" coordsize="6950,279">
            <v:shape id="_x0000_s1028" style="position:absolute;left:1676;top:31;width:6930;height:259" coordorigin="1676,31" coordsize="6930,259" path="m1676,290r6930,l8606,31r-6930,l1676,290xe" fillcolor="#f7f7f7" stroked="f">
              <v:path arrowok="t"/>
            </v:shape>
            <v:shape id="_x0000_s1027" style="position:absolute;left:1676;top:266;width:6930;height:0" coordorigin="1676,266" coordsize="6930,0" path="m1676,266r6930,e" filled="f" strokeweight=".58pt">
              <v:path arrowok="t"/>
            </v:shape>
            <w10:wrap anchorx="page"/>
          </v:group>
        </w:pict>
      </w:r>
      <w:r w:rsidR="00C84B0C">
        <w:rPr>
          <w:sz w:val="22"/>
          <w:szCs w:val="22"/>
        </w:rPr>
        <w:t>46.</w:t>
      </w:r>
      <w:r w:rsidR="00C84B0C">
        <w:rPr>
          <w:spacing w:val="29"/>
          <w:sz w:val="22"/>
          <w:szCs w:val="22"/>
        </w:rPr>
        <w:t xml:space="preserve"> </w:t>
      </w:r>
      <w:r w:rsidR="00C84B0C">
        <w:rPr>
          <w:spacing w:val="1"/>
          <w:sz w:val="22"/>
          <w:szCs w:val="22"/>
        </w:rPr>
        <w:t>A</w:t>
      </w:r>
      <w:r w:rsidR="00C84B0C">
        <w:rPr>
          <w:spacing w:val="-4"/>
          <w:sz w:val="22"/>
          <w:szCs w:val="22"/>
        </w:rPr>
        <w:t>m</w:t>
      </w:r>
      <w:r w:rsidR="00C84B0C">
        <w:rPr>
          <w:spacing w:val="1"/>
          <w:sz w:val="22"/>
          <w:szCs w:val="22"/>
        </w:rPr>
        <w:t>i</w:t>
      </w:r>
      <w:r w:rsidR="00C84B0C">
        <w:rPr>
          <w:sz w:val="22"/>
          <w:szCs w:val="22"/>
        </w:rPr>
        <w:t>no</w:t>
      </w:r>
      <w:r w:rsidR="00C84B0C">
        <w:rPr>
          <w:spacing w:val="-4"/>
          <w:sz w:val="22"/>
          <w:szCs w:val="22"/>
        </w:rPr>
        <w:t>-</w:t>
      </w:r>
      <w:r w:rsidR="00C84B0C">
        <w:rPr>
          <w:sz w:val="22"/>
          <w:szCs w:val="22"/>
        </w:rPr>
        <w:t>1</w:t>
      </w:r>
      <w:proofErr w:type="gramStart"/>
      <w:r w:rsidR="00C84B0C">
        <w:rPr>
          <w:sz w:val="22"/>
          <w:szCs w:val="22"/>
        </w:rPr>
        <w:t>,3,</w:t>
      </w:r>
      <w:r w:rsidR="00C84B0C">
        <w:rPr>
          <w:spacing w:val="2"/>
          <w:sz w:val="22"/>
          <w:szCs w:val="22"/>
        </w:rPr>
        <w:t>4</w:t>
      </w:r>
      <w:proofErr w:type="gramEnd"/>
      <w:r w:rsidR="00C84B0C">
        <w:rPr>
          <w:spacing w:val="-4"/>
          <w:sz w:val="22"/>
          <w:szCs w:val="22"/>
        </w:rPr>
        <w:t>-</w:t>
      </w:r>
      <w:r w:rsidR="00C84B0C">
        <w:rPr>
          <w:spacing w:val="1"/>
          <w:sz w:val="22"/>
          <w:szCs w:val="22"/>
        </w:rPr>
        <w:t>t</w:t>
      </w:r>
      <w:r w:rsidR="00C84B0C">
        <w:rPr>
          <w:sz w:val="22"/>
          <w:szCs w:val="22"/>
        </w:rPr>
        <w:t>h</w:t>
      </w:r>
      <w:r w:rsidR="00C84B0C">
        <w:rPr>
          <w:spacing w:val="1"/>
          <w:sz w:val="22"/>
          <w:szCs w:val="22"/>
        </w:rPr>
        <w:t>i</w:t>
      </w:r>
      <w:r w:rsidR="00C84B0C">
        <w:rPr>
          <w:sz w:val="22"/>
          <w:szCs w:val="22"/>
        </w:rPr>
        <w:t>a</w:t>
      </w:r>
      <w:r w:rsidR="00C84B0C">
        <w:rPr>
          <w:spacing w:val="-4"/>
          <w:sz w:val="22"/>
          <w:szCs w:val="22"/>
        </w:rPr>
        <w:t>•</w:t>
      </w:r>
      <w:r w:rsidR="00C84B0C">
        <w:rPr>
          <w:sz w:val="22"/>
          <w:szCs w:val="22"/>
        </w:rPr>
        <w:t>d</w:t>
      </w:r>
      <w:r w:rsidR="00C84B0C">
        <w:rPr>
          <w:spacing w:val="1"/>
          <w:sz w:val="22"/>
          <w:szCs w:val="22"/>
        </w:rPr>
        <w:t>i</w:t>
      </w:r>
      <w:r w:rsidR="00C84B0C">
        <w:rPr>
          <w:sz w:val="22"/>
          <w:szCs w:val="22"/>
        </w:rPr>
        <w:t>a</w:t>
      </w:r>
      <w:r w:rsidR="00C84B0C">
        <w:rPr>
          <w:spacing w:val="-2"/>
          <w:sz w:val="22"/>
          <w:szCs w:val="22"/>
        </w:rPr>
        <w:t>z</w:t>
      </w:r>
      <w:r w:rsidR="00C84B0C">
        <w:rPr>
          <w:sz w:val="22"/>
          <w:szCs w:val="22"/>
        </w:rPr>
        <w:t>o</w:t>
      </w:r>
      <w:r w:rsidR="00C84B0C">
        <w:rPr>
          <w:spacing w:val="4"/>
          <w:sz w:val="22"/>
          <w:szCs w:val="22"/>
        </w:rPr>
        <w:t>l</w:t>
      </w:r>
      <w:r w:rsidR="00C84B0C">
        <w:rPr>
          <w:spacing w:val="-4"/>
          <w:sz w:val="22"/>
          <w:szCs w:val="22"/>
        </w:rPr>
        <w:t>-</w:t>
      </w:r>
      <w:r w:rsidR="00C84B0C">
        <w:rPr>
          <w:spacing w:val="2"/>
          <w:sz w:val="22"/>
          <w:szCs w:val="22"/>
        </w:rPr>
        <w:t>2</w:t>
      </w:r>
      <w:r w:rsidR="00C84B0C">
        <w:rPr>
          <w:spacing w:val="-2"/>
          <w:sz w:val="22"/>
          <w:szCs w:val="22"/>
        </w:rPr>
        <w:t>-y</w:t>
      </w:r>
      <w:r w:rsidR="00C84B0C">
        <w:rPr>
          <w:spacing w:val="1"/>
          <w:sz w:val="22"/>
          <w:szCs w:val="22"/>
        </w:rPr>
        <w:t>l)</w:t>
      </w:r>
      <w:r w:rsidR="00C84B0C">
        <w:rPr>
          <w:sz w:val="22"/>
          <w:szCs w:val="22"/>
        </w:rPr>
        <w:t>su</w:t>
      </w:r>
      <w:r w:rsidR="00C84B0C">
        <w:rPr>
          <w:spacing w:val="-1"/>
          <w:sz w:val="22"/>
          <w:szCs w:val="22"/>
        </w:rPr>
        <w:t>l</w:t>
      </w:r>
      <w:r w:rsidR="00C84B0C">
        <w:rPr>
          <w:spacing w:val="1"/>
          <w:sz w:val="22"/>
          <w:szCs w:val="22"/>
        </w:rPr>
        <w:t>f</w:t>
      </w:r>
      <w:r w:rsidR="00C84B0C">
        <w:rPr>
          <w:sz w:val="22"/>
          <w:szCs w:val="22"/>
        </w:rPr>
        <w:t>an</w:t>
      </w:r>
      <w:r w:rsidR="00C84B0C">
        <w:rPr>
          <w:spacing w:val="-4"/>
          <w:sz w:val="22"/>
          <w:szCs w:val="22"/>
        </w:rPr>
        <w:t>•</w:t>
      </w:r>
      <w:r w:rsidR="00C84B0C">
        <w:rPr>
          <w:spacing w:val="-2"/>
          <w:sz w:val="22"/>
          <w:szCs w:val="22"/>
        </w:rPr>
        <w:t>y</w:t>
      </w:r>
      <w:r w:rsidR="00C84B0C">
        <w:rPr>
          <w:spacing w:val="1"/>
          <w:sz w:val="22"/>
          <w:szCs w:val="22"/>
        </w:rPr>
        <w:t>l</w:t>
      </w:r>
      <w:r w:rsidR="00C84B0C">
        <w:rPr>
          <w:spacing w:val="4"/>
          <w:sz w:val="22"/>
          <w:szCs w:val="22"/>
        </w:rPr>
        <w:t>]</w:t>
      </w:r>
      <w:r w:rsidR="00C84B0C">
        <w:rPr>
          <w:spacing w:val="-4"/>
          <w:sz w:val="22"/>
          <w:szCs w:val="22"/>
        </w:rPr>
        <w:t>-</w:t>
      </w:r>
      <w:r w:rsidR="00C84B0C">
        <w:rPr>
          <w:spacing w:val="2"/>
          <w:sz w:val="22"/>
          <w:szCs w:val="22"/>
        </w:rPr>
        <w:t>N</w:t>
      </w:r>
      <w:r w:rsidR="00C84B0C">
        <w:rPr>
          <w:spacing w:val="-4"/>
          <w:sz w:val="22"/>
          <w:szCs w:val="22"/>
        </w:rPr>
        <w:t>-</w:t>
      </w:r>
      <w:r w:rsidR="00C84B0C">
        <w:rPr>
          <w:spacing w:val="1"/>
          <w:sz w:val="22"/>
          <w:szCs w:val="22"/>
        </w:rPr>
        <w:t>(</w:t>
      </w:r>
      <w:r w:rsidR="00C84B0C">
        <w:rPr>
          <w:sz w:val="22"/>
          <w:szCs w:val="22"/>
        </w:rPr>
        <w:t>2,4,</w:t>
      </w:r>
      <w:r w:rsidR="00C84B0C">
        <w:rPr>
          <w:spacing w:val="3"/>
          <w:sz w:val="22"/>
          <w:szCs w:val="22"/>
        </w:rPr>
        <w:t>5</w:t>
      </w:r>
      <w:r w:rsidR="00C84B0C">
        <w:rPr>
          <w:spacing w:val="-4"/>
          <w:sz w:val="22"/>
          <w:szCs w:val="22"/>
        </w:rPr>
        <w:t>-</w:t>
      </w:r>
      <w:r w:rsidR="00C84B0C">
        <w:rPr>
          <w:spacing w:val="1"/>
          <w:sz w:val="22"/>
          <w:szCs w:val="22"/>
        </w:rPr>
        <w:t>tri</w:t>
      </w:r>
      <w:r w:rsidR="00C84B0C">
        <w:rPr>
          <w:spacing w:val="-4"/>
          <w:sz w:val="22"/>
          <w:szCs w:val="22"/>
        </w:rPr>
        <w:t>•</w:t>
      </w:r>
      <w:r w:rsidR="00C84B0C">
        <w:rPr>
          <w:spacing w:val="3"/>
          <w:sz w:val="22"/>
          <w:szCs w:val="22"/>
        </w:rPr>
        <w:t>c</w:t>
      </w:r>
      <w:r w:rsidR="00C84B0C">
        <w:rPr>
          <w:sz w:val="22"/>
          <w:szCs w:val="22"/>
        </w:rPr>
        <w:t>h</w:t>
      </w:r>
      <w:r w:rsidR="00C84B0C">
        <w:rPr>
          <w:spacing w:val="1"/>
          <w:sz w:val="22"/>
          <w:szCs w:val="22"/>
        </w:rPr>
        <w:t>l</w:t>
      </w:r>
      <w:r w:rsidR="00C84B0C">
        <w:rPr>
          <w:sz w:val="22"/>
          <w:szCs w:val="22"/>
        </w:rPr>
        <w:t>o</w:t>
      </w:r>
      <w:r w:rsidR="00C84B0C">
        <w:rPr>
          <w:spacing w:val="1"/>
          <w:sz w:val="22"/>
          <w:szCs w:val="22"/>
        </w:rPr>
        <w:t>r</w:t>
      </w:r>
      <w:r w:rsidR="00C84B0C">
        <w:rPr>
          <w:sz w:val="22"/>
          <w:szCs w:val="22"/>
        </w:rPr>
        <w:t>o</w:t>
      </w:r>
      <w:r w:rsidR="00C84B0C">
        <w:rPr>
          <w:spacing w:val="-4"/>
          <w:sz w:val="22"/>
          <w:szCs w:val="22"/>
        </w:rPr>
        <w:t>•</w:t>
      </w:r>
      <w:r w:rsidR="00C84B0C">
        <w:rPr>
          <w:sz w:val="22"/>
          <w:szCs w:val="22"/>
        </w:rPr>
        <w:t>phen</w:t>
      </w:r>
      <w:r w:rsidR="00C84B0C">
        <w:rPr>
          <w:spacing w:val="-1"/>
          <w:sz w:val="22"/>
          <w:szCs w:val="22"/>
        </w:rPr>
        <w:t>•</w:t>
      </w:r>
      <w:r w:rsidR="00C84B0C">
        <w:rPr>
          <w:spacing w:val="-2"/>
          <w:sz w:val="22"/>
          <w:szCs w:val="22"/>
        </w:rPr>
        <w:t>y</w:t>
      </w:r>
      <w:r w:rsidR="00C84B0C">
        <w:rPr>
          <w:spacing w:val="1"/>
          <w:sz w:val="22"/>
          <w:szCs w:val="22"/>
        </w:rPr>
        <w:t>l)</w:t>
      </w:r>
      <w:r w:rsidR="00C84B0C">
        <w:rPr>
          <w:sz w:val="22"/>
          <w:szCs w:val="22"/>
        </w:rPr>
        <w:t>ac</w:t>
      </w:r>
      <w:r w:rsidR="00C84B0C">
        <w:rPr>
          <w:spacing w:val="-2"/>
          <w:sz w:val="22"/>
          <w:szCs w:val="22"/>
        </w:rPr>
        <w:t>e</w:t>
      </w:r>
      <w:r w:rsidR="00C84B0C">
        <w:rPr>
          <w:spacing w:val="1"/>
          <w:sz w:val="22"/>
          <w:szCs w:val="22"/>
        </w:rPr>
        <w:t>t</w:t>
      </w:r>
      <w:r w:rsidR="00C84B0C">
        <w:rPr>
          <w:sz w:val="22"/>
          <w:szCs w:val="22"/>
        </w:rPr>
        <w:t>a</w:t>
      </w:r>
      <w:r w:rsidR="00C84B0C">
        <w:rPr>
          <w:spacing w:val="-3"/>
          <w:sz w:val="22"/>
          <w:szCs w:val="22"/>
        </w:rPr>
        <w:t>m</w:t>
      </w:r>
      <w:r w:rsidR="00C84B0C">
        <w:rPr>
          <w:spacing w:val="1"/>
          <w:sz w:val="22"/>
          <w:szCs w:val="22"/>
        </w:rPr>
        <w:t>i</w:t>
      </w:r>
      <w:r w:rsidR="00C84B0C">
        <w:rPr>
          <w:sz w:val="22"/>
          <w:szCs w:val="22"/>
        </w:rPr>
        <w:t>de</w:t>
      </w:r>
    </w:p>
    <w:p w:rsidR="008A3031" w:rsidRDefault="00C84B0C">
      <w:pPr>
        <w:spacing w:before="18"/>
        <w:ind w:left="476"/>
        <w:rPr>
          <w:sz w:val="22"/>
          <w:szCs w:val="22"/>
        </w:rPr>
      </w:pPr>
      <w:r>
        <w:rPr>
          <w:sz w:val="22"/>
          <w:szCs w:val="22"/>
        </w:rPr>
        <w:t>S. Mad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gramStart"/>
      <w:r>
        <w:rPr>
          <w:sz w:val="22"/>
          <w:szCs w:val="22"/>
        </w:rPr>
        <w:t>,a</w:t>
      </w:r>
      <w:proofErr w:type="spellEnd"/>
      <w:proofErr w:type="gramEnd"/>
      <w:r>
        <w:rPr>
          <w:sz w:val="22"/>
          <w:szCs w:val="22"/>
        </w:rPr>
        <w:t xml:space="preserve"> D.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adhu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,b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. P. </w:t>
      </w:r>
      <w:proofErr w:type="spellStart"/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,c</w:t>
      </w:r>
      <w:proofErr w:type="spellEnd"/>
      <w:r>
        <w:rPr>
          <w:sz w:val="22"/>
          <w:szCs w:val="22"/>
        </w:rPr>
        <w:t xml:space="preserve"> D. </w:t>
      </w:r>
      <w:proofErr w:type="spellStart"/>
      <w:r>
        <w:rPr>
          <w:sz w:val="22"/>
          <w:szCs w:val="22"/>
        </w:rPr>
        <w:t>Ja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adee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d,b</w:t>
      </w:r>
      <w:proofErr w:type="spellEnd"/>
    </w:p>
    <w:p w:rsidR="008A3031" w:rsidRDefault="00C84B0C">
      <w:pPr>
        <w:spacing w:before="20" w:line="259" w:lineRule="auto"/>
        <w:ind w:left="476" w:right="5972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app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M.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. M.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bdo</w:t>
      </w:r>
      <w:r>
        <w:rPr>
          <w:spacing w:val="1"/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* </w:t>
      </w:r>
      <w:proofErr w:type="spellStart"/>
      <w:r>
        <w:rPr>
          <w:color w:val="212121"/>
          <w:spacing w:val="-2"/>
          <w:sz w:val="22"/>
          <w:szCs w:val="22"/>
        </w:rPr>
        <w:t>I</w:t>
      </w:r>
      <w:r>
        <w:rPr>
          <w:color w:val="212121"/>
          <w:spacing w:val="-1"/>
          <w:sz w:val="22"/>
          <w:szCs w:val="22"/>
        </w:rPr>
        <w:t>UC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"/>
          <w:sz w:val="22"/>
          <w:szCs w:val="22"/>
        </w:rPr>
        <w:t>l</w:t>
      </w:r>
      <w:r>
        <w:rPr>
          <w:color w:val="212121"/>
          <w:sz w:val="22"/>
          <w:szCs w:val="22"/>
        </w:rPr>
        <w:t>1 201</w:t>
      </w:r>
      <w:r>
        <w:rPr>
          <w:color w:val="212121"/>
          <w:spacing w:val="1"/>
          <w:sz w:val="22"/>
          <w:szCs w:val="22"/>
        </w:rPr>
        <w:t>6</w:t>
      </w:r>
      <w:r>
        <w:rPr>
          <w:color w:val="212121"/>
          <w:sz w:val="22"/>
          <w:szCs w:val="22"/>
        </w:rPr>
        <w:t>.</w:t>
      </w:r>
    </w:p>
    <w:p w:rsidR="008A3031" w:rsidRDefault="008A3031">
      <w:pPr>
        <w:spacing w:before="12" w:line="260" w:lineRule="exact"/>
        <w:rPr>
          <w:sz w:val="26"/>
          <w:szCs w:val="26"/>
        </w:rPr>
      </w:pPr>
    </w:p>
    <w:p w:rsidR="008A3031" w:rsidRDefault="00C84B0C">
      <w:pPr>
        <w:spacing w:line="259" w:lineRule="auto"/>
        <w:ind w:left="476" w:right="2695" w:hanging="360"/>
        <w:rPr>
          <w:color w:val="212121"/>
          <w:sz w:val="22"/>
          <w:szCs w:val="22"/>
        </w:rPr>
      </w:pPr>
      <w:r>
        <w:rPr>
          <w:sz w:val="22"/>
          <w:szCs w:val="22"/>
        </w:rPr>
        <w:t>47.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Eth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benz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pacing w:val="3"/>
          <w:sz w:val="22"/>
          <w:szCs w:val="22"/>
        </w:rPr>
        <w:t>2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(</w:t>
      </w:r>
      <w:r>
        <w:rPr>
          <w:spacing w:val="2"/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•</w:t>
      </w:r>
      <w:r>
        <w:rPr>
          <w:sz w:val="22"/>
          <w:szCs w:val="22"/>
        </w:rPr>
        <w:t>phen</w:t>
      </w:r>
      <w:r>
        <w:rPr>
          <w:spacing w:val="-1"/>
          <w:sz w:val="22"/>
          <w:szCs w:val="22"/>
        </w:rPr>
        <w:t>•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l)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H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le</w:t>
      </w:r>
      <w:r>
        <w:rPr>
          <w:spacing w:val="-4"/>
          <w:sz w:val="22"/>
          <w:szCs w:val="22"/>
        </w:rPr>
        <w:t>-</w:t>
      </w:r>
      <w:r>
        <w:rPr>
          <w:spacing w:val="2"/>
          <w:sz w:val="22"/>
          <w:szCs w:val="22"/>
        </w:rPr>
        <w:t>5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box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•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color w:val="212121"/>
          <w:sz w:val="22"/>
          <w:szCs w:val="22"/>
        </w:rPr>
        <w:t xml:space="preserve">SM </w:t>
      </w:r>
      <w:r>
        <w:rPr>
          <w:color w:val="212121"/>
          <w:spacing w:val="-1"/>
          <w:sz w:val="22"/>
          <w:szCs w:val="22"/>
        </w:rPr>
        <w:t>K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4"/>
          <w:sz w:val="22"/>
          <w:szCs w:val="22"/>
        </w:rPr>
        <w:t>m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z w:val="22"/>
          <w:szCs w:val="22"/>
        </w:rPr>
        <w:t>, D</w:t>
      </w:r>
      <w:r>
        <w:rPr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M</w:t>
      </w:r>
      <w:r>
        <w:rPr>
          <w:color w:val="212121"/>
          <w:spacing w:val="1"/>
          <w:sz w:val="22"/>
          <w:szCs w:val="22"/>
        </w:rPr>
        <w:t>a</w:t>
      </w:r>
      <w:r>
        <w:rPr>
          <w:color w:val="212121"/>
          <w:sz w:val="22"/>
          <w:szCs w:val="22"/>
        </w:rPr>
        <w:t>n</w:t>
      </w:r>
      <w:r>
        <w:rPr>
          <w:color w:val="212121"/>
          <w:spacing w:val="-2"/>
          <w:sz w:val="22"/>
          <w:szCs w:val="22"/>
        </w:rPr>
        <w:t>a</w:t>
      </w:r>
      <w:r>
        <w:rPr>
          <w:color w:val="212121"/>
          <w:sz w:val="22"/>
          <w:szCs w:val="22"/>
        </w:rPr>
        <w:t>s</w:t>
      </w:r>
      <w:r>
        <w:rPr>
          <w:color w:val="212121"/>
          <w:spacing w:val="1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V</w:t>
      </w:r>
      <w:r>
        <w:rPr>
          <w:color w:val="212121"/>
          <w:spacing w:val="-1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4"/>
          <w:sz w:val="22"/>
          <w:szCs w:val="22"/>
        </w:rPr>
        <w:t>m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z w:val="22"/>
          <w:szCs w:val="22"/>
        </w:rPr>
        <w:t>, B</w:t>
      </w:r>
      <w:r>
        <w:rPr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Po</w:t>
      </w:r>
      <w:r>
        <w:rPr>
          <w:color w:val="212121"/>
          <w:spacing w:val="-3"/>
          <w:sz w:val="22"/>
          <w:szCs w:val="22"/>
        </w:rPr>
        <w:t>o</w:t>
      </w:r>
      <w:r>
        <w:rPr>
          <w:color w:val="212121"/>
          <w:spacing w:val="1"/>
          <w:sz w:val="22"/>
          <w:szCs w:val="22"/>
        </w:rPr>
        <w:t>j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y</w:t>
      </w:r>
      <w:proofErr w:type="spellEnd"/>
      <w:r>
        <w:rPr>
          <w:color w:val="212121"/>
          <w:sz w:val="22"/>
          <w:szCs w:val="22"/>
        </w:rPr>
        <w:t>, K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sz w:val="22"/>
          <w:szCs w:val="22"/>
        </w:rPr>
        <w:t>B</w:t>
      </w:r>
      <w:r>
        <w:rPr>
          <w:color w:val="212121"/>
          <w:spacing w:val="-2"/>
          <w:sz w:val="22"/>
          <w:szCs w:val="22"/>
        </w:rPr>
        <w:t>y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a</w:t>
      </w:r>
      <w:r>
        <w:rPr>
          <w:color w:val="212121"/>
          <w:sz w:val="22"/>
          <w:szCs w:val="22"/>
        </w:rPr>
        <w:t>ppa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-2"/>
          <w:sz w:val="22"/>
          <w:szCs w:val="22"/>
        </w:rPr>
        <w:t>M</w:t>
      </w:r>
      <w:r>
        <w:rPr>
          <w:color w:val="212121"/>
          <w:sz w:val="22"/>
          <w:szCs w:val="22"/>
        </w:rPr>
        <w:t>MM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b</w:t>
      </w:r>
      <w:r>
        <w:rPr>
          <w:color w:val="212121"/>
          <w:spacing w:val="-2"/>
          <w:sz w:val="22"/>
          <w:szCs w:val="22"/>
        </w:rPr>
        <w:t>d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4"/>
          <w:sz w:val="22"/>
          <w:szCs w:val="22"/>
        </w:rPr>
        <w:t>h</w:t>
      </w:r>
      <w:proofErr w:type="spellEnd"/>
      <w:r>
        <w:rPr>
          <w:color w:val="000000"/>
          <w:sz w:val="22"/>
          <w:szCs w:val="22"/>
        </w:rPr>
        <w:t xml:space="preserve">* </w:t>
      </w:r>
      <w:proofErr w:type="spellStart"/>
      <w:r>
        <w:rPr>
          <w:color w:val="212121"/>
          <w:spacing w:val="-2"/>
          <w:sz w:val="22"/>
          <w:szCs w:val="22"/>
        </w:rPr>
        <w:t>I</w:t>
      </w:r>
      <w:r>
        <w:rPr>
          <w:color w:val="212121"/>
          <w:spacing w:val="-1"/>
          <w:sz w:val="22"/>
          <w:szCs w:val="22"/>
        </w:rPr>
        <w:t>UC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pacing w:val="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"/>
          <w:sz w:val="22"/>
          <w:szCs w:val="22"/>
        </w:rPr>
        <w:t>l</w:t>
      </w:r>
      <w:r>
        <w:rPr>
          <w:color w:val="212121"/>
          <w:sz w:val="22"/>
          <w:szCs w:val="22"/>
        </w:rPr>
        <w:t>1 201</w:t>
      </w:r>
      <w:r>
        <w:rPr>
          <w:color w:val="212121"/>
          <w:spacing w:val="1"/>
          <w:sz w:val="22"/>
          <w:szCs w:val="22"/>
        </w:rPr>
        <w:t>6</w:t>
      </w:r>
      <w:r>
        <w:rPr>
          <w:color w:val="212121"/>
          <w:sz w:val="22"/>
          <w:szCs w:val="22"/>
        </w:rPr>
        <w:t>.</w:t>
      </w:r>
    </w:p>
    <w:p w:rsidR="00B451C2" w:rsidRDefault="00B451C2">
      <w:pPr>
        <w:spacing w:line="259" w:lineRule="auto"/>
        <w:ind w:left="476" w:right="2695" w:hanging="360"/>
        <w:rPr>
          <w:color w:val="212121"/>
          <w:sz w:val="22"/>
          <w:szCs w:val="22"/>
        </w:rPr>
      </w:pPr>
    </w:p>
    <w:p w:rsidR="00B451C2" w:rsidRDefault="00B451C2">
      <w:pPr>
        <w:spacing w:line="259" w:lineRule="auto"/>
        <w:ind w:left="476" w:right="2695" w:hanging="360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48.  </w:t>
      </w:r>
      <w:proofErr w:type="spellStart"/>
      <w:r>
        <w:rPr>
          <w:color w:val="212121"/>
          <w:sz w:val="22"/>
          <w:szCs w:val="22"/>
        </w:rPr>
        <w:t>Acomparsion</w:t>
      </w:r>
      <w:proofErr w:type="spellEnd"/>
      <w:r>
        <w:rPr>
          <w:color w:val="212121"/>
          <w:sz w:val="22"/>
          <w:szCs w:val="22"/>
        </w:rPr>
        <w:t xml:space="preserve"> Studies of dibenzoazepine </w:t>
      </w:r>
      <w:proofErr w:type="spellStart"/>
      <w:r>
        <w:rPr>
          <w:color w:val="212121"/>
          <w:sz w:val="22"/>
          <w:szCs w:val="22"/>
        </w:rPr>
        <w:t>derivateves</w:t>
      </w:r>
      <w:proofErr w:type="spellEnd"/>
      <w:r>
        <w:rPr>
          <w:color w:val="212121"/>
          <w:sz w:val="22"/>
          <w:szCs w:val="22"/>
        </w:rPr>
        <w:t xml:space="preserve"> and their </w:t>
      </w:r>
      <w:proofErr w:type="spellStart"/>
      <w:r>
        <w:rPr>
          <w:color w:val="212121"/>
          <w:sz w:val="22"/>
          <w:szCs w:val="22"/>
        </w:rPr>
        <w:t>hirshfeld</w:t>
      </w:r>
      <w:proofErr w:type="spellEnd"/>
      <w:r>
        <w:rPr>
          <w:color w:val="212121"/>
          <w:sz w:val="22"/>
          <w:szCs w:val="22"/>
        </w:rPr>
        <w:t xml:space="preserve"> surface analysis. </w:t>
      </w:r>
      <w:hyperlink r:id="rId6" w:history="1">
        <w:r w:rsidRPr="00223AE3">
          <w:rPr>
            <w:rStyle w:val="Hyperlink"/>
            <w:sz w:val="22"/>
            <w:szCs w:val="22"/>
          </w:rPr>
          <w:t>http://www.jmaterenvironsci.com/documents/vol7/vol7_N8/294-JMES-2245-Muneer.pdf</w:t>
        </w:r>
      </w:hyperlink>
    </w:p>
    <w:p w:rsidR="00B451C2" w:rsidRPr="00B451C2" w:rsidRDefault="00B451C2" w:rsidP="00B451C2">
      <w:pPr>
        <w:spacing w:line="259" w:lineRule="auto"/>
        <w:ind w:left="476" w:right="2695" w:hanging="360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      M.M.M </w:t>
      </w:r>
      <w:proofErr w:type="spellStart"/>
      <w:r>
        <w:rPr>
          <w:color w:val="212121"/>
          <w:sz w:val="22"/>
          <w:szCs w:val="22"/>
        </w:rPr>
        <w:t>Abdoh</w:t>
      </w:r>
      <w:proofErr w:type="spellEnd"/>
      <w:r>
        <w:rPr>
          <w:color w:val="212121"/>
          <w:sz w:val="22"/>
          <w:szCs w:val="22"/>
        </w:rPr>
        <w:t xml:space="preserve">, N.K. </w:t>
      </w:r>
      <w:proofErr w:type="spellStart"/>
      <w:r>
        <w:rPr>
          <w:color w:val="212121"/>
          <w:sz w:val="22"/>
          <w:szCs w:val="22"/>
        </w:rPr>
        <w:t>Lokanath</w:t>
      </w:r>
      <w:proofErr w:type="spellEnd"/>
      <w:r>
        <w:rPr>
          <w:color w:val="212121"/>
          <w:sz w:val="22"/>
          <w:szCs w:val="22"/>
        </w:rPr>
        <w:t>. Journal of materials and environmental science 7, no. 8 (2016): 2820-2824.</w:t>
      </w:r>
    </w:p>
    <w:p w:rsidR="008A3031" w:rsidRDefault="008A3031">
      <w:pPr>
        <w:spacing w:before="12" w:line="260" w:lineRule="exact"/>
        <w:rPr>
          <w:sz w:val="26"/>
          <w:szCs w:val="26"/>
        </w:rPr>
      </w:pPr>
    </w:p>
    <w:p w:rsidR="008A3031" w:rsidRDefault="00C84B0C" w:rsidP="00B451C2">
      <w:pPr>
        <w:spacing w:line="259" w:lineRule="auto"/>
        <w:ind w:left="476" w:right="75" w:hanging="360"/>
        <w:rPr>
          <w:sz w:val="22"/>
          <w:szCs w:val="22"/>
        </w:rPr>
      </w:pPr>
      <w:r>
        <w:rPr>
          <w:sz w:val="22"/>
          <w:szCs w:val="22"/>
        </w:rPr>
        <w:t>4</w:t>
      </w:r>
      <w:r w:rsidR="00B451C2">
        <w:rPr>
          <w:sz w:val="22"/>
          <w:szCs w:val="22"/>
        </w:rPr>
        <w:t>9</w:t>
      </w:r>
      <w:r>
        <w:rPr>
          <w:sz w:val="22"/>
          <w:szCs w:val="22"/>
        </w:rPr>
        <w:t>.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c </w:t>
      </w:r>
      <w:r>
        <w:rPr>
          <w:spacing w:val="3"/>
          <w:sz w:val="22"/>
          <w:szCs w:val="22"/>
        </w:rPr>
        <w:t>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-</w:t>
      </w:r>
      <w:r>
        <w:rPr>
          <w:spacing w:val="2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[(</w:t>
      </w:r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itr</w:t>
      </w:r>
      <w:r>
        <w:rPr>
          <w:sz w:val="22"/>
          <w:szCs w:val="22"/>
        </w:rPr>
        <w:t>o¬p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en¬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proofErr w:type="gramStart"/>
      <w:r>
        <w:rPr>
          <w:spacing w:val="1"/>
          <w:sz w:val="22"/>
          <w:szCs w:val="22"/>
        </w:rPr>
        <w:t>)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>¬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>]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and </w:t>
      </w:r>
      <w:r>
        <w:rPr>
          <w:spacing w:val="3"/>
          <w:sz w:val="22"/>
          <w:szCs w:val="22"/>
        </w:rPr>
        <w:t>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[(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o¬p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en¬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proofErr w:type="spellEnd"/>
      <w:r>
        <w:rPr>
          <w:spacing w:val="-1"/>
          <w:sz w:val="22"/>
          <w:szCs w:val="22"/>
        </w:rPr>
        <w:t>)</w:t>
      </w:r>
      <w:proofErr w:type="spellStart"/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¬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proofErr w:type="spellEnd"/>
      <w:r>
        <w:rPr>
          <w:spacing w:val="1"/>
          <w:sz w:val="22"/>
          <w:szCs w:val="22"/>
        </w:rPr>
        <w:t>]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proofErr w:type="spellEnd"/>
    </w:p>
    <w:p w:rsidR="008A3031" w:rsidRDefault="00BE0171">
      <w:pPr>
        <w:spacing w:line="259" w:lineRule="auto"/>
        <w:ind w:left="476" w:right="1658"/>
        <w:rPr>
          <w:sz w:val="22"/>
          <w:szCs w:val="22"/>
        </w:rPr>
      </w:pPr>
      <w:hyperlink r:id="rId7">
        <w:r w:rsidR="00C84B0C">
          <w:rPr>
            <w:color w:val="401334"/>
            <w:sz w:val="22"/>
            <w:szCs w:val="22"/>
          </w:rPr>
          <w:t xml:space="preserve">S. </w:t>
        </w:r>
        <w:r w:rsidR="00C84B0C">
          <w:rPr>
            <w:color w:val="401334"/>
            <w:spacing w:val="-1"/>
            <w:sz w:val="22"/>
            <w:szCs w:val="22"/>
          </w:rPr>
          <w:t>N</w:t>
        </w:r>
        <w:r w:rsidR="00C84B0C">
          <w:rPr>
            <w:color w:val="401334"/>
            <w:sz w:val="22"/>
            <w:szCs w:val="22"/>
          </w:rPr>
          <w:t>a</w:t>
        </w:r>
        <w:r w:rsidR="00C84B0C">
          <w:rPr>
            <w:color w:val="401334"/>
            <w:spacing w:val="-2"/>
            <w:sz w:val="22"/>
            <w:szCs w:val="22"/>
          </w:rPr>
          <w:t>v</w:t>
        </w:r>
        <w:r w:rsidR="00C84B0C">
          <w:rPr>
            <w:color w:val="401334"/>
            <w:sz w:val="22"/>
            <w:szCs w:val="22"/>
          </w:rPr>
          <w:t>een</w:t>
        </w:r>
        <w:r w:rsidR="00C84B0C">
          <w:rPr>
            <w:color w:val="666666"/>
            <w:sz w:val="22"/>
            <w:szCs w:val="22"/>
          </w:rPr>
          <w:t xml:space="preserve">, </w:t>
        </w:r>
      </w:hyperlink>
      <w:hyperlink r:id="rId8">
        <w:r w:rsidR="00C84B0C">
          <w:rPr>
            <w:color w:val="401334"/>
            <w:spacing w:val="-1"/>
            <w:sz w:val="22"/>
            <w:szCs w:val="22"/>
          </w:rPr>
          <w:t>A</w:t>
        </w:r>
        <w:r w:rsidR="00C84B0C">
          <w:rPr>
            <w:color w:val="401334"/>
            <w:sz w:val="22"/>
            <w:szCs w:val="22"/>
          </w:rPr>
          <w:t xml:space="preserve">. </w:t>
        </w:r>
        <w:r w:rsidR="00C84B0C">
          <w:rPr>
            <w:color w:val="401334"/>
            <w:spacing w:val="-1"/>
            <w:sz w:val="22"/>
            <w:szCs w:val="22"/>
          </w:rPr>
          <w:t>G</w:t>
        </w:r>
        <w:r w:rsidR="00C84B0C">
          <w:rPr>
            <w:color w:val="401334"/>
            <w:sz w:val="22"/>
            <w:szCs w:val="22"/>
          </w:rPr>
          <w:t xml:space="preserve">. </w:t>
        </w:r>
        <w:proofErr w:type="spellStart"/>
        <w:r w:rsidR="00C84B0C">
          <w:rPr>
            <w:color w:val="401334"/>
            <w:sz w:val="22"/>
            <w:szCs w:val="22"/>
          </w:rPr>
          <w:t>Sudh</w:t>
        </w:r>
        <w:r w:rsidR="00C84B0C">
          <w:rPr>
            <w:color w:val="401334"/>
            <w:spacing w:val="1"/>
            <w:sz w:val="22"/>
            <w:szCs w:val="22"/>
          </w:rPr>
          <w:t>a</w:t>
        </w:r>
        <w:proofErr w:type="spellEnd"/>
        <w:r w:rsidR="00C84B0C">
          <w:rPr>
            <w:color w:val="666666"/>
            <w:sz w:val="22"/>
            <w:szCs w:val="22"/>
          </w:rPr>
          <w:t>,</w:t>
        </w:r>
      </w:hyperlink>
      <w:r w:rsidR="00C84B0C">
        <w:rPr>
          <w:color w:val="666666"/>
          <w:sz w:val="22"/>
          <w:szCs w:val="22"/>
        </w:rPr>
        <w:t xml:space="preserve"> </w:t>
      </w:r>
      <w:hyperlink r:id="rId9">
        <w:r w:rsidR="00C84B0C">
          <w:rPr>
            <w:color w:val="401334"/>
            <w:sz w:val="22"/>
            <w:szCs w:val="22"/>
          </w:rPr>
          <w:t>E.</w:t>
        </w:r>
        <w:r w:rsidR="00C84B0C">
          <w:rPr>
            <w:color w:val="401334"/>
            <w:spacing w:val="-3"/>
            <w:sz w:val="22"/>
            <w:szCs w:val="22"/>
          </w:rPr>
          <w:t xml:space="preserve"> </w:t>
        </w:r>
        <w:proofErr w:type="spellStart"/>
        <w:r w:rsidR="00C84B0C">
          <w:rPr>
            <w:color w:val="401334"/>
            <w:sz w:val="22"/>
            <w:szCs w:val="22"/>
          </w:rPr>
          <w:t>Sur</w:t>
        </w:r>
        <w:r w:rsidR="00C84B0C">
          <w:rPr>
            <w:color w:val="401334"/>
            <w:spacing w:val="1"/>
            <w:sz w:val="22"/>
            <w:szCs w:val="22"/>
          </w:rPr>
          <w:t>e</w:t>
        </w:r>
        <w:r w:rsidR="00C84B0C">
          <w:rPr>
            <w:color w:val="401334"/>
            <w:spacing w:val="-2"/>
            <w:sz w:val="22"/>
            <w:szCs w:val="22"/>
          </w:rPr>
          <w:t>s</w:t>
        </w:r>
        <w:r w:rsidR="00C84B0C">
          <w:rPr>
            <w:color w:val="401334"/>
            <w:sz w:val="22"/>
            <w:szCs w:val="22"/>
          </w:rPr>
          <w:t>h</w:t>
        </w:r>
        <w:r w:rsidR="00C84B0C">
          <w:rPr>
            <w:color w:val="401334"/>
            <w:spacing w:val="1"/>
            <w:sz w:val="22"/>
            <w:szCs w:val="22"/>
          </w:rPr>
          <w:t>a</w:t>
        </w:r>
        <w:proofErr w:type="spellEnd"/>
        <w:r w:rsidR="00C84B0C">
          <w:rPr>
            <w:color w:val="666666"/>
            <w:sz w:val="22"/>
            <w:szCs w:val="22"/>
          </w:rPr>
          <w:t>,</w:t>
        </w:r>
      </w:hyperlink>
      <w:r w:rsidR="00C84B0C">
        <w:rPr>
          <w:color w:val="666666"/>
          <w:sz w:val="22"/>
          <w:szCs w:val="22"/>
        </w:rPr>
        <w:t xml:space="preserve"> </w:t>
      </w:r>
      <w:hyperlink r:id="rId10">
        <w:r w:rsidR="00C84B0C">
          <w:rPr>
            <w:color w:val="401334"/>
            <w:spacing w:val="-1"/>
            <w:sz w:val="22"/>
            <w:szCs w:val="22"/>
          </w:rPr>
          <w:t>N</w:t>
        </w:r>
        <w:r w:rsidR="00C84B0C">
          <w:rPr>
            <w:color w:val="401334"/>
            <w:sz w:val="22"/>
            <w:szCs w:val="22"/>
          </w:rPr>
          <w:t>.</w:t>
        </w:r>
        <w:r w:rsidR="00C84B0C">
          <w:rPr>
            <w:color w:val="401334"/>
            <w:spacing w:val="-2"/>
            <w:sz w:val="22"/>
            <w:szCs w:val="22"/>
          </w:rPr>
          <w:t xml:space="preserve"> </w:t>
        </w:r>
        <w:r w:rsidR="00C84B0C">
          <w:rPr>
            <w:color w:val="401334"/>
            <w:spacing w:val="1"/>
            <w:sz w:val="22"/>
            <w:szCs w:val="22"/>
          </w:rPr>
          <w:t>K</w:t>
        </w:r>
        <w:r w:rsidR="00C84B0C">
          <w:rPr>
            <w:color w:val="401334"/>
            <w:sz w:val="22"/>
            <w:szCs w:val="22"/>
          </w:rPr>
          <w:t xml:space="preserve">. </w:t>
        </w:r>
        <w:proofErr w:type="spellStart"/>
        <w:r w:rsidR="00C84B0C">
          <w:rPr>
            <w:color w:val="401334"/>
            <w:sz w:val="22"/>
            <w:szCs w:val="22"/>
          </w:rPr>
          <w:t>Lo</w:t>
        </w:r>
        <w:r w:rsidR="00C84B0C">
          <w:rPr>
            <w:color w:val="401334"/>
            <w:spacing w:val="-3"/>
            <w:sz w:val="22"/>
            <w:szCs w:val="22"/>
          </w:rPr>
          <w:t>k</w:t>
        </w:r>
        <w:r w:rsidR="00C84B0C">
          <w:rPr>
            <w:color w:val="401334"/>
            <w:sz w:val="22"/>
            <w:szCs w:val="22"/>
          </w:rPr>
          <w:t>an</w:t>
        </w:r>
        <w:r w:rsidR="00C84B0C">
          <w:rPr>
            <w:color w:val="401334"/>
            <w:spacing w:val="-2"/>
            <w:sz w:val="22"/>
            <w:szCs w:val="22"/>
          </w:rPr>
          <w:t>a</w:t>
        </w:r>
        <w:r w:rsidR="00C84B0C">
          <w:rPr>
            <w:color w:val="401334"/>
            <w:spacing w:val="1"/>
            <w:sz w:val="22"/>
            <w:szCs w:val="22"/>
          </w:rPr>
          <w:t>th</w:t>
        </w:r>
        <w:proofErr w:type="spellEnd"/>
        <w:r w:rsidR="00C84B0C">
          <w:rPr>
            <w:color w:val="666666"/>
            <w:sz w:val="22"/>
            <w:szCs w:val="22"/>
          </w:rPr>
          <w:t>,</w:t>
        </w:r>
      </w:hyperlink>
      <w:r w:rsidR="00C84B0C">
        <w:rPr>
          <w:color w:val="666666"/>
          <w:spacing w:val="-2"/>
          <w:sz w:val="22"/>
          <w:szCs w:val="22"/>
        </w:rPr>
        <w:t xml:space="preserve"> </w:t>
      </w:r>
      <w:hyperlink r:id="rId11">
        <w:r w:rsidR="00C84B0C">
          <w:rPr>
            <w:color w:val="401334"/>
            <w:sz w:val="22"/>
            <w:szCs w:val="22"/>
          </w:rPr>
          <w:t xml:space="preserve">P. </w:t>
        </w:r>
        <w:r w:rsidR="00C84B0C">
          <w:rPr>
            <w:color w:val="401334"/>
            <w:spacing w:val="-1"/>
            <w:sz w:val="22"/>
            <w:szCs w:val="22"/>
          </w:rPr>
          <w:t>A</w:t>
        </w:r>
        <w:r w:rsidR="00C84B0C">
          <w:rPr>
            <w:color w:val="401334"/>
            <w:sz w:val="22"/>
            <w:szCs w:val="22"/>
          </w:rPr>
          <w:t xml:space="preserve">. </w:t>
        </w:r>
        <w:proofErr w:type="spellStart"/>
        <w:r w:rsidR="00C84B0C">
          <w:rPr>
            <w:color w:val="401334"/>
            <w:sz w:val="22"/>
            <w:szCs w:val="22"/>
          </w:rPr>
          <w:t>Such</w:t>
        </w:r>
        <w:r w:rsidR="00C84B0C">
          <w:rPr>
            <w:color w:val="401334"/>
            <w:spacing w:val="-2"/>
            <w:sz w:val="22"/>
            <w:szCs w:val="22"/>
          </w:rPr>
          <w:t>e</w:t>
        </w:r>
        <w:r w:rsidR="00C84B0C">
          <w:rPr>
            <w:color w:val="401334"/>
            <w:spacing w:val="1"/>
            <w:sz w:val="22"/>
            <w:szCs w:val="22"/>
          </w:rPr>
          <w:t>t</w:t>
        </w:r>
        <w:r w:rsidR="00C84B0C">
          <w:rPr>
            <w:color w:val="401334"/>
            <w:sz w:val="22"/>
            <w:szCs w:val="22"/>
          </w:rPr>
          <w:t>an</w:t>
        </w:r>
        <w:proofErr w:type="spellEnd"/>
        <w:r w:rsidR="00C84B0C">
          <w:rPr>
            <w:color w:val="401334"/>
            <w:spacing w:val="1"/>
            <w:sz w:val="22"/>
            <w:szCs w:val="22"/>
          </w:rPr>
          <w:t xml:space="preserve"> </w:t>
        </w:r>
        <w:r w:rsidR="00C84B0C">
          <w:rPr>
            <w:color w:val="666666"/>
            <w:spacing w:val="-2"/>
            <w:sz w:val="22"/>
            <w:szCs w:val="22"/>
          </w:rPr>
          <w:t>a</w:t>
        </w:r>
      </w:hyperlink>
      <w:r w:rsidR="00C84B0C">
        <w:rPr>
          <w:color w:val="666666"/>
          <w:sz w:val="22"/>
          <w:szCs w:val="22"/>
        </w:rPr>
        <w:t xml:space="preserve">nd </w:t>
      </w:r>
      <w:hyperlink r:id="rId12">
        <w:r w:rsidR="00C84B0C">
          <w:rPr>
            <w:color w:val="401334"/>
            <w:sz w:val="22"/>
            <w:szCs w:val="22"/>
          </w:rPr>
          <w:t>M.</w:t>
        </w:r>
        <w:r w:rsidR="00C84B0C">
          <w:rPr>
            <w:color w:val="401334"/>
            <w:spacing w:val="-2"/>
            <w:sz w:val="22"/>
            <w:szCs w:val="22"/>
          </w:rPr>
          <w:t xml:space="preserve"> </w:t>
        </w:r>
        <w:proofErr w:type="spellStart"/>
        <w:r w:rsidR="00C84B0C">
          <w:rPr>
            <w:color w:val="401334"/>
            <w:spacing w:val="-1"/>
            <w:sz w:val="22"/>
            <w:szCs w:val="22"/>
          </w:rPr>
          <w:t>A</w:t>
        </w:r>
        <w:r w:rsidR="00C84B0C">
          <w:rPr>
            <w:color w:val="401334"/>
            <w:sz w:val="22"/>
            <w:szCs w:val="22"/>
          </w:rPr>
          <w:t>b</w:t>
        </w:r>
        <w:r w:rsidR="00C84B0C">
          <w:rPr>
            <w:color w:val="401334"/>
            <w:spacing w:val="-2"/>
            <w:sz w:val="22"/>
            <w:szCs w:val="22"/>
          </w:rPr>
          <w:t>d</w:t>
        </w:r>
        <w:r w:rsidR="00C84B0C">
          <w:rPr>
            <w:color w:val="401334"/>
            <w:sz w:val="22"/>
            <w:szCs w:val="22"/>
          </w:rPr>
          <w:t>oh</w:t>
        </w:r>
        <w:proofErr w:type="spellEnd"/>
        <w:r w:rsidR="00C84B0C">
          <w:rPr>
            <w:color w:val="000000"/>
            <w:sz w:val="22"/>
            <w:szCs w:val="22"/>
          </w:rPr>
          <w:t>*</w:t>
        </w:r>
      </w:hyperlink>
      <w:r w:rsidR="00C84B0C">
        <w:rPr>
          <w:color w:val="000000"/>
          <w:sz w:val="22"/>
          <w:szCs w:val="22"/>
        </w:rPr>
        <w:t xml:space="preserve"> </w:t>
      </w:r>
      <w:proofErr w:type="spellStart"/>
      <w:r w:rsidR="00C84B0C">
        <w:rPr>
          <w:color w:val="212121"/>
          <w:spacing w:val="-1"/>
          <w:sz w:val="22"/>
          <w:szCs w:val="22"/>
        </w:rPr>
        <w:t>A</w:t>
      </w:r>
      <w:r w:rsidR="00C84B0C">
        <w:rPr>
          <w:color w:val="212121"/>
          <w:sz w:val="22"/>
          <w:szCs w:val="22"/>
        </w:rPr>
        <w:t>c</w:t>
      </w:r>
      <w:r w:rsidR="00C84B0C">
        <w:rPr>
          <w:color w:val="212121"/>
          <w:spacing w:val="1"/>
          <w:sz w:val="22"/>
          <w:szCs w:val="22"/>
        </w:rPr>
        <w:t>t</w:t>
      </w:r>
      <w:r w:rsidR="00C84B0C">
        <w:rPr>
          <w:color w:val="212121"/>
          <w:sz w:val="22"/>
          <w:szCs w:val="22"/>
        </w:rPr>
        <w:t>a</w:t>
      </w:r>
      <w:proofErr w:type="spellEnd"/>
      <w:r w:rsidR="00C84B0C">
        <w:rPr>
          <w:color w:val="212121"/>
          <w:sz w:val="22"/>
          <w:szCs w:val="22"/>
        </w:rPr>
        <w:t xml:space="preserve"> </w:t>
      </w:r>
      <w:proofErr w:type="spellStart"/>
      <w:r w:rsidR="00C84B0C">
        <w:rPr>
          <w:color w:val="212121"/>
          <w:sz w:val="22"/>
          <w:szCs w:val="22"/>
        </w:rPr>
        <w:t>Cr</w:t>
      </w:r>
      <w:r w:rsidR="00C84B0C">
        <w:rPr>
          <w:color w:val="212121"/>
          <w:spacing w:val="-2"/>
          <w:sz w:val="22"/>
          <w:szCs w:val="22"/>
        </w:rPr>
        <w:t>y</w:t>
      </w:r>
      <w:r w:rsidR="00C84B0C">
        <w:rPr>
          <w:color w:val="212121"/>
          <w:sz w:val="22"/>
          <w:szCs w:val="22"/>
        </w:rPr>
        <w:t>s</w:t>
      </w:r>
      <w:r w:rsidR="00C84B0C">
        <w:rPr>
          <w:color w:val="212121"/>
          <w:spacing w:val="-1"/>
          <w:sz w:val="22"/>
          <w:szCs w:val="22"/>
        </w:rPr>
        <w:t>t</w:t>
      </w:r>
      <w:r w:rsidR="00C84B0C">
        <w:rPr>
          <w:color w:val="212121"/>
          <w:sz w:val="22"/>
          <w:szCs w:val="22"/>
        </w:rPr>
        <w:t>a</w:t>
      </w:r>
      <w:r w:rsidR="00C84B0C">
        <w:rPr>
          <w:color w:val="212121"/>
          <w:spacing w:val="-1"/>
          <w:sz w:val="22"/>
          <w:szCs w:val="22"/>
        </w:rPr>
        <w:t>l</w:t>
      </w:r>
      <w:r w:rsidR="00C84B0C">
        <w:rPr>
          <w:color w:val="212121"/>
          <w:spacing w:val="1"/>
          <w:sz w:val="22"/>
          <w:szCs w:val="22"/>
        </w:rPr>
        <w:t>l</w:t>
      </w:r>
      <w:r w:rsidR="00C84B0C">
        <w:rPr>
          <w:color w:val="212121"/>
          <w:sz w:val="22"/>
          <w:szCs w:val="22"/>
        </w:rPr>
        <w:t>o</w:t>
      </w:r>
      <w:r w:rsidR="00C84B0C">
        <w:rPr>
          <w:color w:val="212121"/>
          <w:spacing w:val="-2"/>
          <w:sz w:val="22"/>
          <w:szCs w:val="22"/>
        </w:rPr>
        <w:t>g</w:t>
      </w:r>
      <w:r w:rsidR="00C84B0C">
        <w:rPr>
          <w:color w:val="212121"/>
          <w:spacing w:val="1"/>
          <w:sz w:val="22"/>
          <w:szCs w:val="22"/>
        </w:rPr>
        <w:t>r</w:t>
      </w:r>
      <w:r w:rsidR="00C84B0C">
        <w:rPr>
          <w:color w:val="212121"/>
          <w:sz w:val="22"/>
          <w:szCs w:val="22"/>
        </w:rPr>
        <w:t>ap</w:t>
      </w:r>
      <w:r w:rsidR="00C84B0C">
        <w:rPr>
          <w:color w:val="212121"/>
          <w:spacing w:val="-2"/>
          <w:sz w:val="22"/>
          <w:szCs w:val="22"/>
        </w:rPr>
        <w:t>h</w:t>
      </w:r>
      <w:r w:rsidR="00C84B0C">
        <w:rPr>
          <w:color w:val="212121"/>
          <w:spacing w:val="1"/>
          <w:sz w:val="22"/>
          <w:szCs w:val="22"/>
        </w:rPr>
        <w:t>i</w:t>
      </w:r>
      <w:r w:rsidR="00C84B0C">
        <w:rPr>
          <w:color w:val="212121"/>
          <w:sz w:val="22"/>
          <w:szCs w:val="22"/>
        </w:rPr>
        <w:t>ca</w:t>
      </w:r>
      <w:proofErr w:type="spellEnd"/>
      <w:r w:rsidR="00C84B0C">
        <w:rPr>
          <w:color w:val="212121"/>
          <w:spacing w:val="1"/>
          <w:sz w:val="22"/>
          <w:szCs w:val="22"/>
        </w:rPr>
        <w:t xml:space="preserve"> </w:t>
      </w:r>
      <w:r w:rsidR="00C84B0C">
        <w:rPr>
          <w:color w:val="212121"/>
          <w:spacing w:val="-3"/>
          <w:sz w:val="22"/>
          <w:szCs w:val="22"/>
        </w:rPr>
        <w:t>S</w:t>
      </w:r>
      <w:r w:rsidR="00C84B0C">
        <w:rPr>
          <w:color w:val="212121"/>
          <w:sz w:val="22"/>
          <w:szCs w:val="22"/>
        </w:rPr>
        <w:t>e</w:t>
      </w:r>
      <w:r w:rsidR="00C84B0C">
        <w:rPr>
          <w:color w:val="212121"/>
          <w:spacing w:val="-2"/>
          <w:sz w:val="22"/>
          <w:szCs w:val="22"/>
        </w:rPr>
        <w:t>c</w:t>
      </w:r>
      <w:r w:rsidR="00C84B0C">
        <w:rPr>
          <w:color w:val="212121"/>
          <w:spacing w:val="1"/>
          <w:sz w:val="22"/>
          <w:szCs w:val="22"/>
        </w:rPr>
        <w:t>ti</w:t>
      </w:r>
      <w:r w:rsidR="00C84B0C">
        <w:rPr>
          <w:color w:val="212121"/>
          <w:sz w:val="22"/>
          <w:szCs w:val="22"/>
        </w:rPr>
        <w:t xml:space="preserve">on </w:t>
      </w:r>
      <w:r w:rsidR="00C84B0C">
        <w:rPr>
          <w:color w:val="212121"/>
          <w:spacing w:val="-3"/>
          <w:sz w:val="22"/>
          <w:szCs w:val="22"/>
        </w:rPr>
        <w:t>E</w:t>
      </w:r>
      <w:r w:rsidR="00C84B0C">
        <w:rPr>
          <w:color w:val="212121"/>
          <w:sz w:val="22"/>
          <w:szCs w:val="22"/>
        </w:rPr>
        <w:t>:</w:t>
      </w:r>
      <w:r w:rsidR="00C84B0C">
        <w:rPr>
          <w:color w:val="212121"/>
          <w:spacing w:val="1"/>
          <w:sz w:val="22"/>
          <w:szCs w:val="22"/>
        </w:rPr>
        <w:t xml:space="preserve"> </w:t>
      </w:r>
      <w:r w:rsidR="00C84B0C">
        <w:rPr>
          <w:color w:val="212121"/>
          <w:spacing w:val="-1"/>
          <w:sz w:val="22"/>
          <w:szCs w:val="22"/>
        </w:rPr>
        <w:t>C</w:t>
      </w:r>
      <w:r w:rsidR="00C84B0C">
        <w:rPr>
          <w:color w:val="212121"/>
          <w:spacing w:val="1"/>
          <w:sz w:val="22"/>
          <w:szCs w:val="22"/>
        </w:rPr>
        <w:t>r</w:t>
      </w:r>
      <w:r w:rsidR="00C84B0C">
        <w:rPr>
          <w:color w:val="212121"/>
          <w:spacing w:val="-2"/>
          <w:sz w:val="22"/>
          <w:szCs w:val="22"/>
        </w:rPr>
        <w:t>y</w:t>
      </w:r>
      <w:r w:rsidR="00C84B0C">
        <w:rPr>
          <w:color w:val="212121"/>
          <w:sz w:val="22"/>
          <w:szCs w:val="22"/>
        </w:rPr>
        <w:t>s</w:t>
      </w:r>
      <w:r w:rsidR="00C84B0C">
        <w:rPr>
          <w:color w:val="212121"/>
          <w:spacing w:val="-1"/>
          <w:sz w:val="22"/>
          <w:szCs w:val="22"/>
        </w:rPr>
        <w:t>t</w:t>
      </w:r>
      <w:r w:rsidR="00C84B0C">
        <w:rPr>
          <w:color w:val="212121"/>
          <w:sz w:val="22"/>
          <w:szCs w:val="22"/>
        </w:rPr>
        <w:t>a</w:t>
      </w:r>
      <w:r w:rsidR="00C84B0C">
        <w:rPr>
          <w:color w:val="212121"/>
          <w:spacing w:val="-1"/>
          <w:sz w:val="22"/>
          <w:szCs w:val="22"/>
        </w:rPr>
        <w:t>l</w:t>
      </w:r>
      <w:r w:rsidR="00C84B0C">
        <w:rPr>
          <w:color w:val="212121"/>
          <w:spacing w:val="1"/>
          <w:sz w:val="22"/>
          <w:szCs w:val="22"/>
        </w:rPr>
        <w:t>l</w:t>
      </w:r>
      <w:r w:rsidR="00C84B0C">
        <w:rPr>
          <w:color w:val="212121"/>
          <w:sz w:val="22"/>
          <w:szCs w:val="22"/>
        </w:rPr>
        <w:t>o</w:t>
      </w:r>
      <w:r w:rsidR="00C84B0C">
        <w:rPr>
          <w:color w:val="212121"/>
          <w:spacing w:val="-2"/>
          <w:sz w:val="22"/>
          <w:szCs w:val="22"/>
        </w:rPr>
        <w:t>g</w:t>
      </w:r>
      <w:r w:rsidR="00C84B0C">
        <w:rPr>
          <w:color w:val="212121"/>
          <w:spacing w:val="1"/>
          <w:sz w:val="22"/>
          <w:szCs w:val="22"/>
        </w:rPr>
        <w:t>r</w:t>
      </w:r>
      <w:r w:rsidR="00C84B0C">
        <w:rPr>
          <w:color w:val="212121"/>
          <w:sz w:val="22"/>
          <w:szCs w:val="22"/>
        </w:rPr>
        <w:t>ap</w:t>
      </w:r>
      <w:r w:rsidR="00C84B0C">
        <w:rPr>
          <w:color w:val="212121"/>
          <w:spacing w:val="-2"/>
          <w:sz w:val="22"/>
          <w:szCs w:val="22"/>
        </w:rPr>
        <w:t>h</w:t>
      </w:r>
      <w:r w:rsidR="00C84B0C">
        <w:rPr>
          <w:color w:val="212121"/>
          <w:spacing w:val="1"/>
          <w:sz w:val="22"/>
          <w:szCs w:val="22"/>
        </w:rPr>
        <w:t>i</w:t>
      </w:r>
      <w:r w:rsidR="00C84B0C">
        <w:rPr>
          <w:color w:val="212121"/>
          <w:sz w:val="22"/>
          <w:szCs w:val="22"/>
        </w:rPr>
        <w:t>c C</w:t>
      </w:r>
      <w:r w:rsidR="00C84B0C">
        <w:rPr>
          <w:color w:val="212121"/>
          <w:spacing w:val="-3"/>
          <w:sz w:val="22"/>
          <w:szCs w:val="22"/>
        </w:rPr>
        <w:t>o</w:t>
      </w:r>
      <w:r w:rsidR="00C84B0C">
        <w:rPr>
          <w:color w:val="212121"/>
          <w:spacing w:val="-1"/>
          <w:sz w:val="22"/>
          <w:szCs w:val="22"/>
        </w:rPr>
        <w:t>m</w:t>
      </w:r>
      <w:r w:rsidR="00C84B0C">
        <w:rPr>
          <w:color w:val="212121"/>
          <w:spacing w:val="-4"/>
          <w:sz w:val="22"/>
          <w:szCs w:val="22"/>
        </w:rPr>
        <w:t>m</w:t>
      </w:r>
      <w:r w:rsidR="00C84B0C">
        <w:rPr>
          <w:color w:val="212121"/>
          <w:sz w:val="22"/>
          <w:szCs w:val="22"/>
        </w:rPr>
        <w:t>un</w:t>
      </w:r>
      <w:r w:rsidR="00C84B0C">
        <w:rPr>
          <w:color w:val="212121"/>
          <w:spacing w:val="1"/>
          <w:sz w:val="22"/>
          <w:szCs w:val="22"/>
        </w:rPr>
        <w:t>i</w:t>
      </w:r>
      <w:r w:rsidR="00C84B0C">
        <w:rPr>
          <w:color w:val="212121"/>
          <w:sz w:val="22"/>
          <w:szCs w:val="22"/>
        </w:rPr>
        <w:t>ca</w:t>
      </w:r>
      <w:r w:rsidR="00C84B0C">
        <w:rPr>
          <w:color w:val="212121"/>
          <w:spacing w:val="1"/>
          <w:sz w:val="22"/>
          <w:szCs w:val="22"/>
        </w:rPr>
        <w:t>ti</w:t>
      </w:r>
      <w:r w:rsidR="00C84B0C">
        <w:rPr>
          <w:color w:val="212121"/>
          <w:sz w:val="22"/>
          <w:szCs w:val="22"/>
        </w:rPr>
        <w:t>o</w:t>
      </w:r>
      <w:r w:rsidR="00C84B0C">
        <w:rPr>
          <w:color w:val="212121"/>
          <w:spacing w:val="-2"/>
          <w:sz w:val="22"/>
          <w:szCs w:val="22"/>
        </w:rPr>
        <w:t>n</w:t>
      </w:r>
      <w:r w:rsidR="00C84B0C">
        <w:rPr>
          <w:color w:val="212121"/>
          <w:sz w:val="22"/>
          <w:szCs w:val="22"/>
        </w:rPr>
        <w:t>s</w:t>
      </w:r>
      <w:r w:rsidR="00C84B0C">
        <w:rPr>
          <w:color w:val="212121"/>
          <w:spacing w:val="5"/>
          <w:sz w:val="22"/>
          <w:szCs w:val="22"/>
        </w:rPr>
        <w:t xml:space="preserve"> </w:t>
      </w:r>
      <w:r w:rsidR="00C84B0C">
        <w:rPr>
          <w:i/>
          <w:color w:val="000000"/>
          <w:sz w:val="22"/>
          <w:szCs w:val="22"/>
        </w:rPr>
        <w:t>Vol</w:t>
      </w:r>
      <w:r w:rsidR="00C84B0C">
        <w:rPr>
          <w:i/>
          <w:color w:val="000000"/>
          <w:spacing w:val="-2"/>
          <w:sz w:val="22"/>
          <w:szCs w:val="22"/>
        </w:rPr>
        <w:t xml:space="preserve"> </w:t>
      </w:r>
      <w:r w:rsidR="00C84B0C">
        <w:rPr>
          <w:color w:val="212121"/>
          <w:sz w:val="22"/>
          <w:szCs w:val="22"/>
        </w:rPr>
        <w:t>73 201</w:t>
      </w:r>
      <w:r w:rsidR="00C84B0C">
        <w:rPr>
          <w:color w:val="212121"/>
          <w:spacing w:val="-2"/>
          <w:sz w:val="22"/>
          <w:szCs w:val="22"/>
        </w:rPr>
        <w:t>7</w:t>
      </w:r>
      <w:r w:rsidR="00C84B0C">
        <w:rPr>
          <w:color w:val="212121"/>
          <w:sz w:val="22"/>
          <w:szCs w:val="22"/>
        </w:rPr>
        <w:t>.</w:t>
      </w:r>
    </w:p>
    <w:p w:rsidR="008A3031" w:rsidRDefault="008A3031">
      <w:pPr>
        <w:spacing w:before="12" w:line="260" w:lineRule="exact"/>
        <w:rPr>
          <w:sz w:val="26"/>
          <w:szCs w:val="26"/>
        </w:rPr>
      </w:pPr>
    </w:p>
    <w:p w:rsidR="008A3031" w:rsidRDefault="00B451C2" w:rsidP="00B451C2">
      <w:pPr>
        <w:ind w:left="116"/>
        <w:rPr>
          <w:sz w:val="22"/>
          <w:szCs w:val="22"/>
        </w:rPr>
      </w:pPr>
      <w:r>
        <w:rPr>
          <w:sz w:val="22"/>
          <w:szCs w:val="22"/>
        </w:rPr>
        <w:t>50</w:t>
      </w:r>
      <w:r w:rsidR="00C84B0C">
        <w:rPr>
          <w:sz w:val="22"/>
          <w:szCs w:val="22"/>
        </w:rPr>
        <w:t>.</w:t>
      </w:r>
      <w:r w:rsidR="00C84B0C">
        <w:rPr>
          <w:spacing w:val="29"/>
          <w:sz w:val="22"/>
          <w:szCs w:val="22"/>
        </w:rPr>
        <w:t xml:space="preserve"> </w:t>
      </w:r>
      <w:r w:rsidR="00C84B0C">
        <w:rPr>
          <w:spacing w:val="1"/>
          <w:sz w:val="22"/>
          <w:szCs w:val="22"/>
          <w:u w:val="single" w:color="000000"/>
        </w:rPr>
        <w:t>(</w:t>
      </w:r>
      <w:r w:rsidR="00C84B0C">
        <w:rPr>
          <w:spacing w:val="-2"/>
          <w:sz w:val="22"/>
          <w:szCs w:val="22"/>
          <w:u w:val="single" w:color="000000"/>
        </w:rPr>
        <w:t>2</w:t>
      </w:r>
      <w:r w:rsidR="00C84B0C">
        <w:rPr>
          <w:sz w:val="22"/>
          <w:szCs w:val="22"/>
          <w:u w:val="single" w:color="000000"/>
        </w:rPr>
        <w:t>E</w:t>
      </w:r>
      <w:proofErr w:type="gramStart"/>
      <w:r w:rsidR="00C84B0C">
        <w:rPr>
          <w:sz w:val="22"/>
          <w:szCs w:val="22"/>
          <w:u w:val="single" w:color="000000"/>
        </w:rPr>
        <w:t>,2</w:t>
      </w:r>
      <w:proofErr w:type="gramEnd"/>
      <w:r w:rsidR="00C84B0C">
        <w:rPr>
          <w:spacing w:val="-1"/>
          <w:sz w:val="22"/>
          <w:szCs w:val="22"/>
          <w:u w:val="single" w:color="000000"/>
        </w:rPr>
        <w:t>′</w:t>
      </w:r>
      <w:r w:rsidR="00C84B0C">
        <w:rPr>
          <w:sz w:val="22"/>
          <w:szCs w:val="22"/>
          <w:u w:val="single" w:color="000000"/>
        </w:rPr>
        <w:t>E)</w:t>
      </w:r>
      <w:r w:rsidR="00C84B0C">
        <w:rPr>
          <w:spacing w:val="-4"/>
          <w:sz w:val="22"/>
          <w:szCs w:val="22"/>
          <w:u w:val="single" w:color="000000"/>
        </w:rPr>
        <w:t>-</w:t>
      </w:r>
      <w:r w:rsidR="00C84B0C">
        <w:rPr>
          <w:sz w:val="22"/>
          <w:szCs w:val="22"/>
          <w:u w:val="single" w:color="000000"/>
        </w:rPr>
        <w:t>1,1</w:t>
      </w:r>
      <w:r w:rsidR="00C84B0C">
        <w:rPr>
          <w:spacing w:val="2"/>
          <w:sz w:val="22"/>
          <w:szCs w:val="22"/>
          <w:u w:val="single" w:color="000000"/>
        </w:rPr>
        <w:t>′</w:t>
      </w:r>
      <w:r w:rsidR="00C84B0C">
        <w:rPr>
          <w:spacing w:val="-4"/>
          <w:sz w:val="22"/>
          <w:szCs w:val="22"/>
          <w:u w:val="single" w:color="000000"/>
        </w:rPr>
        <w:t>-</w:t>
      </w:r>
      <w:r w:rsidR="00C84B0C">
        <w:rPr>
          <w:spacing w:val="1"/>
          <w:sz w:val="22"/>
          <w:szCs w:val="22"/>
          <w:u w:val="single" w:color="000000"/>
        </w:rPr>
        <w:t>(</w:t>
      </w:r>
      <w:r w:rsidR="00C84B0C">
        <w:rPr>
          <w:sz w:val="22"/>
          <w:szCs w:val="22"/>
          <w:u w:val="single" w:color="000000"/>
        </w:rPr>
        <w:t>1,</w:t>
      </w:r>
      <w:r w:rsidR="00C84B0C">
        <w:rPr>
          <w:spacing w:val="3"/>
          <w:sz w:val="22"/>
          <w:szCs w:val="22"/>
          <w:u w:val="single" w:color="000000"/>
        </w:rPr>
        <w:t>4</w:t>
      </w:r>
      <w:r w:rsidR="00C84B0C">
        <w:rPr>
          <w:spacing w:val="-4"/>
          <w:sz w:val="22"/>
          <w:szCs w:val="22"/>
          <w:u w:val="single" w:color="000000"/>
        </w:rPr>
        <w:t>-</w:t>
      </w:r>
      <w:r w:rsidR="00C84B0C">
        <w:rPr>
          <w:sz w:val="22"/>
          <w:szCs w:val="22"/>
          <w:u w:val="single" w:color="000000"/>
        </w:rPr>
        <w:t>Phen</w:t>
      </w:r>
      <w:r w:rsidR="00C84B0C">
        <w:rPr>
          <w:spacing w:val="-2"/>
          <w:sz w:val="22"/>
          <w:szCs w:val="22"/>
          <w:u w:val="single" w:color="000000"/>
        </w:rPr>
        <w:t>y</w:t>
      </w:r>
      <w:r w:rsidR="00C84B0C">
        <w:rPr>
          <w:spacing w:val="1"/>
          <w:sz w:val="22"/>
          <w:szCs w:val="22"/>
          <w:u w:val="single" w:color="000000"/>
        </w:rPr>
        <w:t>l</w:t>
      </w:r>
      <w:r w:rsidR="00C84B0C">
        <w:rPr>
          <w:sz w:val="22"/>
          <w:szCs w:val="22"/>
          <w:u w:val="single" w:color="000000"/>
        </w:rPr>
        <w:t>¬en</w:t>
      </w:r>
      <w:r w:rsidR="00C84B0C">
        <w:rPr>
          <w:spacing w:val="1"/>
          <w:sz w:val="22"/>
          <w:szCs w:val="22"/>
          <w:u w:val="single" w:color="000000"/>
        </w:rPr>
        <w:t>e)</w:t>
      </w:r>
      <w:r w:rsidR="00C84B0C">
        <w:rPr>
          <w:spacing w:val="-2"/>
          <w:sz w:val="22"/>
          <w:szCs w:val="22"/>
          <w:u w:val="single" w:color="000000"/>
        </w:rPr>
        <w:t>b</w:t>
      </w:r>
      <w:r w:rsidR="00C84B0C">
        <w:rPr>
          <w:spacing w:val="1"/>
          <w:sz w:val="22"/>
          <w:szCs w:val="22"/>
          <w:u w:val="single" w:color="000000"/>
        </w:rPr>
        <w:t>i</w:t>
      </w:r>
      <w:r w:rsidR="00C84B0C">
        <w:rPr>
          <w:spacing w:val="-2"/>
          <w:sz w:val="22"/>
          <w:szCs w:val="22"/>
          <w:u w:val="single" w:color="000000"/>
        </w:rPr>
        <w:t>s</w:t>
      </w:r>
      <w:r w:rsidR="00C84B0C">
        <w:rPr>
          <w:sz w:val="22"/>
          <w:szCs w:val="22"/>
          <w:u w:val="single" w:color="000000"/>
        </w:rPr>
        <w:t>¬¬</w:t>
      </w:r>
      <w:r w:rsidR="00C84B0C">
        <w:rPr>
          <w:spacing w:val="-1"/>
          <w:sz w:val="22"/>
          <w:szCs w:val="22"/>
          <w:u w:val="single" w:color="000000"/>
        </w:rPr>
        <w:t>[</w:t>
      </w:r>
      <w:r w:rsidR="00C84B0C">
        <w:rPr>
          <w:spacing w:val="1"/>
          <w:sz w:val="22"/>
          <w:szCs w:val="22"/>
          <w:u w:val="single" w:color="000000"/>
        </w:rPr>
        <w:t>3</w:t>
      </w:r>
      <w:r w:rsidR="00C84B0C">
        <w:rPr>
          <w:spacing w:val="-4"/>
          <w:sz w:val="22"/>
          <w:szCs w:val="22"/>
          <w:u w:val="single" w:color="000000"/>
        </w:rPr>
        <w:t>-</w:t>
      </w:r>
      <w:r w:rsidR="00C84B0C">
        <w:rPr>
          <w:spacing w:val="1"/>
          <w:sz w:val="22"/>
          <w:szCs w:val="22"/>
          <w:u w:val="single" w:color="000000"/>
        </w:rPr>
        <w:t>(</w:t>
      </w:r>
      <w:r w:rsidR="00C84B0C">
        <w:rPr>
          <w:spacing w:val="3"/>
          <w:sz w:val="22"/>
          <w:szCs w:val="22"/>
          <w:u w:val="single" w:color="000000"/>
        </w:rPr>
        <w:t>3</w:t>
      </w:r>
      <w:r w:rsidR="00C84B0C">
        <w:rPr>
          <w:spacing w:val="-4"/>
          <w:sz w:val="22"/>
          <w:szCs w:val="22"/>
          <w:u w:val="single" w:color="000000"/>
        </w:rPr>
        <w:t>-</w:t>
      </w:r>
      <w:r w:rsidR="00C84B0C">
        <w:rPr>
          <w:sz w:val="22"/>
          <w:szCs w:val="22"/>
          <w:u w:val="single" w:color="000000"/>
        </w:rPr>
        <w:t>ch</w:t>
      </w:r>
      <w:r w:rsidR="00C84B0C">
        <w:rPr>
          <w:spacing w:val="1"/>
          <w:sz w:val="22"/>
          <w:szCs w:val="22"/>
          <w:u w:val="single" w:color="000000"/>
        </w:rPr>
        <w:t>l</w:t>
      </w:r>
      <w:r w:rsidR="00C84B0C">
        <w:rPr>
          <w:sz w:val="22"/>
          <w:szCs w:val="22"/>
          <w:u w:val="single" w:color="000000"/>
        </w:rPr>
        <w:t>o</w:t>
      </w:r>
      <w:r w:rsidR="00C84B0C">
        <w:rPr>
          <w:spacing w:val="1"/>
          <w:sz w:val="22"/>
          <w:szCs w:val="22"/>
          <w:u w:val="single" w:color="000000"/>
        </w:rPr>
        <w:t>r</w:t>
      </w:r>
      <w:r w:rsidR="00C84B0C">
        <w:rPr>
          <w:sz w:val="22"/>
          <w:szCs w:val="22"/>
          <w:u w:val="single" w:color="000000"/>
        </w:rPr>
        <w:t>o¬</w:t>
      </w:r>
      <w:r w:rsidR="00C84B0C">
        <w:rPr>
          <w:spacing w:val="-2"/>
          <w:sz w:val="22"/>
          <w:szCs w:val="22"/>
          <w:u w:val="single" w:color="000000"/>
        </w:rPr>
        <w:t>p</w:t>
      </w:r>
      <w:r w:rsidR="00C84B0C">
        <w:rPr>
          <w:sz w:val="22"/>
          <w:szCs w:val="22"/>
          <w:u w:val="single" w:color="000000"/>
        </w:rPr>
        <w:t>h</w:t>
      </w:r>
      <w:r w:rsidR="00C84B0C">
        <w:rPr>
          <w:spacing w:val="-2"/>
          <w:sz w:val="22"/>
          <w:szCs w:val="22"/>
          <w:u w:val="single" w:color="000000"/>
        </w:rPr>
        <w:t>e</w:t>
      </w:r>
      <w:r w:rsidR="00C84B0C">
        <w:rPr>
          <w:sz w:val="22"/>
          <w:szCs w:val="22"/>
          <w:u w:val="single" w:color="000000"/>
        </w:rPr>
        <w:t>n¬</w:t>
      </w:r>
      <w:r w:rsidR="00C84B0C">
        <w:rPr>
          <w:spacing w:val="-2"/>
          <w:sz w:val="22"/>
          <w:szCs w:val="22"/>
          <w:u w:val="single" w:color="000000"/>
        </w:rPr>
        <w:t>y</w:t>
      </w:r>
      <w:r w:rsidR="00C84B0C">
        <w:rPr>
          <w:spacing w:val="1"/>
          <w:sz w:val="22"/>
          <w:szCs w:val="22"/>
          <w:u w:val="single" w:color="000000"/>
        </w:rPr>
        <w:t>l)</w:t>
      </w:r>
      <w:r w:rsidR="00C84B0C">
        <w:rPr>
          <w:sz w:val="22"/>
          <w:szCs w:val="22"/>
          <w:u w:val="single" w:color="000000"/>
        </w:rPr>
        <w:t>p</w:t>
      </w:r>
      <w:r w:rsidR="00C84B0C">
        <w:rPr>
          <w:spacing w:val="1"/>
          <w:sz w:val="22"/>
          <w:szCs w:val="22"/>
          <w:u w:val="single" w:color="000000"/>
        </w:rPr>
        <w:t>r</w:t>
      </w:r>
      <w:r w:rsidR="00C84B0C">
        <w:rPr>
          <w:spacing w:val="-2"/>
          <w:sz w:val="22"/>
          <w:szCs w:val="22"/>
          <w:u w:val="single" w:color="000000"/>
        </w:rPr>
        <w:t>o</w:t>
      </w:r>
      <w:r w:rsidR="00C84B0C">
        <w:rPr>
          <w:spacing w:val="1"/>
          <w:sz w:val="22"/>
          <w:szCs w:val="22"/>
          <w:u w:val="single" w:color="000000"/>
        </w:rPr>
        <w:t>p</w:t>
      </w:r>
      <w:r w:rsidR="00C84B0C">
        <w:rPr>
          <w:spacing w:val="-4"/>
          <w:sz w:val="22"/>
          <w:szCs w:val="22"/>
          <w:u w:val="single" w:color="000000"/>
        </w:rPr>
        <w:t>-</w:t>
      </w:r>
      <w:r w:rsidR="00C84B0C">
        <w:rPr>
          <w:spacing w:val="3"/>
          <w:sz w:val="22"/>
          <w:szCs w:val="22"/>
          <w:u w:val="single" w:color="000000"/>
        </w:rPr>
        <w:t>2</w:t>
      </w:r>
      <w:r w:rsidR="00C84B0C">
        <w:rPr>
          <w:spacing w:val="-4"/>
          <w:sz w:val="22"/>
          <w:szCs w:val="22"/>
          <w:u w:val="single" w:color="000000"/>
        </w:rPr>
        <w:t>-</w:t>
      </w:r>
      <w:r w:rsidR="00C84B0C">
        <w:rPr>
          <w:sz w:val="22"/>
          <w:szCs w:val="22"/>
          <w:u w:val="single" w:color="000000"/>
        </w:rPr>
        <w:t>e</w:t>
      </w:r>
      <w:r w:rsidR="00C84B0C">
        <w:rPr>
          <w:spacing w:val="2"/>
          <w:sz w:val="22"/>
          <w:szCs w:val="22"/>
          <w:u w:val="single" w:color="000000"/>
        </w:rPr>
        <w:t>n</w:t>
      </w:r>
      <w:r w:rsidR="00C84B0C">
        <w:rPr>
          <w:spacing w:val="-4"/>
          <w:sz w:val="22"/>
          <w:szCs w:val="22"/>
          <w:u w:val="single" w:color="000000"/>
        </w:rPr>
        <w:t>-</w:t>
      </w:r>
      <w:r w:rsidR="00C84B0C">
        <w:rPr>
          <w:spacing w:val="2"/>
          <w:sz w:val="22"/>
          <w:szCs w:val="22"/>
          <w:u w:val="single" w:color="000000"/>
        </w:rPr>
        <w:t>1</w:t>
      </w:r>
      <w:r w:rsidR="00C84B0C">
        <w:rPr>
          <w:spacing w:val="-2"/>
          <w:sz w:val="22"/>
          <w:szCs w:val="22"/>
          <w:u w:val="single" w:color="000000"/>
        </w:rPr>
        <w:t>-</w:t>
      </w:r>
      <w:r w:rsidR="00C84B0C">
        <w:rPr>
          <w:sz w:val="22"/>
          <w:szCs w:val="22"/>
          <w:u w:val="single" w:color="000000"/>
        </w:rPr>
        <w:t>on]</w:t>
      </w:r>
    </w:p>
    <w:p w:rsidR="008A3031" w:rsidRDefault="00C84B0C">
      <w:pPr>
        <w:spacing w:before="20" w:line="259" w:lineRule="auto"/>
        <w:ind w:left="476" w:right="698"/>
        <w:rPr>
          <w:sz w:val="22"/>
          <w:szCs w:val="22"/>
        </w:rPr>
      </w:pPr>
      <w:r>
        <w:rPr>
          <w:color w:val="212121"/>
          <w:sz w:val="22"/>
          <w:szCs w:val="22"/>
        </w:rPr>
        <w:t xml:space="preserve">S </w:t>
      </w:r>
      <w:proofErr w:type="spellStart"/>
      <w:r>
        <w:rPr>
          <w:color w:val="212121"/>
          <w:spacing w:val="-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a</w:t>
      </w:r>
      <w:r>
        <w:rPr>
          <w:color w:val="212121"/>
          <w:spacing w:val="3"/>
          <w:sz w:val="22"/>
          <w:szCs w:val="22"/>
        </w:rPr>
        <w:t>j</w:t>
      </w:r>
      <w:r>
        <w:rPr>
          <w:color w:val="212121"/>
          <w:sz w:val="22"/>
          <w:szCs w:val="22"/>
        </w:rPr>
        <w:t>en</w:t>
      </w:r>
      <w:r>
        <w:rPr>
          <w:color w:val="212121"/>
          <w:spacing w:val="-2"/>
          <w:sz w:val="22"/>
          <w:szCs w:val="22"/>
        </w:rPr>
        <w:t>d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p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s</w:t>
      </w:r>
      <w:r>
        <w:rPr>
          <w:color w:val="212121"/>
          <w:sz w:val="22"/>
          <w:szCs w:val="22"/>
        </w:rPr>
        <w:t>ad</w:t>
      </w:r>
      <w:proofErr w:type="spellEnd"/>
      <w:r>
        <w:rPr>
          <w:color w:val="212121"/>
          <w:sz w:val="22"/>
          <w:szCs w:val="22"/>
        </w:rPr>
        <w:t xml:space="preserve">, </w:t>
      </w:r>
      <w:proofErr w:type="spellStart"/>
      <w:r>
        <w:rPr>
          <w:color w:val="212121"/>
          <w:sz w:val="22"/>
          <w:szCs w:val="22"/>
        </w:rPr>
        <w:t>C</w:t>
      </w:r>
      <w:r>
        <w:rPr>
          <w:color w:val="212121"/>
          <w:spacing w:val="-3"/>
          <w:sz w:val="22"/>
          <w:szCs w:val="22"/>
        </w:rPr>
        <w:t>h</w:t>
      </w:r>
      <w:r>
        <w:rPr>
          <w:color w:val="212121"/>
          <w:spacing w:val="1"/>
          <w:sz w:val="22"/>
          <w:szCs w:val="22"/>
        </w:rPr>
        <w:t>i</w:t>
      </w:r>
      <w:r>
        <w:rPr>
          <w:color w:val="212121"/>
          <w:sz w:val="22"/>
          <w:szCs w:val="22"/>
        </w:rPr>
        <w:t>dan</w:t>
      </w:r>
      <w:proofErr w:type="spellEnd"/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pacing w:val="1"/>
          <w:sz w:val="22"/>
          <w:szCs w:val="22"/>
        </w:rPr>
        <w:t>K</w:t>
      </w:r>
      <w:r>
        <w:rPr>
          <w:color w:val="212121"/>
          <w:sz w:val="22"/>
          <w:szCs w:val="22"/>
        </w:rPr>
        <w:t>u</w:t>
      </w:r>
      <w:r>
        <w:rPr>
          <w:color w:val="212121"/>
          <w:spacing w:val="-4"/>
          <w:sz w:val="22"/>
          <w:szCs w:val="22"/>
        </w:rPr>
        <w:t>m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z w:val="22"/>
          <w:szCs w:val="22"/>
        </w:rPr>
        <w:t xml:space="preserve">, S </w:t>
      </w:r>
      <w:proofErr w:type="spellStart"/>
      <w:r>
        <w:rPr>
          <w:color w:val="212121"/>
          <w:spacing w:val="-1"/>
          <w:sz w:val="22"/>
          <w:szCs w:val="22"/>
        </w:rPr>
        <w:t>C</w:t>
      </w:r>
      <w:r>
        <w:rPr>
          <w:color w:val="212121"/>
          <w:sz w:val="22"/>
          <w:szCs w:val="22"/>
        </w:rPr>
        <w:t>han</w:t>
      </w:r>
      <w:r>
        <w:rPr>
          <w:color w:val="212121"/>
          <w:spacing w:val="-2"/>
          <w:sz w:val="22"/>
          <w:szCs w:val="22"/>
        </w:rPr>
        <w:t>d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2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j</w:t>
      </w:r>
      <w:r>
        <w:rPr>
          <w:color w:val="212121"/>
          <w:sz w:val="22"/>
          <w:szCs w:val="22"/>
        </w:rPr>
        <w:t>u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-3"/>
          <w:sz w:val="22"/>
          <w:szCs w:val="22"/>
        </w:rPr>
        <w:t>N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spacing w:val="-3"/>
          <w:sz w:val="22"/>
          <w:szCs w:val="22"/>
        </w:rPr>
        <w:t>L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-2"/>
          <w:sz w:val="22"/>
          <w:szCs w:val="22"/>
        </w:rPr>
        <w:t>k</w:t>
      </w:r>
      <w:r>
        <w:rPr>
          <w:color w:val="212121"/>
          <w:sz w:val="22"/>
          <w:szCs w:val="22"/>
        </w:rPr>
        <w:t>ana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z w:val="22"/>
          <w:szCs w:val="22"/>
        </w:rPr>
        <w:t>h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-3"/>
          <w:sz w:val="22"/>
          <w:szCs w:val="22"/>
        </w:rPr>
        <w:t>C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sz w:val="22"/>
          <w:szCs w:val="22"/>
        </w:rPr>
        <w:t>Q</w:t>
      </w:r>
      <w:r>
        <w:rPr>
          <w:color w:val="212121"/>
          <w:sz w:val="22"/>
          <w:szCs w:val="22"/>
        </w:rPr>
        <w:t>uah</w:t>
      </w:r>
      <w:proofErr w:type="spellEnd"/>
      <w:r>
        <w:rPr>
          <w:color w:val="212121"/>
          <w:sz w:val="22"/>
          <w:szCs w:val="22"/>
        </w:rPr>
        <w:t xml:space="preserve">, S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ve</w:t>
      </w:r>
      <w:r>
        <w:rPr>
          <w:color w:val="212121"/>
          <w:sz w:val="22"/>
          <w:szCs w:val="22"/>
        </w:rPr>
        <w:t>en, M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bd</w:t>
      </w:r>
      <w:r>
        <w:rPr>
          <w:color w:val="212121"/>
          <w:spacing w:val="-2"/>
          <w:sz w:val="22"/>
          <w:szCs w:val="22"/>
        </w:rPr>
        <w:t>o</w:t>
      </w:r>
      <w:r>
        <w:rPr>
          <w:color w:val="212121"/>
          <w:spacing w:val="5"/>
          <w:sz w:val="22"/>
          <w:szCs w:val="22"/>
        </w:rPr>
        <w:t>h</w:t>
      </w:r>
      <w:proofErr w:type="spellEnd"/>
      <w:r>
        <w:rPr>
          <w:color w:val="000000"/>
          <w:sz w:val="22"/>
          <w:szCs w:val="22"/>
        </w:rPr>
        <w:t xml:space="preserve">* </w:t>
      </w:r>
      <w:proofErr w:type="spellStart"/>
      <w:r>
        <w:rPr>
          <w:color w:val="212121"/>
          <w:spacing w:val="-2"/>
          <w:sz w:val="22"/>
          <w:szCs w:val="22"/>
        </w:rPr>
        <w:t>I</w:t>
      </w:r>
      <w:r>
        <w:rPr>
          <w:color w:val="212121"/>
          <w:spacing w:val="-1"/>
          <w:sz w:val="22"/>
          <w:szCs w:val="22"/>
        </w:rPr>
        <w:t>UC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 xml:space="preserve"> </w:t>
      </w:r>
      <w:proofErr w:type="spellStart"/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ol</w:t>
      </w:r>
      <w:proofErr w:type="spellEnd"/>
      <w:r>
        <w:rPr>
          <w:color w:val="212121"/>
          <w:spacing w:val="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2 201</w:t>
      </w:r>
      <w:r>
        <w:rPr>
          <w:color w:val="212121"/>
          <w:spacing w:val="-2"/>
          <w:sz w:val="22"/>
          <w:szCs w:val="22"/>
        </w:rPr>
        <w:t>7</w:t>
      </w:r>
      <w:r>
        <w:rPr>
          <w:color w:val="212121"/>
          <w:sz w:val="22"/>
          <w:szCs w:val="22"/>
        </w:rPr>
        <w:t>.</w:t>
      </w:r>
    </w:p>
    <w:p w:rsidR="008A3031" w:rsidRDefault="008A3031">
      <w:pPr>
        <w:spacing w:before="12" w:line="260" w:lineRule="exact"/>
        <w:rPr>
          <w:sz w:val="26"/>
          <w:szCs w:val="26"/>
        </w:rPr>
      </w:pPr>
    </w:p>
    <w:p w:rsidR="008A3031" w:rsidRDefault="00C84B0C" w:rsidP="00B451C2">
      <w:pPr>
        <w:ind w:left="116"/>
        <w:rPr>
          <w:sz w:val="22"/>
          <w:szCs w:val="22"/>
        </w:rPr>
      </w:pPr>
      <w:r>
        <w:rPr>
          <w:sz w:val="22"/>
          <w:szCs w:val="22"/>
        </w:rPr>
        <w:t>5</w:t>
      </w:r>
      <w:r w:rsidR="00B451C2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>4</w:t>
      </w:r>
      <w:r>
        <w:rPr>
          <w:spacing w:val="-2"/>
          <w:sz w:val="22"/>
          <w:szCs w:val="22"/>
          <w:u w:val="single" w:color="000000"/>
        </w:rPr>
        <w:t>-I</w:t>
      </w:r>
      <w:r>
        <w:rPr>
          <w:sz w:val="22"/>
          <w:szCs w:val="22"/>
          <w:u w:val="single" w:color="000000"/>
        </w:rPr>
        <w:t>od</w:t>
      </w:r>
      <w:r>
        <w:rPr>
          <w:spacing w:val="2"/>
          <w:sz w:val="22"/>
          <w:szCs w:val="22"/>
          <w:u w:val="single" w:color="000000"/>
        </w:rPr>
        <w:t>o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pacing w:val="1"/>
          <w:sz w:val="22"/>
          <w:szCs w:val="22"/>
          <w:u w:val="single" w:color="000000"/>
        </w:rPr>
        <w:t>N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pacing w:val="1"/>
          <w:sz w:val="22"/>
          <w:szCs w:val="22"/>
          <w:u w:val="single" w:color="000000"/>
        </w:rPr>
        <w:t>(</w:t>
      </w:r>
      <w:proofErr w:type="spellStart"/>
      <w:r>
        <w:rPr>
          <w:spacing w:val="2"/>
          <w:sz w:val="22"/>
          <w:szCs w:val="22"/>
          <w:u w:val="single" w:color="000000"/>
        </w:rPr>
        <w:t>o</w:t>
      </w:r>
      <w:r>
        <w:rPr>
          <w:spacing w:val="-4"/>
          <w:sz w:val="22"/>
          <w:szCs w:val="22"/>
          <w:u w:val="single" w:color="000000"/>
        </w:rPr>
        <w:t>-</w:t>
      </w:r>
      <w:r>
        <w:rPr>
          <w:spacing w:val="1"/>
          <w:sz w:val="22"/>
          <w:szCs w:val="22"/>
          <w:u w:val="single" w:color="000000"/>
        </w:rPr>
        <w:t>t</w:t>
      </w:r>
      <w:r>
        <w:rPr>
          <w:sz w:val="22"/>
          <w:szCs w:val="22"/>
          <w:u w:val="single" w:color="000000"/>
        </w:rPr>
        <w:t>o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pacing w:val="-2"/>
          <w:sz w:val="22"/>
          <w:szCs w:val="22"/>
          <w:u w:val="single" w:color="000000"/>
        </w:rPr>
        <w:t>y</w:t>
      </w:r>
      <w:r>
        <w:rPr>
          <w:spacing w:val="3"/>
          <w:sz w:val="22"/>
          <w:szCs w:val="22"/>
          <w:u w:val="single" w:color="000000"/>
        </w:rPr>
        <w:t>l</w:t>
      </w:r>
      <w:r>
        <w:rPr>
          <w:spacing w:val="-4"/>
          <w:sz w:val="22"/>
          <w:szCs w:val="22"/>
          <w:u w:val="single" w:color="000000"/>
        </w:rPr>
        <w:t>•</w:t>
      </w:r>
      <w:r>
        <w:rPr>
          <w:sz w:val="22"/>
          <w:szCs w:val="22"/>
          <w:u w:val="single" w:color="000000"/>
        </w:rPr>
        <w:t>su</w:t>
      </w:r>
      <w:r>
        <w:rPr>
          <w:spacing w:val="1"/>
          <w:sz w:val="22"/>
          <w:szCs w:val="22"/>
          <w:u w:val="single" w:color="000000"/>
        </w:rPr>
        <w:t>lf</w:t>
      </w:r>
      <w:r>
        <w:rPr>
          <w:sz w:val="22"/>
          <w:szCs w:val="22"/>
          <w:u w:val="single" w:color="000000"/>
        </w:rPr>
        <w:t>on</w:t>
      </w:r>
      <w:r>
        <w:rPr>
          <w:spacing w:val="-2"/>
          <w:sz w:val="22"/>
          <w:szCs w:val="22"/>
          <w:u w:val="single" w:color="000000"/>
        </w:rPr>
        <w:t>•y</w:t>
      </w:r>
      <w:r>
        <w:rPr>
          <w:spacing w:val="1"/>
          <w:sz w:val="22"/>
          <w:szCs w:val="22"/>
          <w:u w:val="single" w:color="000000"/>
        </w:rPr>
        <w:t>l</w:t>
      </w:r>
      <w:proofErr w:type="spellEnd"/>
      <w:r>
        <w:rPr>
          <w:sz w:val="22"/>
          <w:szCs w:val="22"/>
          <w:u w:val="single" w:color="000000"/>
        </w:rPr>
        <w:t>)</w:t>
      </w:r>
      <w:r>
        <w:rPr>
          <w:spacing w:val="-4"/>
          <w:sz w:val="22"/>
          <w:szCs w:val="22"/>
          <w:u w:val="single" w:color="000000"/>
        </w:rPr>
        <w:t xml:space="preserve"> </w:t>
      </w:r>
      <w:proofErr w:type="spellStart"/>
      <w:r>
        <w:rPr>
          <w:sz w:val="22"/>
          <w:szCs w:val="22"/>
          <w:u w:val="single" w:color="000000"/>
        </w:rPr>
        <w:t>ben</w:t>
      </w:r>
      <w:r>
        <w:rPr>
          <w:spacing w:val="-2"/>
          <w:sz w:val="22"/>
          <w:szCs w:val="22"/>
          <w:u w:val="single" w:color="000000"/>
        </w:rPr>
        <w:t>z</w:t>
      </w:r>
      <w:r>
        <w:rPr>
          <w:sz w:val="22"/>
          <w:szCs w:val="22"/>
          <w:u w:val="single" w:color="000000"/>
        </w:rPr>
        <w:t>a</w:t>
      </w:r>
      <w:r>
        <w:rPr>
          <w:spacing w:val="-3"/>
          <w:sz w:val="22"/>
          <w:szCs w:val="22"/>
          <w:u w:val="single" w:color="000000"/>
        </w:rPr>
        <w:t>m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>de</w:t>
      </w:r>
      <w:proofErr w:type="spellEnd"/>
    </w:p>
    <w:p w:rsidR="008A3031" w:rsidRDefault="00C84B0C">
      <w:pPr>
        <w:spacing w:before="21" w:line="259" w:lineRule="auto"/>
        <w:ind w:left="476" w:right="2580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S </w:t>
      </w:r>
      <w:r>
        <w:rPr>
          <w:color w:val="212121"/>
          <w:spacing w:val="-1"/>
          <w:sz w:val="22"/>
          <w:szCs w:val="22"/>
        </w:rPr>
        <w:t>N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een, E Sur</w:t>
      </w:r>
      <w:r>
        <w:rPr>
          <w:color w:val="212121"/>
          <w:spacing w:val="-2"/>
          <w:sz w:val="22"/>
          <w:szCs w:val="22"/>
        </w:rPr>
        <w:t>e</w:t>
      </w:r>
      <w:r>
        <w:rPr>
          <w:color w:val="212121"/>
          <w:sz w:val="22"/>
          <w:szCs w:val="22"/>
        </w:rPr>
        <w:t xml:space="preserve">sh </w:t>
      </w:r>
      <w:r>
        <w:rPr>
          <w:color w:val="212121"/>
          <w:spacing w:val="1"/>
          <w:sz w:val="22"/>
          <w:szCs w:val="22"/>
        </w:rPr>
        <w:t>a</w:t>
      </w:r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-1"/>
          <w:sz w:val="22"/>
          <w:szCs w:val="22"/>
        </w:rPr>
        <w:t>A</w:t>
      </w:r>
      <w:r>
        <w:rPr>
          <w:color w:val="212121"/>
          <w:sz w:val="22"/>
          <w:szCs w:val="22"/>
        </w:rPr>
        <w:t>G</w:t>
      </w:r>
      <w:r>
        <w:rPr>
          <w:color w:val="212121"/>
          <w:spacing w:val="-3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Sudha</w:t>
      </w:r>
      <w:proofErr w:type="spellEnd"/>
      <w:r>
        <w:rPr>
          <w:color w:val="212121"/>
          <w:sz w:val="22"/>
          <w:szCs w:val="22"/>
        </w:rPr>
        <w:t xml:space="preserve">, </w:t>
      </w:r>
      <w:r>
        <w:rPr>
          <w:color w:val="212121"/>
          <w:spacing w:val="-3"/>
          <w:sz w:val="22"/>
          <w:szCs w:val="22"/>
        </w:rPr>
        <w:t>N</w:t>
      </w:r>
      <w:r>
        <w:rPr>
          <w:color w:val="212121"/>
          <w:sz w:val="22"/>
          <w:szCs w:val="22"/>
        </w:rPr>
        <w:t>K</w:t>
      </w:r>
      <w:r>
        <w:rPr>
          <w:color w:val="212121"/>
          <w:spacing w:val="1"/>
          <w:sz w:val="22"/>
          <w:szCs w:val="22"/>
        </w:rPr>
        <w:t xml:space="preserve"> </w:t>
      </w:r>
      <w:proofErr w:type="spellStart"/>
      <w:r>
        <w:rPr>
          <w:color w:val="212121"/>
          <w:sz w:val="22"/>
          <w:szCs w:val="22"/>
        </w:rPr>
        <w:t>Lo</w:t>
      </w:r>
      <w:r>
        <w:rPr>
          <w:color w:val="212121"/>
          <w:spacing w:val="-3"/>
          <w:sz w:val="22"/>
          <w:szCs w:val="22"/>
        </w:rPr>
        <w:t>k</w:t>
      </w:r>
      <w:r>
        <w:rPr>
          <w:color w:val="212121"/>
          <w:sz w:val="22"/>
          <w:szCs w:val="22"/>
        </w:rPr>
        <w:t>ana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pacing w:val="-2"/>
          <w:sz w:val="22"/>
          <w:szCs w:val="22"/>
        </w:rPr>
        <w:t>h</w:t>
      </w:r>
      <w:proofErr w:type="spellEnd"/>
      <w:r>
        <w:rPr>
          <w:color w:val="212121"/>
          <w:sz w:val="22"/>
          <w:szCs w:val="22"/>
        </w:rPr>
        <w:t>, PA</w:t>
      </w:r>
      <w:r>
        <w:rPr>
          <w:color w:val="212121"/>
          <w:spacing w:val="-1"/>
          <w:sz w:val="22"/>
          <w:szCs w:val="22"/>
        </w:rPr>
        <w:t xml:space="preserve"> </w:t>
      </w:r>
      <w:proofErr w:type="spellStart"/>
      <w:r>
        <w:rPr>
          <w:color w:val="212121"/>
          <w:spacing w:val="-3"/>
          <w:sz w:val="22"/>
          <w:szCs w:val="22"/>
        </w:rPr>
        <w:t>S</w:t>
      </w:r>
      <w:r>
        <w:rPr>
          <w:color w:val="212121"/>
          <w:sz w:val="22"/>
          <w:szCs w:val="22"/>
        </w:rPr>
        <w:t>uche</w:t>
      </w:r>
      <w:r>
        <w:rPr>
          <w:color w:val="212121"/>
          <w:spacing w:val="-1"/>
          <w:sz w:val="22"/>
          <w:szCs w:val="22"/>
        </w:rPr>
        <w:t>t</w:t>
      </w:r>
      <w:r>
        <w:rPr>
          <w:color w:val="212121"/>
          <w:sz w:val="22"/>
          <w:szCs w:val="22"/>
        </w:rPr>
        <w:t>an</w:t>
      </w:r>
      <w:proofErr w:type="spellEnd"/>
      <w:r>
        <w:rPr>
          <w:color w:val="212121"/>
          <w:sz w:val="22"/>
          <w:szCs w:val="22"/>
        </w:rPr>
        <w:t>,</w:t>
      </w:r>
      <w:r>
        <w:rPr>
          <w:color w:val="212121"/>
          <w:spacing w:val="-2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M </w:t>
      </w:r>
      <w:proofErr w:type="spellStart"/>
      <w:r>
        <w:rPr>
          <w:color w:val="212121"/>
          <w:sz w:val="22"/>
          <w:szCs w:val="22"/>
        </w:rPr>
        <w:t>Abdo</w:t>
      </w:r>
      <w:r>
        <w:rPr>
          <w:color w:val="212121"/>
          <w:spacing w:val="2"/>
          <w:sz w:val="22"/>
          <w:szCs w:val="22"/>
        </w:rPr>
        <w:t>h</w:t>
      </w:r>
      <w:proofErr w:type="spellEnd"/>
      <w:r>
        <w:rPr>
          <w:color w:val="000000"/>
          <w:sz w:val="22"/>
          <w:szCs w:val="22"/>
        </w:rPr>
        <w:t xml:space="preserve">* </w:t>
      </w:r>
      <w:proofErr w:type="spellStart"/>
      <w:r>
        <w:rPr>
          <w:color w:val="212121"/>
          <w:spacing w:val="-2"/>
          <w:sz w:val="22"/>
          <w:szCs w:val="22"/>
        </w:rPr>
        <w:t>I</w:t>
      </w:r>
      <w:r>
        <w:rPr>
          <w:color w:val="212121"/>
          <w:spacing w:val="-1"/>
          <w:sz w:val="22"/>
          <w:szCs w:val="22"/>
        </w:rPr>
        <w:t>UC</w:t>
      </w:r>
      <w:r>
        <w:rPr>
          <w:color w:val="212121"/>
          <w:spacing w:val="1"/>
          <w:sz w:val="22"/>
          <w:szCs w:val="22"/>
        </w:rPr>
        <w:t>r</w:t>
      </w:r>
      <w:r>
        <w:rPr>
          <w:color w:val="212121"/>
          <w:spacing w:val="-1"/>
          <w:sz w:val="22"/>
          <w:szCs w:val="22"/>
        </w:rPr>
        <w:t>D</w:t>
      </w:r>
      <w:r>
        <w:rPr>
          <w:color w:val="212121"/>
          <w:sz w:val="22"/>
          <w:szCs w:val="22"/>
        </w:rPr>
        <w:t>a</w:t>
      </w:r>
      <w:r>
        <w:rPr>
          <w:color w:val="212121"/>
          <w:spacing w:val="1"/>
          <w:sz w:val="22"/>
          <w:szCs w:val="22"/>
        </w:rPr>
        <w:t>t</w:t>
      </w:r>
      <w:r>
        <w:rPr>
          <w:color w:val="212121"/>
          <w:sz w:val="22"/>
          <w:szCs w:val="22"/>
        </w:rPr>
        <w:t>a</w:t>
      </w:r>
      <w:proofErr w:type="spellEnd"/>
      <w:r>
        <w:rPr>
          <w:color w:val="212121"/>
          <w:sz w:val="22"/>
          <w:szCs w:val="22"/>
        </w:rPr>
        <w:t xml:space="preserve"> </w:t>
      </w:r>
      <w:r>
        <w:rPr>
          <w:color w:val="212121"/>
          <w:spacing w:val="-2"/>
          <w:sz w:val="22"/>
          <w:szCs w:val="22"/>
        </w:rPr>
        <w:t>v</w:t>
      </w:r>
      <w:r>
        <w:rPr>
          <w:color w:val="212121"/>
          <w:sz w:val="22"/>
          <w:szCs w:val="22"/>
        </w:rPr>
        <w:t>o</w:t>
      </w:r>
      <w:r>
        <w:rPr>
          <w:color w:val="212121"/>
          <w:spacing w:val="1"/>
          <w:sz w:val="22"/>
          <w:szCs w:val="22"/>
        </w:rPr>
        <w:t>l</w:t>
      </w:r>
      <w:r>
        <w:rPr>
          <w:color w:val="212121"/>
          <w:sz w:val="22"/>
          <w:szCs w:val="22"/>
        </w:rPr>
        <w:t>2 2017</w:t>
      </w:r>
    </w:p>
    <w:p w:rsidR="00B451C2" w:rsidRDefault="00B451C2">
      <w:pPr>
        <w:spacing w:before="21" w:line="259" w:lineRule="auto"/>
        <w:ind w:left="476" w:right="2580"/>
        <w:rPr>
          <w:color w:val="212121"/>
          <w:sz w:val="22"/>
          <w:szCs w:val="22"/>
        </w:rPr>
      </w:pPr>
    </w:p>
    <w:p w:rsidR="00006955" w:rsidRDefault="00B451C2" w:rsidP="00006955">
      <w:pPr>
        <w:pStyle w:val="NoSpacing"/>
        <w:rPr>
          <w:color w:val="212121"/>
          <w:sz w:val="22"/>
          <w:szCs w:val="22"/>
        </w:rPr>
      </w:pPr>
      <w:r>
        <w:t xml:space="preserve">  52.  Synthesis, spectral, and X-ray crystallographic </w:t>
      </w:r>
      <w:r w:rsidR="00006955">
        <w:t>of Dipyridin</w:t>
      </w:r>
      <w:r>
        <w:t xml:space="preserve">-2- </w:t>
      </w:r>
      <w:proofErr w:type="spellStart"/>
      <w:r w:rsidR="00006955">
        <w:rPr>
          <w:color w:val="212121"/>
          <w:sz w:val="22"/>
          <w:szCs w:val="22"/>
        </w:rPr>
        <w:t>ylmeshanonle</w:t>
      </w:r>
      <w:proofErr w:type="spellEnd"/>
      <w:r w:rsidR="00006955">
        <w:rPr>
          <w:color w:val="212121"/>
          <w:sz w:val="22"/>
          <w:szCs w:val="22"/>
        </w:rPr>
        <w:t xml:space="preserve"> oxime and its CuX2 (oxime) 2 </w:t>
      </w:r>
    </w:p>
    <w:p w:rsidR="00B451C2" w:rsidRDefault="00006955" w:rsidP="00006955">
      <w:pPr>
        <w:pStyle w:val="NoSpacing"/>
      </w:pPr>
      <w:r>
        <w:rPr>
          <w:color w:val="212121"/>
          <w:sz w:val="22"/>
          <w:szCs w:val="22"/>
        </w:rPr>
        <w:t xml:space="preserve">         Complexes: thermal, </w:t>
      </w:r>
      <w:proofErr w:type="spellStart"/>
      <w:r>
        <w:rPr>
          <w:color w:val="212121"/>
          <w:sz w:val="22"/>
          <w:szCs w:val="22"/>
        </w:rPr>
        <w:t>Hirshfeld</w:t>
      </w:r>
      <w:proofErr w:type="spellEnd"/>
      <w:r>
        <w:rPr>
          <w:color w:val="212121"/>
          <w:sz w:val="22"/>
          <w:szCs w:val="22"/>
        </w:rPr>
        <w:t xml:space="preserve"> surface and DFT analysis.</w:t>
      </w:r>
      <w:r w:rsidR="00B451C2">
        <w:t xml:space="preserve"> </w:t>
      </w:r>
    </w:p>
    <w:p w:rsidR="00006955" w:rsidRDefault="00006955" w:rsidP="00006955">
      <w:pPr>
        <w:pStyle w:val="NoSpacing"/>
      </w:pPr>
      <w:r>
        <w:t xml:space="preserve">          Ismail </w:t>
      </w:r>
      <w:proofErr w:type="spellStart"/>
      <w:r>
        <w:t>Warad</w:t>
      </w:r>
      <w:proofErr w:type="spellEnd"/>
      <w:r>
        <w:t xml:space="preserve">, </w:t>
      </w:r>
      <w:proofErr w:type="spellStart"/>
      <w:r>
        <w:t>Muneer</w:t>
      </w:r>
      <w:proofErr w:type="spellEnd"/>
      <w:r>
        <w:t xml:space="preserve"> </w:t>
      </w:r>
      <w:proofErr w:type="spellStart"/>
      <w:r>
        <w:t>Abdoh</w:t>
      </w:r>
      <w:proofErr w:type="spellEnd"/>
      <w:r>
        <w:t xml:space="preserve">, </w:t>
      </w:r>
      <w:proofErr w:type="spellStart"/>
      <w:r>
        <w:t>Anas</w:t>
      </w:r>
      <w:proofErr w:type="spellEnd"/>
      <w:r>
        <w:t xml:space="preserve"> Al Ali, Naveen </w:t>
      </w:r>
      <w:proofErr w:type="spellStart"/>
      <w:r>
        <w:t>shivalingegowda</w:t>
      </w:r>
      <w:proofErr w:type="spellEnd"/>
      <w:r>
        <w:t xml:space="preserve">, </w:t>
      </w:r>
      <w:proofErr w:type="spellStart"/>
      <w:r>
        <w:t>Karthik</w:t>
      </w:r>
      <w:proofErr w:type="spellEnd"/>
      <w:r>
        <w:t xml:space="preserve"> Kumara, </w:t>
      </w:r>
      <w:proofErr w:type="spellStart"/>
      <w:r>
        <w:t>Abdelkader</w:t>
      </w:r>
      <w:proofErr w:type="spellEnd"/>
      <w:r>
        <w:t xml:space="preserve"> </w:t>
      </w:r>
      <w:proofErr w:type="spellStart"/>
      <w:r>
        <w:t>Zarrouk</w:t>
      </w:r>
      <w:proofErr w:type="spellEnd"/>
      <w:r>
        <w:t>,</w:t>
      </w:r>
    </w:p>
    <w:p w:rsidR="00006955" w:rsidRDefault="00006955" w:rsidP="00006955">
      <w:pPr>
        <w:pStyle w:val="NoSpacing"/>
      </w:pPr>
      <w:r>
        <w:t xml:space="preserve">          </w:t>
      </w:r>
      <w:proofErr w:type="spellStart"/>
      <w:r>
        <w:t>Neartur</w:t>
      </w:r>
      <w:proofErr w:type="spellEnd"/>
      <w:r>
        <w:t xml:space="preserve">. K.L. Journal of Molecular </w:t>
      </w:r>
      <w:proofErr w:type="gramStart"/>
      <w:r>
        <w:t>Structure.</w:t>
      </w:r>
      <w:r w:rsidR="00812845">
        <w:t>,</w:t>
      </w:r>
      <w:proofErr w:type="gramEnd"/>
      <w:r w:rsidR="00812845">
        <w:t xml:space="preserve"> 1154(2018)619-625</w:t>
      </w:r>
    </w:p>
    <w:p w:rsidR="00006955" w:rsidRDefault="00006955" w:rsidP="00006955">
      <w:pPr>
        <w:pStyle w:val="NoSpacing"/>
      </w:pPr>
      <w:r>
        <w:t xml:space="preserve"> </w:t>
      </w:r>
    </w:p>
    <w:p w:rsidR="00006955" w:rsidRDefault="00006955" w:rsidP="00006955">
      <w:pPr>
        <w:pStyle w:val="NoSpacing"/>
      </w:pPr>
      <w:r>
        <w:t xml:space="preserve">  53.   Synthesis, physicochemical, thermal, computation and DNA binding evaluation of trans-</w:t>
      </w:r>
    </w:p>
    <w:p w:rsidR="00006955" w:rsidRDefault="00006955" w:rsidP="00006955">
      <w:pPr>
        <w:pStyle w:val="NoSpacing"/>
      </w:pPr>
      <w:r>
        <w:t xml:space="preserve">          [</w:t>
      </w:r>
      <w:proofErr w:type="gramStart"/>
      <w:r>
        <w:t>CuBr2(</w:t>
      </w:r>
      <w:proofErr w:type="gramEnd"/>
      <w:r>
        <w:t xml:space="preserve">Me2NCH2CH2NH2)2] complex. </w:t>
      </w:r>
    </w:p>
    <w:p w:rsidR="00006955" w:rsidRDefault="00006955" w:rsidP="00006955">
      <w:pPr>
        <w:pStyle w:val="NoSpacing"/>
      </w:pPr>
      <w:r>
        <w:t xml:space="preserve">          </w:t>
      </w:r>
      <w:proofErr w:type="spellStart"/>
      <w:r>
        <w:t>Muneer</w:t>
      </w:r>
      <w:proofErr w:type="spellEnd"/>
      <w:r>
        <w:t xml:space="preserve"> </w:t>
      </w:r>
      <w:proofErr w:type="spellStart"/>
      <w:r>
        <w:t>Abdoh</w:t>
      </w:r>
      <w:proofErr w:type="spellEnd"/>
      <w:r>
        <w:t xml:space="preserve">, Ismail </w:t>
      </w:r>
      <w:proofErr w:type="spellStart"/>
      <w:r>
        <w:t>Warad</w:t>
      </w:r>
      <w:proofErr w:type="spellEnd"/>
      <w:r>
        <w:t xml:space="preserve">, Ashraf </w:t>
      </w:r>
      <w:proofErr w:type="spellStart"/>
      <w:r>
        <w:t>Sawafta</w:t>
      </w:r>
      <w:proofErr w:type="spellEnd"/>
      <w:r>
        <w:t xml:space="preserve">, </w:t>
      </w:r>
      <w:proofErr w:type="spellStart"/>
      <w:r>
        <w:t>Reeta</w:t>
      </w:r>
      <w:proofErr w:type="spellEnd"/>
      <w:r>
        <w:t xml:space="preserve"> Essa, Mohammed Al-Nuri, </w:t>
      </w:r>
      <w:proofErr w:type="spellStart"/>
      <w:r>
        <w:t>Aminah</w:t>
      </w:r>
      <w:proofErr w:type="spellEnd"/>
      <w:r>
        <w:t xml:space="preserve"> Abu </w:t>
      </w:r>
      <w:proofErr w:type="spellStart"/>
      <w:r>
        <w:t>Kibdeh</w:t>
      </w:r>
      <w:proofErr w:type="spellEnd"/>
      <w:r>
        <w:t xml:space="preserve">, </w:t>
      </w:r>
      <w:proofErr w:type="spellStart"/>
      <w:r>
        <w:t>Anas</w:t>
      </w:r>
      <w:proofErr w:type="spellEnd"/>
      <w:r>
        <w:t xml:space="preserve"> Al   </w:t>
      </w:r>
    </w:p>
    <w:p w:rsidR="00006955" w:rsidRDefault="00C84B0C" w:rsidP="00006955">
      <w:pPr>
        <w:pStyle w:val="NoSpacing"/>
      </w:pPr>
      <w:r>
        <w:t xml:space="preserve">         </w:t>
      </w:r>
      <w:r w:rsidR="00006955">
        <w:t xml:space="preserve">Ali, Nabil Al </w:t>
      </w:r>
      <w:proofErr w:type="spellStart"/>
      <w:r w:rsidR="00006955">
        <w:t>Zaqri</w:t>
      </w:r>
      <w:proofErr w:type="spellEnd"/>
      <w:r w:rsidR="00006955">
        <w:t xml:space="preserve">, </w:t>
      </w:r>
      <w:proofErr w:type="spellStart"/>
      <w:r w:rsidR="00006955">
        <w:t>Karthik</w:t>
      </w:r>
      <w:proofErr w:type="spellEnd"/>
      <w:r w:rsidR="00006955">
        <w:t xml:space="preserve"> Kumara, </w:t>
      </w:r>
      <w:proofErr w:type="spellStart"/>
      <w:r w:rsidR="00006955">
        <w:t>Abdelkader</w:t>
      </w:r>
      <w:proofErr w:type="spellEnd"/>
      <w:r>
        <w:t xml:space="preserve">. Journal </w:t>
      </w:r>
      <w:r w:rsidR="005F50D0">
        <w:t>of Material environment science, vol9 2018 622-633</w:t>
      </w:r>
    </w:p>
    <w:p w:rsidR="00812845" w:rsidRDefault="00812845" w:rsidP="00006955">
      <w:pPr>
        <w:pStyle w:val="NoSpacing"/>
      </w:pPr>
    </w:p>
    <w:sectPr w:rsidR="00812845">
      <w:pgSz w:w="11920" w:h="16840"/>
      <w:pgMar w:top="760" w:right="10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0221"/>
    <w:multiLevelType w:val="multilevel"/>
    <w:tmpl w:val="908E0D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31"/>
    <w:rsid w:val="00006955"/>
    <w:rsid w:val="005F50D0"/>
    <w:rsid w:val="00812845"/>
    <w:rsid w:val="008A3031"/>
    <w:rsid w:val="00B451C2"/>
    <w:rsid w:val="00BE0171"/>
    <w:rsid w:val="00C8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51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6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51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ipts.iucr.org/cgi-bin/citedin?search_on=name&amp;author_name=Sudha,%20A.G.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ripts.iucr.org/cgi-bin/citedin?search_on=name&amp;author_name=Naveen,%20S." TargetMode="External"/><Relationship Id="rId12" Type="http://schemas.openxmlformats.org/officeDocument/2006/relationships/hyperlink" Target="http://scripts.iucr.org/cgi-bin/citedin?search_on=name&amp;author_name=Abdoh,%20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materenvironsci.com/documents/vol7/vol7_N8/294-JMES-2245-Muneer.pdf" TargetMode="External"/><Relationship Id="rId11" Type="http://schemas.openxmlformats.org/officeDocument/2006/relationships/hyperlink" Target="http://scripts.iucr.org/cgi-bin/citedin?search_on=name&amp;author_name=Suchetan,%20P.A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ripts.iucr.org/cgi-bin/citedin?search_on=name&amp;author_name=Lokanath,%20N.K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ripts.iucr.org/cgi-bin/citedin?search_on=name&amp;author_name=Suresha,%20E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nisreen</dc:creator>
  <cp:lastModifiedBy>nisreen</cp:lastModifiedBy>
  <cp:revision>2</cp:revision>
  <dcterms:created xsi:type="dcterms:W3CDTF">2018-04-02T08:06:00Z</dcterms:created>
  <dcterms:modified xsi:type="dcterms:W3CDTF">2018-04-02T08:06:00Z</dcterms:modified>
</cp:coreProperties>
</file>